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6D7587" w:rsidRPr="00E36A34" w14:paraId="16C32D00" w14:textId="77777777" w:rsidTr="006D7587">
        <w:trPr>
          <w:trHeight w:val="2269"/>
        </w:trPr>
        <w:tc>
          <w:tcPr>
            <w:tcW w:w="9638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81"/>
              <w:tblW w:w="0" w:type="auto"/>
              <w:tblLook w:val="04A0" w:firstRow="1" w:lastRow="0" w:firstColumn="1" w:lastColumn="0" w:noHBand="0" w:noVBand="1"/>
            </w:tblPr>
            <w:tblGrid>
              <w:gridCol w:w="6454"/>
            </w:tblGrid>
            <w:tr w:rsidR="006D7587" w:rsidRPr="000D66BA" w14:paraId="2443E619" w14:textId="77777777" w:rsidTr="006B00CA">
              <w:trPr>
                <w:trHeight w:val="335"/>
              </w:trPr>
              <w:tc>
                <w:tcPr>
                  <w:tcW w:w="6454" w:type="dxa"/>
                  <w:shd w:val="clear" w:color="auto" w:fill="auto"/>
                </w:tcPr>
                <w:p w14:paraId="2C189101" w14:textId="77777777" w:rsidR="006D7587" w:rsidRPr="007D384F" w:rsidRDefault="006D7587" w:rsidP="006B00CA">
                  <w:pPr>
                    <w:spacing w:after="0" w:line="240" w:lineRule="auto"/>
                    <w:ind w:right="15"/>
                    <w:jc w:val="right"/>
                    <w:rPr>
                      <w:color w:val="003DB8"/>
                      <w:sz w:val="44"/>
                      <w:szCs w:val="44"/>
                    </w:rPr>
                  </w:pP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Federazione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Italiana</w:t>
                  </w:r>
                  <w:r w:rsidRPr="007D384F">
                    <w:rPr>
                      <w:color w:val="003DB8"/>
                      <w:spacing w:val="-14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Giuoco</w:t>
                  </w:r>
                  <w:r w:rsidRPr="007D384F">
                    <w:rPr>
                      <w:color w:val="003DB8"/>
                      <w:spacing w:val="-15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Calcio</w:t>
                  </w:r>
                </w:p>
                <w:p w14:paraId="457FA483" w14:textId="77777777" w:rsidR="006D7587" w:rsidRPr="007D384F" w:rsidRDefault="006D7587" w:rsidP="006B00CA">
                  <w:pPr>
                    <w:spacing w:after="0" w:line="240" w:lineRule="auto"/>
                    <w:ind w:right="15"/>
                    <w:jc w:val="right"/>
                    <w:rPr>
                      <w:rFonts w:cs="Calibri"/>
                      <w:color w:val="003DB8"/>
                      <w:sz w:val="44"/>
                      <w:szCs w:val="44"/>
                    </w:rPr>
                  </w:pPr>
                  <w:r w:rsidRPr="007D384F">
                    <w:rPr>
                      <w:color w:val="003DB8"/>
                      <w:spacing w:val="37"/>
                      <w:w w:val="99"/>
                      <w:sz w:val="44"/>
                      <w:szCs w:val="44"/>
                    </w:rPr>
                    <w:t xml:space="preserve">     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Lega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Nazionale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Dilettanti</w:t>
                  </w:r>
                </w:p>
                <w:p w14:paraId="4CD70490" w14:textId="77777777" w:rsidR="006D7587" w:rsidRPr="007D384F" w:rsidRDefault="006D7587" w:rsidP="006B00CA">
                  <w:pPr>
                    <w:spacing w:after="0" w:line="240" w:lineRule="auto"/>
                    <w:jc w:val="right"/>
                    <w:rPr>
                      <w:color w:val="003DB8"/>
                      <w:sz w:val="24"/>
                    </w:rPr>
                  </w:pP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 xml:space="preserve">      DELEGAZIONE PROV. PALERMO</w:t>
                  </w:r>
                  <w:r w:rsidRPr="007D384F">
                    <w:rPr>
                      <w:color w:val="003DB8"/>
                      <w:sz w:val="24"/>
                    </w:rPr>
                    <w:t xml:space="preserve">                         </w:t>
                  </w:r>
                  <w:r>
                    <w:rPr>
                      <w:color w:val="003DB8"/>
                      <w:sz w:val="24"/>
                    </w:rPr>
                    <w:t xml:space="preserve">                   </w:t>
                  </w:r>
                  <w:r w:rsidRPr="007D384F">
                    <w:rPr>
                      <w:color w:val="003DB8"/>
                      <w:sz w:val="24"/>
                    </w:rPr>
                    <w:t>STAGIONE SPORTIVA 201</w:t>
                  </w:r>
                  <w:r>
                    <w:rPr>
                      <w:color w:val="003DB8"/>
                      <w:sz w:val="24"/>
                    </w:rPr>
                    <w:t>8</w:t>
                  </w:r>
                  <w:r w:rsidRPr="007D384F">
                    <w:rPr>
                      <w:color w:val="003DB8"/>
                      <w:sz w:val="24"/>
                    </w:rPr>
                    <w:t>/201</w:t>
                  </w:r>
                  <w:r>
                    <w:rPr>
                      <w:color w:val="003DB8"/>
                      <w:sz w:val="24"/>
                    </w:rPr>
                    <w:t>9</w:t>
                  </w:r>
                </w:p>
                <w:p w14:paraId="6FD6F362" w14:textId="77777777" w:rsidR="006D7587" w:rsidRPr="007D384F" w:rsidRDefault="006D7587" w:rsidP="006B00CA">
                  <w:pPr>
                    <w:tabs>
                      <w:tab w:val="left" w:pos="3005"/>
                    </w:tabs>
                    <w:spacing w:after="0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5BDF0B59" w14:textId="77777777" w:rsidR="006D7587" w:rsidRPr="00E36A34" w:rsidRDefault="006D7587" w:rsidP="006B00CA">
            <w:pPr>
              <w:tabs>
                <w:tab w:val="left" w:pos="3005"/>
              </w:tabs>
              <w:spacing w:after="0"/>
              <w:rPr>
                <w:sz w:val="2"/>
                <w:szCs w:val="2"/>
              </w:rPr>
            </w:pPr>
            <w:r>
              <w:t xml:space="preserve">         </w:t>
            </w:r>
            <w:r w:rsidRPr="00032217">
              <w:rPr>
                <w:noProof/>
                <w:lang w:eastAsia="it-IT"/>
              </w:rPr>
              <w:drawing>
                <wp:inline distT="0" distB="0" distL="0" distR="0" wp14:anchorId="57DA5DDE" wp14:editId="6F4FF2E0">
                  <wp:extent cx="1019175" cy="1495425"/>
                  <wp:effectExtent l="0" t="0" r="9525" b="9525"/>
                  <wp:docPr id="1" name="Immagine 1" descr="lnd sicilia Pal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nd sicilia Paler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87" w:rsidRPr="007D384F" w14:paraId="5EC21397" w14:textId="77777777" w:rsidTr="006D7587">
        <w:trPr>
          <w:trHeight w:val="80"/>
        </w:trPr>
        <w:tc>
          <w:tcPr>
            <w:tcW w:w="9638" w:type="dxa"/>
            <w:shd w:val="clear" w:color="auto" w:fill="auto"/>
          </w:tcPr>
          <w:p w14:paraId="58A22068" w14:textId="77777777" w:rsidR="006D7587" w:rsidRPr="007D384F" w:rsidRDefault="006D7587" w:rsidP="006B00CA">
            <w:pPr>
              <w:spacing w:after="0"/>
              <w:jc w:val="right"/>
              <w:rPr>
                <w:rFonts w:cs="Arial"/>
                <w:color w:val="000080"/>
                <w:sz w:val="8"/>
                <w:szCs w:val="8"/>
              </w:rPr>
            </w:pPr>
          </w:p>
        </w:tc>
      </w:tr>
      <w:tr w:rsidR="006D7587" w:rsidRPr="007D384F" w14:paraId="18F01FEC" w14:textId="77777777" w:rsidTr="006D7587">
        <w:tc>
          <w:tcPr>
            <w:tcW w:w="9638" w:type="dxa"/>
            <w:shd w:val="clear" w:color="auto" w:fill="auto"/>
          </w:tcPr>
          <w:p w14:paraId="56767194" w14:textId="77777777" w:rsidR="006D7587" w:rsidRPr="007D384F" w:rsidRDefault="006D7587" w:rsidP="006B00CA">
            <w:pPr>
              <w:tabs>
                <w:tab w:val="left" w:pos="9354"/>
              </w:tabs>
              <w:spacing w:after="0" w:line="240" w:lineRule="auto"/>
              <w:jc w:val="center"/>
              <w:rPr>
                <w:rFonts w:cs="Arial"/>
                <w:color w:val="000080"/>
              </w:rPr>
            </w:pPr>
            <w:r w:rsidRPr="007D384F">
              <w:rPr>
                <w:rFonts w:cs="Arial"/>
                <w:color w:val="000080"/>
              </w:rPr>
              <w:t xml:space="preserve">                                                       </w:t>
            </w:r>
            <w:r>
              <w:rPr>
                <w:rFonts w:cs="Arial"/>
                <w:color w:val="000080"/>
              </w:rPr>
              <w:t xml:space="preserve">                                                   </w:t>
            </w:r>
            <w:r w:rsidRPr="007D384F">
              <w:rPr>
                <w:rFonts w:cs="Arial"/>
                <w:color w:val="000080"/>
              </w:rPr>
              <w:t>Via Orazio Siino s.n.c., 90010 FICARAZZI – PA</w:t>
            </w:r>
          </w:p>
        </w:tc>
      </w:tr>
      <w:tr w:rsidR="006D7587" w:rsidRPr="007D384F" w14:paraId="1BB89F11" w14:textId="77777777" w:rsidTr="006D7587">
        <w:tc>
          <w:tcPr>
            <w:tcW w:w="9638" w:type="dxa"/>
            <w:shd w:val="clear" w:color="auto" w:fill="auto"/>
          </w:tcPr>
          <w:p w14:paraId="4F055C74" w14:textId="77777777" w:rsidR="006D7587" w:rsidRPr="007D384F" w:rsidRDefault="006D7587" w:rsidP="006B00CA">
            <w:pPr>
              <w:spacing w:after="0"/>
              <w:rPr>
                <w:rFonts w:cs="Arial"/>
                <w:color w:val="000080"/>
              </w:rPr>
            </w:pPr>
            <w:r w:rsidRPr="007D384F"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  <w:t xml:space="preserve">                       </w:t>
            </w:r>
            <w:r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</w:rPr>
              <w:t xml:space="preserve">Indirizzo Internet: </w:t>
            </w:r>
            <w:hyperlink r:id="rId9" w:history="1">
              <w:r w:rsidRPr="007D384F">
                <w:rPr>
                  <w:rStyle w:val="Collegamentoipertestuale"/>
                  <w:rFonts w:cs="Arial"/>
                </w:rPr>
                <w:t>www.lnd.it</w:t>
              </w:r>
            </w:hyperlink>
            <w:r w:rsidRPr="007D384F">
              <w:rPr>
                <w:rFonts w:cs="Arial"/>
                <w:color w:val="000080"/>
              </w:rPr>
              <w:t xml:space="preserve"> – </w:t>
            </w:r>
            <w:hyperlink r:id="rId10" w:history="1">
              <w:r w:rsidRPr="007D384F">
                <w:rPr>
                  <w:rStyle w:val="Collegamentoipertestuale"/>
                  <w:rFonts w:cs="Arial"/>
                </w:rPr>
                <w:t>www.figcpalermo.it</w:t>
              </w:r>
            </w:hyperlink>
          </w:p>
        </w:tc>
      </w:tr>
      <w:tr w:rsidR="006D7587" w:rsidRPr="007D384F" w14:paraId="665E86F5" w14:textId="77777777" w:rsidTr="006D7587">
        <w:tc>
          <w:tcPr>
            <w:tcW w:w="9638" w:type="dxa"/>
            <w:shd w:val="clear" w:color="auto" w:fill="auto"/>
          </w:tcPr>
          <w:p w14:paraId="14BB0940" w14:textId="77777777" w:rsidR="006D7587" w:rsidRPr="007D384F" w:rsidRDefault="006D7587" w:rsidP="006B00CA">
            <w:pPr>
              <w:spacing w:after="0"/>
              <w:rPr>
                <w:rFonts w:cs="Arial"/>
                <w:lang w:val="en-US"/>
              </w:rPr>
            </w:pPr>
            <w:r w:rsidRPr="007D384F">
              <w:rPr>
                <w:rFonts w:cs="Arial"/>
                <w:color w:val="000080"/>
              </w:rPr>
              <w:t xml:space="preserve">           </w:t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A801B6"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  <w:lang w:val="en-US"/>
              </w:rPr>
              <w:t>TEL: 091 6880834 FAX: 091 6891466  e-mail:</w:t>
            </w:r>
            <w:r>
              <w:rPr>
                <w:rFonts w:cs="Arial"/>
                <w:color w:val="000080"/>
                <w:lang w:val="en-US"/>
              </w:rPr>
              <w:t xml:space="preserve"> </w:t>
            </w:r>
            <w:hyperlink r:id="rId11" w:history="1">
              <w:r w:rsidRPr="007D384F">
                <w:rPr>
                  <w:rStyle w:val="Collegamentoipertestuale"/>
                  <w:rFonts w:cs="Arial"/>
                  <w:lang w:val="en-US"/>
                </w:rPr>
                <w:t>del.palermo@lnd.it</w:t>
              </w:r>
            </w:hyperlink>
          </w:p>
        </w:tc>
      </w:tr>
    </w:tbl>
    <w:p w14:paraId="536C535F" w14:textId="77777777" w:rsidR="00C91DE9" w:rsidRDefault="001D2FA4" w:rsidP="00A87605">
      <w:pPr>
        <w:spacing w:after="80" w:line="240" w:lineRule="auto"/>
        <w:jc w:val="center"/>
        <w:rPr>
          <w:rFonts w:ascii="Cambria" w:hAnsi="Cambria"/>
          <w:color w:val="003DB8"/>
          <w:sz w:val="44"/>
          <w:szCs w:val="44"/>
          <w:u w:val="single"/>
        </w:rPr>
      </w:pPr>
      <w:r>
        <w:rPr>
          <w:rFonts w:ascii="Cambria" w:hAnsi="Cambria"/>
          <w:color w:val="003DB8"/>
          <w:sz w:val="44"/>
          <w:szCs w:val="44"/>
          <w:u w:val="single"/>
        </w:rPr>
        <w:t>Comunicato Ufficiale N°</w:t>
      </w:r>
      <w:r w:rsidR="00A27DF9">
        <w:rPr>
          <w:rFonts w:ascii="Cambria" w:hAnsi="Cambria"/>
          <w:color w:val="003DB8"/>
          <w:sz w:val="44"/>
          <w:szCs w:val="44"/>
          <w:u w:val="single"/>
        </w:rPr>
        <w:t>38</w:t>
      </w:r>
      <w:r w:rsidR="00C31B44">
        <w:rPr>
          <w:rFonts w:ascii="Cambria" w:hAnsi="Cambria"/>
          <w:color w:val="003DB8"/>
          <w:sz w:val="44"/>
          <w:szCs w:val="44"/>
          <w:u w:val="single"/>
        </w:rPr>
        <w:t xml:space="preserve"> del </w:t>
      </w:r>
      <w:r w:rsidR="00A27DF9">
        <w:rPr>
          <w:rFonts w:ascii="Cambria" w:hAnsi="Cambria"/>
          <w:color w:val="003DB8"/>
          <w:sz w:val="44"/>
          <w:szCs w:val="44"/>
          <w:u w:val="single"/>
        </w:rPr>
        <w:t>9</w:t>
      </w:r>
      <w:r w:rsidR="006D7587" w:rsidRPr="008318E2">
        <w:rPr>
          <w:rFonts w:ascii="Cambria" w:hAnsi="Cambria"/>
          <w:color w:val="003DB8"/>
          <w:sz w:val="44"/>
          <w:szCs w:val="44"/>
          <w:u w:val="single"/>
        </w:rPr>
        <w:t xml:space="preserve"> </w:t>
      </w:r>
      <w:r w:rsidR="00A27DF9">
        <w:rPr>
          <w:rFonts w:ascii="Cambria" w:hAnsi="Cambria"/>
          <w:color w:val="003DB8"/>
          <w:sz w:val="44"/>
          <w:szCs w:val="44"/>
          <w:u w:val="single"/>
        </w:rPr>
        <w:t>Gennaio 2019</w:t>
      </w:r>
    </w:p>
    <w:p w14:paraId="7DC752B4" w14:textId="77777777" w:rsidR="00C055EE" w:rsidRPr="00E1030D" w:rsidRDefault="00B56BF0" w:rsidP="00A27DF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t>C</w:t>
      </w:r>
      <w:r w:rsidR="00C055EE">
        <w:rPr>
          <w:rFonts w:ascii="Cambria" w:hAnsi="Cambria"/>
          <w:b/>
          <w:color w:val="1F497D"/>
          <w:sz w:val="36"/>
          <w:szCs w:val="24"/>
        </w:rPr>
        <w:t>OMUNICAZIONI DELLA DELEGAZIONE PROVINCIALE</w:t>
      </w:r>
    </w:p>
    <w:p w14:paraId="62BCB282" w14:textId="77777777" w:rsidR="00741A03" w:rsidRPr="00741A03" w:rsidRDefault="00741A03" w:rsidP="00A27DF9">
      <w:pPr>
        <w:spacing w:after="0" w:line="240" w:lineRule="auto"/>
        <w:jc w:val="both"/>
        <w:rPr>
          <w:rFonts w:ascii="Cambria" w:hAnsi="Cambria" w:cs="Arial"/>
          <w:noProof/>
          <w:sz w:val="4"/>
          <w:szCs w:val="4"/>
          <w:lang w:eastAsia="it-IT"/>
        </w:rPr>
      </w:pPr>
    </w:p>
    <w:p w14:paraId="7C190D73" w14:textId="77777777" w:rsidR="00741A03" w:rsidRPr="00741A03" w:rsidRDefault="00C31B44" w:rsidP="00A2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19"/>
          <w:tab w:val="right" w:pos="9638"/>
        </w:tabs>
        <w:spacing w:after="0" w:line="240" w:lineRule="auto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t>RAPPRESENTATIVA CALCIO A 5</w:t>
      </w:r>
    </w:p>
    <w:p w14:paraId="6825E804" w14:textId="5737A482" w:rsidR="00C31B44" w:rsidRPr="00C31B44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C31B44">
        <w:rPr>
          <w:rFonts w:ascii="Cambria" w:hAnsi="Cambria"/>
          <w:sz w:val="24"/>
          <w:szCs w:val="24"/>
        </w:rPr>
        <w:t xml:space="preserve">Si comunica che </w:t>
      </w:r>
      <w:r w:rsidR="00A27DF9">
        <w:rPr>
          <w:rFonts w:ascii="Cambria" w:hAnsi="Cambria"/>
          <w:sz w:val="24"/>
          <w:szCs w:val="24"/>
        </w:rPr>
        <w:t>Venerdì 11</w:t>
      </w:r>
      <w:r w:rsidRPr="00C31B44">
        <w:rPr>
          <w:rFonts w:ascii="Cambria" w:hAnsi="Cambria"/>
          <w:sz w:val="24"/>
          <w:szCs w:val="24"/>
        </w:rPr>
        <w:t xml:space="preserve"> </w:t>
      </w:r>
      <w:r w:rsidR="00A27DF9">
        <w:rPr>
          <w:rFonts w:ascii="Cambria" w:hAnsi="Cambria"/>
          <w:sz w:val="24"/>
          <w:szCs w:val="24"/>
        </w:rPr>
        <w:t>gennaio</w:t>
      </w:r>
      <w:r w:rsidRPr="00C31B44">
        <w:rPr>
          <w:rFonts w:ascii="Cambria" w:hAnsi="Cambria"/>
          <w:sz w:val="24"/>
          <w:szCs w:val="24"/>
        </w:rPr>
        <w:t xml:space="preserve"> 201</w:t>
      </w:r>
      <w:r w:rsidR="00A27DF9">
        <w:rPr>
          <w:rFonts w:ascii="Cambria" w:hAnsi="Cambria"/>
          <w:sz w:val="24"/>
          <w:szCs w:val="24"/>
        </w:rPr>
        <w:t>9</w:t>
      </w:r>
      <w:r w:rsidRPr="00C31B44">
        <w:rPr>
          <w:rFonts w:ascii="Cambria" w:hAnsi="Cambria"/>
          <w:sz w:val="24"/>
          <w:szCs w:val="24"/>
        </w:rPr>
        <w:t xml:space="preserve"> alle ore 1</w:t>
      </w:r>
      <w:r w:rsidR="00A27DF9">
        <w:rPr>
          <w:rFonts w:ascii="Cambria" w:hAnsi="Cambria"/>
          <w:sz w:val="24"/>
          <w:szCs w:val="24"/>
        </w:rPr>
        <w:t>3</w:t>
      </w:r>
      <w:r w:rsidRPr="00C31B44">
        <w:rPr>
          <w:rFonts w:ascii="Cambria" w:hAnsi="Cambria"/>
          <w:sz w:val="24"/>
          <w:szCs w:val="24"/>
        </w:rPr>
        <w:t>.</w:t>
      </w:r>
      <w:r w:rsidR="00A27DF9">
        <w:rPr>
          <w:rFonts w:ascii="Cambria" w:hAnsi="Cambria"/>
          <w:sz w:val="24"/>
          <w:szCs w:val="24"/>
        </w:rPr>
        <w:t>45</w:t>
      </w:r>
      <w:r w:rsidR="00555C7A">
        <w:rPr>
          <w:rFonts w:ascii="Cambria" w:hAnsi="Cambria"/>
          <w:sz w:val="24"/>
          <w:szCs w:val="24"/>
        </w:rPr>
        <w:t xml:space="preserve"> (convocazione)</w:t>
      </w:r>
      <w:r w:rsidRPr="00C31B44">
        <w:rPr>
          <w:rFonts w:ascii="Cambria" w:hAnsi="Cambria"/>
          <w:sz w:val="24"/>
          <w:szCs w:val="24"/>
        </w:rPr>
        <w:t xml:space="preserve"> i calciatori sotto elencati dovranno</w:t>
      </w:r>
      <w:r w:rsidR="00555C7A">
        <w:rPr>
          <w:rFonts w:ascii="Cambria" w:hAnsi="Cambria"/>
          <w:sz w:val="24"/>
          <w:szCs w:val="24"/>
        </w:rPr>
        <w:t xml:space="preserve"> presentarsi</w:t>
      </w:r>
      <w:r w:rsidR="00A27DF9">
        <w:rPr>
          <w:rFonts w:ascii="Cambria" w:hAnsi="Cambria"/>
          <w:sz w:val="24"/>
          <w:szCs w:val="24"/>
        </w:rPr>
        <w:t xml:space="preserve"> presso il Piazzale Giotto di Palermo </w:t>
      </w:r>
      <w:r w:rsidRPr="00C31B44">
        <w:rPr>
          <w:rFonts w:ascii="Cambria" w:hAnsi="Cambria"/>
          <w:sz w:val="24"/>
          <w:szCs w:val="24"/>
        </w:rPr>
        <w:t>per</w:t>
      </w:r>
      <w:r w:rsidR="00A27DF9">
        <w:rPr>
          <w:rFonts w:ascii="Cambria" w:hAnsi="Cambria"/>
          <w:sz w:val="24"/>
          <w:szCs w:val="24"/>
        </w:rPr>
        <w:t xml:space="preserve"> la finale del </w:t>
      </w:r>
      <w:r w:rsidRPr="00C31B44">
        <w:rPr>
          <w:rFonts w:ascii="Cambria" w:hAnsi="Cambria"/>
          <w:sz w:val="24"/>
          <w:szCs w:val="24"/>
        </w:rPr>
        <w:t>“Torneo Gaetano Patti” edizione 2018-19</w:t>
      </w:r>
      <w:r w:rsidR="00A27DF9">
        <w:rPr>
          <w:rFonts w:ascii="Cambria" w:hAnsi="Cambria"/>
          <w:sz w:val="24"/>
          <w:szCs w:val="24"/>
        </w:rPr>
        <w:t xml:space="preserve"> che si terrà a Ca</w:t>
      </w:r>
      <w:r w:rsidR="004B233E">
        <w:rPr>
          <w:rFonts w:ascii="Cambria" w:hAnsi="Cambria"/>
          <w:sz w:val="24"/>
          <w:szCs w:val="24"/>
        </w:rPr>
        <w:t>ltanissetta presso il Palamilan</w:t>
      </w:r>
      <w:r w:rsidR="00A27DF9">
        <w:rPr>
          <w:rFonts w:ascii="Cambria" w:hAnsi="Cambria"/>
          <w:sz w:val="24"/>
          <w:szCs w:val="24"/>
        </w:rPr>
        <w:t xml:space="preserve"> alle ore 17.00.</w:t>
      </w:r>
    </w:p>
    <w:p w14:paraId="1142C962" w14:textId="77777777" w:rsidR="00C31B44" w:rsidRPr="00C31B44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</w:p>
    <w:p w14:paraId="4A34659B" w14:textId="77777777" w:rsidR="00C31B44" w:rsidRPr="00A27DF9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A27DF9">
        <w:rPr>
          <w:rFonts w:ascii="Cambria" w:hAnsi="Cambria"/>
          <w:sz w:val="24"/>
          <w:szCs w:val="24"/>
        </w:rPr>
        <w:t xml:space="preserve">MULÈ Manuel </w:t>
      </w:r>
      <w:r w:rsidR="00555C7A" w:rsidRPr="00A27DF9">
        <w:rPr>
          <w:rFonts w:ascii="Cambria" w:hAnsi="Cambria"/>
          <w:sz w:val="24"/>
          <w:szCs w:val="24"/>
        </w:rPr>
        <w:tab/>
      </w:r>
      <w:r w:rsidR="00555C7A" w:rsidRPr="00A27DF9">
        <w:rPr>
          <w:rFonts w:ascii="Cambria" w:hAnsi="Cambria"/>
          <w:sz w:val="24"/>
          <w:szCs w:val="24"/>
        </w:rPr>
        <w:tab/>
      </w:r>
      <w:r w:rsidR="00555C7A"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>Resuttana C5</w:t>
      </w:r>
    </w:p>
    <w:p w14:paraId="572ABD34" w14:textId="77777777" w:rsidR="00C31B44" w:rsidRPr="00A27DF9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A27DF9">
        <w:rPr>
          <w:rFonts w:ascii="Cambria" w:hAnsi="Cambria"/>
          <w:sz w:val="24"/>
          <w:szCs w:val="24"/>
        </w:rPr>
        <w:t xml:space="preserve">TESTAGROSSA Stefano </w:t>
      </w:r>
      <w:r w:rsidR="00555C7A" w:rsidRPr="00A27DF9">
        <w:rPr>
          <w:rFonts w:ascii="Cambria" w:hAnsi="Cambria"/>
          <w:sz w:val="24"/>
          <w:szCs w:val="24"/>
        </w:rPr>
        <w:tab/>
      </w:r>
      <w:r w:rsidR="00555C7A"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>R</w:t>
      </w:r>
      <w:r w:rsidR="00555C7A" w:rsidRPr="00A27DF9">
        <w:rPr>
          <w:rFonts w:ascii="Cambria" w:hAnsi="Cambria"/>
          <w:sz w:val="24"/>
          <w:szCs w:val="24"/>
        </w:rPr>
        <w:t>eal</w:t>
      </w:r>
      <w:r w:rsidRPr="00A27DF9">
        <w:rPr>
          <w:rFonts w:ascii="Cambria" w:hAnsi="Cambria"/>
          <w:sz w:val="24"/>
          <w:szCs w:val="24"/>
        </w:rPr>
        <w:t xml:space="preserve"> P</w:t>
      </w:r>
      <w:r w:rsidR="00555C7A" w:rsidRPr="00A27DF9">
        <w:rPr>
          <w:rFonts w:ascii="Cambria" w:hAnsi="Cambria"/>
          <w:sz w:val="24"/>
          <w:szCs w:val="24"/>
        </w:rPr>
        <w:t>arco</w:t>
      </w:r>
    </w:p>
    <w:p w14:paraId="1DA96230" w14:textId="77777777" w:rsidR="00555C7A" w:rsidRPr="00A27DF9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A27DF9">
        <w:rPr>
          <w:rFonts w:ascii="Cambria" w:hAnsi="Cambria"/>
          <w:sz w:val="24"/>
          <w:szCs w:val="24"/>
        </w:rPr>
        <w:t xml:space="preserve">ABBATE Vincenzo </w:t>
      </w:r>
      <w:r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ab/>
        <w:t>Palermo C5</w:t>
      </w:r>
    </w:p>
    <w:p w14:paraId="06288D4E" w14:textId="77777777" w:rsidR="00C31B44" w:rsidRPr="00A27DF9" w:rsidRDefault="00555C7A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A27DF9">
        <w:rPr>
          <w:rFonts w:ascii="Cambria" w:hAnsi="Cambria"/>
          <w:sz w:val="24"/>
          <w:szCs w:val="24"/>
        </w:rPr>
        <w:t xml:space="preserve">VITIELLO Dante </w:t>
      </w:r>
      <w:r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ab/>
        <w:t>Palermo</w:t>
      </w:r>
      <w:r w:rsidR="00C31B44" w:rsidRPr="00A27DF9">
        <w:rPr>
          <w:rFonts w:ascii="Cambria" w:hAnsi="Cambria"/>
          <w:sz w:val="24"/>
          <w:szCs w:val="24"/>
        </w:rPr>
        <w:t xml:space="preserve"> C5</w:t>
      </w:r>
    </w:p>
    <w:p w14:paraId="5CC18FD9" w14:textId="77777777" w:rsidR="00C31B44" w:rsidRPr="00A27DF9" w:rsidRDefault="00555C7A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A27DF9">
        <w:rPr>
          <w:rFonts w:ascii="Cambria" w:hAnsi="Cambria"/>
          <w:sz w:val="24"/>
          <w:szCs w:val="24"/>
        </w:rPr>
        <w:t xml:space="preserve">MAZZONE Danilo </w:t>
      </w:r>
      <w:r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ab/>
        <w:t>Palermo</w:t>
      </w:r>
      <w:r w:rsidR="00C31B44" w:rsidRPr="00A27DF9">
        <w:rPr>
          <w:rFonts w:ascii="Cambria" w:hAnsi="Cambria"/>
          <w:sz w:val="24"/>
          <w:szCs w:val="24"/>
        </w:rPr>
        <w:t xml:space="preserve"> C5</w:t>
      </w:r>
    </w:p>
    <w:p w14:paraId="08B85F9D" w14:textId="77777777" w:rsidR="00C31B44" w:rsidRPr="00A27DF9" w:rsidRDefault="00555C7A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A27DF9">
        <w:rPr>
          <w:rFonts w:ascii="Cambria" w:hAnsi="Cambria"/>
          <w:sz w:val="24"/>
          <w:szCs w:val="24"/>
        </w:rPr>
        <w:t xml:space="preserve">VALLECCHIA Umberto </w:t>
      </w:r>
      <w:r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ab/>
        <w:t>Pallavicino</w:t>
      </w:r>
    </w:p>
    <w:p w14:paraId="2438AD1B" w14:textId="77777777" w:rsidR="00A27DF9" w:rsidRPr="00A27DF9" w:rsidRDefault="00A27DF9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A27DF9">
        <w:rPr>
          <w:rFonts w:ascii="Cambria" w:hAnsi="Cambria"/>
          <w:sz w:val="24"/>
          <w:szCs w:val="24"/>
        </w:rPr>
        <w:t>VALLECCHIA George</w:t>
      </w:r>
      <w:r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ab/>
        <w:t>Cus Palermo</w:t>
      </w:r>
    </w:p>
    <w:p w14:paraId="2D559896" w14:textId="77777777" w:rsidR="00C31B44" w:rsidRPr="00A27DF9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A27DF9">
        <w:rPr>
          <w:rFonts w:ascii="Cambria" w:hAnsi="Cambria"/>
          <w:sz w:val="24"/>
          <w:szCs w:val="24"/>
        </w:rPr>
        <w:t xml:space="preserve">DE LISI Alberto </w:t>
      </w:r>
      <w:r w:rsidR="00555C7A" w:rsidRPr="00A27DF9">
        <w:rPr>
          <w:rFonts w:ascii="Cambria" w:hAnsi="Cambria"/>
          <w:sz w:val="24"/>
          <w:szCs w:val="24"/>
        </w:rPr>
        <w:tab/>
      </w:r>
      <w:r w:rsidR="00555C7A" w:rsidRPr="00A27DF9">
        <w:rPr>
          <w:rFonts w:ascii="Cambria" w:hAnsi="Cambria"/>
          <w:sz w:val="24"/>
          <w:szCs w:val="24"/>
        </w:rPr>
        <w:tab/>
      </w:r>
      <w:r w:rsidR="00555C7A"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>Palermo Futsal Eightynin</w:t>
      </w:r>
    </w:p>
    <w:p w14:paraId="47CB79AD" w14:textId="77777777" w:rsidR="00C31B44" w:rsidRPr="00A27DF9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A27DF9">
        <w:rPr>
          <w:rFonts w:ascii="Cambria" w:hAnsi="Cambria"/>
          <w:sz w:val="24"/>
          <w:szCs w:val="24"/>
        </w:rPr>
        <w:t xml:space="preserve">DOMINICI Antonino Roberto </w:t>
      </w:r>
      <w:r w:rsidR="00555C7A"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>Palermo Futsal Eightynin</w:t>
      </w:r>
    </w:p>
    <w:p w14:paraId="6407AAC0" w14:textId="77777777" w:rsidR="00C31B44" w:rsidRPr="00A27DF9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A27DF9">
        <w:rPr>
          <w:rFonts w:ascii="Cambria" w:hAnsi="Cambria"/>
          <w:sz w:val="24"/>
          <w:szCs w:val="24"/>
        </w:rPr>
        <w:t xml:space="preserve">LA ROSA Alberto </w:t>
      </w:r>
      <w:r w:rsidR="00555C7A" w:rsidRPr="00A27DF9">
        <w:rPr>
          <w:rFonts w:ascii="Cambria" w:hAnsi="Cambria"/>
          <w:sz w:val="24"/>
          <w:szCs w:val="24"/>
        </w:rPr>
        <w:tab/>
      </w:r>
      <w:r w:rsidR="00555C7A" w:rsidRPr="00A27DF9">
        <w:rPr>
          <w:rFonts w:ascii="Cambria" w:hAnsi="Cambria"/>
          <w:sz w:val="24"/>
          <w:szCs w:val="24"/>
        </w:rPr>
        <w:tab/>
      </w:r>
      <w:r w:rsidR="00555C7A"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>Palermo Futsal Eightynin</w:t>
      </w:r>
    </w:p>
    <w:p w14:paraId="152E7DD7" w14:textId="77777777" w:rsidR="00C31B44" w:rsidRPr="00A27DF9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A27DF9">
        <w:rPr>
          <w:rFonts w:ascii="Cambria" w:hAnsi="Cambria"/>
          <w:sz w:val="24"/>
          <w:szCs w:val="24"/>
        </w:rPr>
        <w:t xml:space="preserve">GULIZZI Mattia </w:t>
      </w:r>
      <w:r w:rsidR="00555C7A" w:rsidRPr="00A27DF9">
        <w:rPr>
          <w:rFonts w:ascii="Cambria" w:hAnsi="Cambria"/>
          <w:sz w:val="24"/>
          <w:szCs w:val="24"/>
        </w:rPr>
        <w:tab/>
      </w:r>
      <w:r w:rsidR="00555C7A" w:rsidRPr="00A27DF9">
        <w:rPr>
          <w:rFonts w:ascii="Cambria" w:hAnsi="Cambria"/>
          <w:sz w:val="24"/>
          <w:szCs w:val="24"/>
        </w:rPr>
        <w:tab/>
      </w:r>
      <w:r w:rsidR="00555C7A"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>Palermo Futsal Eightynin</w:t>
      </w:r>
    </w:p>
    <w:p w14:paraId="339E5EC6" w14:textId="77777777" w:rsidR="00555C7A" w:rsidRPr="00A27DF9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A27DF9">
        <w:rPr>
          <w:rFonts w:ascii="Cambria" w:hAnsi="Cambria"/>
          <w:sz w:val="24"/>
          <w:szCs w:val="24"/>
        </w:rPr>
        <w:t xml:space="preserve">FLAUTO Ruben </w:t>
      </w:r>
      <w:r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ab/>
        <w:t>Palermo Futsal Eightynin</w:t>
      </w:r>
    </w:p>
    <w:p w14:paraId="5DA69836" w14:textId="77777777" w:rsidR="00A27DF9" w:rsidRPr="00C31B44" w:rsidRDefault="00A27DF9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A27DF9">
        <w:rPr>
          <w:rFonts w:ascii="Cambria" w:hAnsi="Cambria"/>
          <w:sz w:val="24"/>
          <w:szCs w:val="24"/>
        </w:rPr>
        <w:t xml:space="preserve">MINEO Vincenzo </w:t>
      </w:r>
      <w:r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ab/>
      </w:r>
      <w:r w:rsidRPr="00A27DF9">
        <w:rPr>
          <w:rFonts w:ascii="Cambria" w:hAnsi="Cambria"/>
          <w:sz w:val="24"/>
          <w:szCs w:val="24"/>
        </w:rPr>
        <w:tab/>
        <w:t>Villaurea</w:t>
      </w:r>
    </w:p>
    <w:p w14:paraId="5B2A37FE" w14:textId="77777777" w:rsidR="002210C0" w:rsidRDefault="002210C0" w:rsidP="008C6B23">
      <w:pPr>
        <w:spacing w:after="0"/>
        <w:jc w:val="both"/>
        <w:rPr>
          <w:rFonts w:ascii="Cambria" w:hAnsi="Cambria"/>
          <w:sz w:val="24"/>
          <w:szCs w:val="24"/>
        </w:rPr>
      </w:pPr>
    </w:p>
    <w:p w14:paraId="0CAEEE17" w14:textId="77777777" w:rsidR="004B233E" w:rsidRDefault="004B233E" w:rsidP="00555C7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2DF09A2F" w14:textId="77777777" w:rsidR="004B233E" w:rsidRDefault="004B233E" w:rsidP="00555C7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7DB2E615" w14:textId="77777777" w:rsidR="00555C7A" w:rsidRPr="00555C7A" w:rsidRDefault="00555C7A" w:rsidP="00555C7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555C7A">
        <w:rPr>
          <w:rFonts w:ascii="Cambria" w:hAnsi="Cambria"/>
          <w:b/>
          <w:sz w:val="24"/>
          <w:szCs w:val="24"/>
        </w:rPr>
        <w:t>Staff Rappresentativa calcio a 5</w:t>
      </w:r>
    </w:p>
    <w:p w14:paraId="5331B986" w14:textId="77777777" w:rsidR="00555C7A" w:rsidRPr="00555C7A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555C7A">
        <w:rPr>
          <w:rFonts w:ascii="Cambria" w:hAnsi="Cambria"/>
          <w:sz w:val="24"/>
          <w:szCs w:val="24"/>
        </w:rPr>
        <w:t>Dirigente responsabile Rappresentativa: Dario Pizzo</w:t>
      </w:r>
    </w:p>
    <w:p w14:paraId="35A73A4C" w14:textId="77777777" w:rsidR="00555C7A" w:rsidRPr="00555C7A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555C7A">
        <w:rPr>
          <w:rFonts w:ascii="Cambria" w:hAnsi="Cambria"/>
          <w:sz w:val="24"/>
          <w:szCs w:val="24"/>
        </w:rPr>
        <w:t>Dirigente Accompagnatore: Vincenzo Cutrona</w:t>
      </w:r>
    </w:p>
    <w:p w14:paraId="6B744FAC" w14:textId="77777777" w:rsidR="00555C7A" w:rsidRPr="00555C7A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555C7A">
        <w:rPr>
          <w:rFonts w:ascii="Cambria" w:hAnsi="Cambria"/>
          <w:sz w:val="24"/>
          <w:szCs w:val="24"/>
        </w:rPr>
        <w:t>Selezionatore: Cinzia Orlando</w:t>
      </w:r>
    </w:p>
    <w:p w14:paraId="6821600F" w14:textId="77777777" w:rsidR="00555C7A" w:rsidRPr="00555C7A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555C7A">
        <w:rPr>
          <w:rFonts w:ascii="Cambria" w:hAnsi="Cambria"/>
          <w:sz w:val="24"/>
          <w:szCs w:val="24"/>
        </w:rPr>
        <w:t>Collaboratore Tecnico: Massimo Di Giorgio</w:t>
      </w:r>
    </w:p>
    <w:p w14:paraId="636F12E9" w14:textId="77777777" w:rsidR="00555C7A" w:rsidRPr="00555C7A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555C7A">
        <w:rPr>
          <w:rFonts w:ascii="Cambria" w:hAnsi="Cambria"/>
          <w:sz w:val="24"/>
          <w:szCs w:val="24"/>
        </w:rPr>
        <w:t>Medico: Roberto De Gregorio</w:t>
      </w:r>
    </w:p>
    <w:p w14:paraId="37357153" w14:textId="77777777" w:rsidR="002210C0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555C7A">
        <w:rPr>
          <w:rFonts w:ascii="Cambria" w:hAnsi="Cambria"/>
          <w:sz w:val="24"/>
          <w:szCs w:val="24"/>
        </w:rPr>
        <w:t>Fisioterapista: Davide Rizzo</w:t>
      </w:r>
    </w:p>
    <w:p w14:paraId="18496096" w14:textId="77777777" w:rsidR="00E119A9" w:rsidRPr="00527723" w:rsidRDefault="00D22148" w:rsidP="000367CF">
      <w:pPr>
        <w:jc w:val="center"/>
        <w:rPr>
          <w:rFonts w:ascii="Courier New" w:hAnsi="Courier New" w:cs="Courier New"/>
          <w:bCs/>
          <w:color w:val="000080"/>
          <w:sz w:val="20"/>
        </w:rPr>
      </w:pPr>
      <w:r w:rsidRPr="00032217">
        <w:rPr>
          <w:noProof/>
          <w:lang w:eastAsia="it-IT"/>
        </w:rPr>
        <w:lastRenderedPageBreak/>
        <w:drawing>
          <wp:inline distT="0" distB="0" distL="0" distR="0" wp14:anchorId="6925646C" wp14:editId="5A8A768C">
            <wp:extent cx="1019175" cy="1495425"/>
            <wp:effectExtent l="0" t="0" r="9525" b="9525"/>
            <wp:docPr id="2" name="Immagine 2" descr="lnd sicilia 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d sicilia Paler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B0F64" w14:textId="77777777" w:rsidR="00E119A9" w:rsidRPr="00F3677D" w:rsidRDefault="00E119A9" w:rsidP="00E119A9">
      <w:pPr>
        <w:pStyle w:val="LndNormale1"/>
        <w:jc w:val="center"/>
        <w:rPr>
          <w:rFonts w:ascii="Cambria" w:hAnsi="Cambria" w:cs="Comic Sans MS"/>
          <w:bCs/>
          <w:color w:val="FF0000"/>
          <w:sz w:val="32"/>
          <w:szCs w:val="32"/>
        </w:rPr>
      </w:pPr>
      <w:r w:rsidRPr="00F3677D">
        <w:rPr>
          <w:rFonts w:ascii="Cambria" w:hAnsi="Cambria" w:cs="Comic Sans MS"/>
          <w:bCs/>
          <w:color w:val="000080"/>
          <w:sz w:val="32"/>
          <w:szCs w:val="32"/>
        </w:rPr>
        <w:t xml:space="preserve">ORARIO UFFICI DELEGAZIONE PROVINCIALE </w:t>
      </w:r>
    </w:p>
    <w:p w14:paraId="0D5A5250" w14:textId="77777777" w:rsidR="00E119A9" w:rsidRPr="00F3677D" w:rsidRDefault="00E119A9" w:rsidP="00E119A9">
      <w:pPr>
        <w:pStyle w:val="LndNormale1"/>
        <w:rPr>
          <w:rFonts w:ascii="Cambria" w:hAnsi="Cambria" w:cs="Comic Sans MS"/>
          <w:bCs/>
          <w:sz w:val="32"/>
          <w:szCs w:val="32"/>
        </w:rPr>
      </w:pPr>
    </w:p>
    <w:p w14:paraId="5D147884" w14:textId="77777777" w:rsidR="00E119A9" w:rsidRPr="00F3677D" w:rsidRDefault="00E119A9" w:rsidP="00E119A9">
      <w:pPr>
        <w:pStyle w:val="LndNormale1"/>
        <w:rPr>
          <w:rFonts w:ascii="Cambria" w:hAnsi="Cambria" w:cs="Comic Sans MS"/>
          <w:bCs/>
          <w:sz w:val="32"/>
          <w:szCs w:val="32"/>
        </w:rPr>
      </w:pPr>
      <w:r w:rsidRPr="00F3677D">
        <w:rPr>
          <w:rFonts w:ascii="Cambria" w:hAnsi="Cambria" w:cs="Comic Sans MS"/>
          <w:bCs/>
          <w:sz w:val="32"/>
          <w:szCs w:val="32"/>
        </w:rPr>
        <w:t xml:space="preserve">              </w:t>
      </w:r>
    </w:p>
    <w:p w14:paraId="7560354B" w14:textId="77777777" w:rsidR="00E119A9" w:rsidRDefault="00E119A9" w:rsidP="00E119A9">
      <w:pPr>
        <w:pStyle w:val="LndNormale1"/>
        <w:rPr>
          <w:rFonts w:ascii="Cambria" w:hAnsi="Cambria" w:cs="Comic Sans MS"/>
          <w:b/>
          <w:bCs/>
          <w:color w:val="002060"/>
          <w:sz w:val="28"/>
          <w:szCs w:val="28"/>
        </w:rPr>
      </w:pP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 xml:space="preserve">               </w:t>
      </w:r>
      <w:r w:rsidR="00F3677D">
        <w:rPr>
          <w:rFonts w:ascii="Cambria" w:hAnsi="Cambria" w:cs="Comic Sans MS"/>
          <w:b/>
          <w:bCs/>
          <w:color w:val="002060"/>
          <w:sz w:val="28"/>
          <w:szCs w:val="28"/>
        </w:rPr>
        <w:tab/>
      </w:r>
      <w:r w:rsidR="00F3677D">
        <w:rPr>
          <w:rFonts w:ascii="Cambria" w:hAnsi="Cambria" w:cs="Comic Sans MS"/>
          <w:b/>
          <w:bCs/>
          <w:color w:val="002060"/>
          <w:sz w:val="28"/>
          <w:szCs w:val="28"/>
        </w:rPr>
        <w:tab/>
      </w: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 xml:space="preserve">Mattina </w:t>
      </w:r>
      <w:r w:rsidRPr="00F3677D">
        <w:rPr>
          <w:rFonts w:ascii="Cambria" w:hAnsi="Cambria" w:cs="Comic Sans MS"/>
          <w:b/>
          <w:bCs/>
          <w:sz w:val="28"/>
          <w:szCs w:val="28"/>
        </w:rPr>
        <w:t xml:space="preserve">     </w:t>
      </w: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>Pomeriggio</w:t>
      </w:r>
    </w:p>
    <w:p w14:paraId="06E97A2E" w14:textId="77777777" w:rsidR="003B3E36" w:rsidRPr="003B3E36" w:rsidRDefault="003B3E36" w:rsidP="00E119A9">
      <w:pPr>
        <w:pStyle w:val="LndNormale1"/>
        <w:rPr>
          <w:rFonts w:ascii="Cambria" w:hAnsi="Cambria" w:cs="Comic Sans MS"/>
          <w:b/>
          <w:bCs/>
          <w:sz w:val="8"/>
          <w:szCs w:val="8"/>
        </w:rPr>
      </w:pPr>
    </w:p>
    <w:p w14:paraId="4600FAF8" w14:textId="77777777"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Lunedì </w:t>
      </w:r>
      <w:r w:rsidRPr="00F3677D">
        <w:rPr>
          <w:rFonts w:ascii="Cambria" w:hAnsi="Cambria" w:cs="Comic Sans MS"/>
          <w:bCs/>
          <w:sz w:val="24"/>
          <w:szCs w:val="24"/>
        </w:rPr>
        <w:tab/>
      </w:r>
      <w:r w:rsidR="006B00CA">
        <w:rPr>
          <w:rFonts w:ascii="Cambria" w:hAnsi="Cambria" w:cs="Comic Sans MS"/>
          <w:bCs/>
          <w:sz w:val="24"/>
          <w:szCs w:val="24"/>
        </w:rPr>
        <w:t xml:space="preserve">          </w:t>
      </w:r>
      <w:r w:rsidR="006B00CA" w:rsidRPr="006B00CA">
        <w:rPr>
          <w:rFonts w:ascii="Cambria" w:hAnsi="Cambria" w:cs="Comic Sans MS"/>
          <w:bCs/>
          <w:sz w:val="24"/>
          <w:szCs w:val="24"/>
        </w:rPr>
        <w:t xml:space="preserve">9.00 – 13.00 </w:t>
      </w:r>
      <w:r w:rsidR="006B00CA">
        <w:rPr>
          <w:rFonts w:ascii="Cambria" w:hAnsi="Cambria" w:cs="Comic Sans MS"/>
          <w:bCs/>
          <w:sz w:val="24"/>
          <w:szCs w:val="24"/>
        </w:rPr>
        <w:t xml:space="preserve">    </w:t>
      </w:r>
      <w:r w:rsidR="00F716BB">
        <w:rPr>
          <w:rFonts w:ascii="Cambria" w:hAnsi="Cambria" w:cs="Comic Sans MS"/>
          <w:bCs/>
          <w:sz w:val="24"/>
          <w:szCs w:val="24"/>
        </w:rPr>
        <w:t xml:space="preserve"> </w:t>
      </w:r>
      <w:r w:rsidR="00D22148" w:rsidRPr="00D22148">
        <w:rPr>
          <w:rFonts w:ascii="Cambria" w:hAnsi="Cambria" w:cs="Comic Sans MS"/>
          <w:bCs/>
          <w:sz w:val="24"/>
          <w:szCs w:val="24"/>
        </w:rPr>
        <w:t>15</w:t>
      </w:r>
      <w:r w:rsidRPr="00D22148">
        <w:rPr>
          <w:rFonts w:ascii="Cambria" w:hAnsi="Cambria" w:cs="Comic Sans MS"/>
          <w:bCs/>
          <w:sz w:val="24"/>
          <w:szCs w:val="24"/>
        </w:rPr>
        <w:t>.</w:t>
      </w:r>
      <w:r w:rsidR="006B00CA">
        <w:rPr>
          <w:rFonts w:ascii="Cambria" w:hAnsi="Cambria" w:cs="Comic Sans MS"/>
          <w:bCs/>
          <w:sz w:val="24"/>
          <w:szCs w:val="24"/>
        </w:rPr>
        <w:t>00 – 17</w:t>
      </w:r>
      <w:r w:rsidRPr="00F3677D">
        <w:rPr>
          <w:rFonts w:ascii="Cambria" w:hAnsi="Cambria" w:cs="Comic Sans MS"/>
          <w:bCs/>
          <w:sz w:val="24"/>
          <w:szCs w:val="24"/>
        </w:rPr>
        <w:t>.00</w:t>
      </w:r>
    </w:p>
    <w:p w14:paraId="2EA8E824" w14:textId="77777777"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14:paraId="20DE8412" w14:textId="77777777" w:rsidR="00E119A9" w:rsidRPr="001159EC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  <w:u w:val="single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Martedì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00</w:t>
      </w:r>
      <w:r w:rsidRPr="00F3677D">
        <w:rPr>
          <w:rFonts w:ascii="Cambria" w:hAnsi="Cambria" w:cs="Comic Sans MS"/>
          <w:bCs/>
          <w:sz w:val="24"/>
          <w:szCs w:val="24"/>
        </w:rPr>
        <w:t xml:space="preserve">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="006B00CA">
        <w:rPr>
          <w:rFonts w:ascii="Cambria" w:hAnsi="Cambria" w:cs="Comic Sans MS"/>
          <w:bCs/>
          <w:sz w:val="24"/>
          <w:szCs w:val="24"/>
        </w:rPr>
        <w:t xml:space="preserve">0      </w:t>
      </w:r>
      <w:r w:rsidR="001159EC">
        <w:rPr>
          <w:rFonts w:ascii="Cambria" w:hAnsi="Cambria" w:cs="Comic Sans MS"/>
          <w:bCs/>
          <w:sz w:val="24"/>
          <w:szCs w:val="24"/>
        </w:rPr>
        <w:t xml:space="preserve"> </w:t>
      </w:r>
      <w:r w:rsidR="00DC6903" w:rsidRPr="001159EC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CHIUSI</w:t>
      </w:r>
    </w:p>
    <w:p w14:paraId="137D7BF6" w14:textId="77777777"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14:paraId="5009428A" w14:textId="77777777"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>Mercoledì</w:t>
      </w:r>
      <w:r w:rsidR="00D22148">
        <w:rPr>
          <w:rFonts w:ascii="Cambria" w:hAnsi="Cambria" w:cs="Comic Sans MS"/>
          <w:bCs/>
          <w:sz w:val="24"/>
          <w:szCs w:val="24"/>
        </w:rPr>
        <w:t xml:space="preserve"> </w:t>
      </w:r>
      <w:r w:rsidRPr="00F3677D">
        <w:rPr>
          <w:rFonts w:ascii="Cambria" w:hAnsi="Cambria" w:cs="Comic Sans MS"/>
          <w:bCs/>
          <w:sz w:val="24"/>
          <w:szCs w:val="24"/>
        </w:rPr>
        <w:t xml:space="preserve">    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</w:t>
      </w:r>
      <w:r w:rsidR="00D22148">
        <w:rPr>
          <w:rFonts w:ascii="Cambria" w:hAnsi="Cambria" w:cs="Comic Sans MS"/>
          <w:bCs/>
          <w:sz w:val="24"/>
          <w:szCs w:val="24"/>
        </w:rPr>
        <w:t xml:space="preserve">      9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00</w:t>
      </w:r>
      <w:r w:rsidRPr="00F3677D">
        <w:rPr>
          <w:rFonts w:ascii="Cambria" w:hAnsi="Cambria" w:cs="Comic Sans MS"/>
          <w:bCs/>
          <w:sz w:val="24"/>
          <w:szCs w:val="24"/>
        </w:rPr>
        <w:t xml:space="preserve"> – </w:t>
      </w:r>
      <w:r w:rsidR="00D22148">
        <w:rPr>
          <w:rFonts w:ascii="Cambria" w:hAnsi="Cambria" w:cs="Comic Sans MS"/>
          <w:bCs/>
          <w:sz w:val="24"/>
          <w:szCs w:val="24"/>
        </w:rPr>
        <w:t xml:space="preserve"> 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="002F59CE">
        <w:rPr>
          <w:rFonts w:ascii="Cambria" w:hAnsi="Cambria" w:cs="Comic Sans MS"/>
          <w:bCs/>
          <w:sz w:val="24"/>
          <w:szCs w:val="24"/>
        </w:rPr>
        <w:t xml:space="preserve">0 </w:t>
      </w:r>
      <w:r w:rsidR="002F59CE">
        <w:rPr>
          <w:rFonts w:ascii="Cambria" w:hAnsi="Cambria" w:cs="Comic Sans MS"/>
          <w:bCs/>
          <w:sz w:val="24"/>
          <w:szCs w:val="24"/>
        </w:rPr>
        <w:tab/>
        <w:t>15.00 – 17</w:t>
      </w:r>
      <w:r w:rsidRPr="00F3677D">
        <w:rPr>
          <w:rFonts w:ascii="Cambria" w:hAnsi="Cambria" w:cs="Comic Sans MS"/>
          <w:bCs/>
          <w:sz w:val="24"/>
          <w:szCs w:val="24"/>
        </w:rPr>
        <w:t>.00</w:t>
      </w:r>
    </w:p>
    <w:p w14:paraId="0E4A8E7D" w14:textId="77777777"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14:paraId="5D490988" w14:textId="77777777" w:rsidR="00E119A9" w:rsidRPr="00F3677D" w:rsidRDefault="00E119A9" w:rsidP="00E119A9">
      <w:pPr>
        <w:pStyle w:val="LndNormale1"/>
        <w:rPr>
          <w:rFonts w:ascii="Cambria" w:hAnsi="Cambria" w:cs="Comic Sans MS"/>
          <w:bCs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Giovedì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 xml:space="preserve">.00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Pr="00F3677D">
        <w:rPr>
          <w:rFonts w:ascii="Cambria" w:hAnsi="Cambria" w:cs="Comic Sans MS"/>
          <w:bCs/>
          <w:sz w:val="24"/>
          <w:szCs w:val="24"/>
        </w:rPr>
        <w:t xml:space="preserve">0    </w:t>
      </w:r>
      <w:r w:rsidR="00D22148">
        <w:rPr>
          <w:rFonts w:ascii="Cambria" w:hAnsi="Cambria" w:cs="Comic Sans MS"/>
          <w:bCs/>
          <w:sz w:val="24"/>
          <w:szCs w:val="24"/>
        </w:rPr>
        <w:tab/>
      </w:r>
      <w:r w:rsidR="001159EC">
        <w:rPr>
          <w:rFonts w:ascii="Cambria" w:hAnsi="Cambria" w:cs="Comic Sans MS"/>
          <w:bCs/>
          <w:sz w:val="24"/>
          <w:szCs w:val="24"/>
        </w:rPr>
        <w:t xml:space="preserve"> </w:t>
      </w:r>
      <w:r w:rsidR="00DC6903"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CHIUSI</w:t>
      </w:r>
      <w:r w:rsidR="00DC6903">
        <w:rPr>
          <w:rFonts w:ascii="Cambria" w:hAnsi="Cambria" w:cs="Comic Sans MS"/>
          <w:bCs/>
          <w:sz w:val="24"/>
          <w:szCs w:val="24"/>
        </w:rPr>
        <w:t xml:space="preserve"> </w:t>
      </w:r>
    </w:p>
    <w:p w14:paraId="55FF821E" w14:textId="77777777"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14:paraId="462F9F53" w14:textId="77777777"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Venerdì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 xml:space="preserve">.00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Pr="00F3677D">
        <w:rPr>
          <w:rFonts w:ascii="Cambria" w:hAnsi="Cambria" w:cs="Comic Sans MS"/>
          <w:bCs/>
          <w:sz w:val="24"/>
          <w:szCs w:val="24"/>
        </w:rPr>
        <w:t xml:space="preserve">0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 </w:t>
      </w:r>
      <w:r w:rsidR="00F716BB">
        <w:rPr>
          <w:rFonts w:ascii="Cambria" w:hAnsi="Cambria" w:cs="Comic Sans MS"/>
          <w:bCs/>
          <w:sz w:val="24"/>
          <w:szCs w:val="24"/>
        </w:rPr>
        <w:t xml:space="preserve"> </w:t>
      </w:r>
      <w:r w:rsidR="00DC6903">
        <w:rPr>
          <w:rFonts w:ascii="Cambria" w:hAnsi="Cambria" w:cs="Comic Sans MS"/>
          <w:bCs/>
          <w:sz w:val="24"/>
          <w:szCs w:val="24"/>
        </w:rPr>
        <w:t xml:space="preserve"> </w:t>
      </w:r>
      <w:r w:rsidR="003B3E36">
        <w:rPr>
          <w:rFonts w:ascii="Cambria" w:hAnsi="Cambria" w:cs="Comic Sans MS"/>
          <w:bCs/>
          <w:sz w:val="24"/>
          <w:szCs w:val="24"/>
        </w:rPr>
        <w:t>1</w:t>
      </w:r>
      <w:r w:rsidR="00DC6903">
        <w:rPr>
          <w:rFonts w:ascii="Cambria" w:hAnsi="Cambria" w:cs="Comic Sans MS"/>
          <w:bCs/>
          <w:sz w:val="24"/>
          <w:szCs w:val="24"/>
        </w:rPr>
        <w:t>5.00 – 17</w:t>
      </w:r>
      <w:r w:rsidR="00DC6903" w:rsidRPr="00F3677D">
        <w:rPr>
          <w:rFonts w:ascii="Cambria" w:hAnsi="Cambria" w:cs="Comic Sans MS"/>
          <w:bCs/>
          <w:sz w:val="24"/>
          <w:szCs w:val="24"/>
        </w:rPr>
        <w:t>.00</w:t>
      </w:r>
    </w:p>
    <w:p w14:paraId="2C00189B" w14:textId="77777777"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8"/>
          <w:szCs w:val="8"/>
        </w:rPr>
      </w:pPr>
    </w:p>
    <w:p w14:paraId="1ABCC9E7" w14:textId="77777777" w:rsidR="00E119A9" w:rsidRPr="00F3677D" w:rsidRDefault="00E119A9" w:rsidP="00E119A9">
      <w:pPr>
        <w:pStyle w:val="LndNormale1"/>
        <w:jc w:val="left"/>
        <w:rPr>
          <w:rFonts w:ascii="Cambria" w:hAnsi="Cambria" w:cs="Comic Sans MS"/>
          <w:bCs/>
          <w:color w:val="FF0000"/>
          <w:sz w:val="24"/>
          <w:szCs w:val="24"/>
          <w:u w:val="single"/>
        </w:rPr>
      </w:pPr>
      <w:r w:rsidRPr="00F3677D">
        <w:rPr>
          <w:rFonts w:ascii="Cambria" w:hAnsi="Cambria" w:cs="Comic Sans MS"/>
          <w:bCs/>
          <w:color w:val="FF0000"/>
          <w:sz w:val="24"/>
          <w:szCs w:val="24"/>
        </w:rPr>
        <w:t xml:space="preserve">Sabato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       </w:t>
      </w:r>
      <w:r w:rsidR="00FD3C8F">
        <w:rPr>
          <w:rFonts w:ascii="Cambria" w:hAnsi="Cambria" w:cs="Comic Sans MS"/>
          <w:bCs/>
          <w:sz w:val="24"/>
          <w:szCs w:val="24"/>
        </w:rPr>
        <w:t xml:space="preserve">     </w:t>
      </w:r>
      <w:r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CHIUSURA  TOTALE</w:t>
      </w:r>
    </w:p>
    <w:p w14:paraId="579A635B" w14:textId="77777777" w:rsidR="00E119A9" w:rsidRPr="00F3677D" w:rsidRDefault="00E119A9" w:rsidP="00E119A9">
      <w:pPr>
        <w:spacing w:after="0" w:line="240" w:lineRule="auto"/>
        <w:jc w:val="both"/>
        <w:rPr>
          <w:rFonts w:ascii="Cambria" w:hAnsi="Cambria" w:cs="Comic Sans MS"/>
          <w:bCs/>
          <w:sz w:val="24"/>
          <w:szCs w:val="24"/>
        </w:rPr>
      </w:pPr>
    </w:p>
    <w:p w14:paraId="58E27BFD" w14:textId="77777777" w:rsidR="00E119A9" w:rsidRPr="00527723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14:paraId="03BB8243" w14:textId="77777777" w:rsidR="00E119A9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14:paraId="4B8106A7" w14:textId="77777777" w:rsidR="00E119A9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14:paraId="2FE904FE" w14:textId="77777777"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14:paraId="19715353" w14:textId="77777777"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14:paraId="2B9662D5" w14:textId="77777777"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14:paraId="435A4A63" w14:textId="77777777"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14:paraId="79E49CF7" w14:textId="77777777"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14:paraId="5266AA3D" w14:textId="77777777" w:rsidR="00EB4165" w:rsidRDefault="00EB4165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14:paraId="479DBF66" w14:textId="77777777" w:rsidR="00EB4165" w:rsidRDefault="00EB4165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14:paraId="09C492B6" w14:textId="77777777"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14:paraId="553CFDBF" w14:textId="77777777"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14:paraId="1FDF79FB" w14:textId="77777777" w:rsidR="00F716BB" w:rsidRDefault="00F716BB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14:paraId="0257CEE6" w14:textId="77777777" w:rsidR="004B233E" w:rsidRPr="00527723" w:rsidRDefault="004B233E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  <w:bookmarkStart w:id="0" w:name="_GoBack"/>
      <w:bookmarkEnd w:id="0"/>
    </w:p>
    <w:p w14:paraId="5B5753BF" w14:textId="77777777" w:rsidR="00E119A9" w:rsidRPr="00527723" w:rsidRDefault="00E119A9" w:rsidP="00E119A9">
      <w:pPr>
        <w:spacing w:after="0" w:line="240" w:lineRule="auto"/>
        <w:jc w:val="both"/>
        <w:rPr>
          <w:rFonts w:ascii="Courier New" w:hAnsi="Courier New" w:cs="Courier New"/>
          <w:bCs/>
          <w:noProof/>
          <w:sz w:val="20"/>
          <w:szCs w:val="20"/>
          <w:lang w:eastAsia="it-IT"/>
        </w:rPr>
      </w:pPr>
    </w:p>
    <w:p w14:paraId="40349DC1" w14:textId="77777777" w:rsidR="00E119A9" w:rsidRPr="00527723" w:rsidRDefault="00E119A9" w:rsidP="00E119A9">
      <w:pPr>
        <w:jc w:val="both"/>
        <w:rPr>
          <w:rFonts w:ascii="Comic Sans MS" w:hAnsi="Comic Sans MS"/>
          <w:sz w:val="2"/>
          <w:szCs w:val="4"/>
        </w:rPr>
      </w:pPr>
    </w:p>
    <w:tbl>
      <w:tblPr>
        <w:tblpPr w:leftFromText="141" w:rightFromText="141" w:vertAnchor="text" w:horzAnchor="margin" w:tblpXSpec="center" w:tblpY="93"/>
        <w:tblW w:w="85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1"/>
        <w:gridCol w:w="4271"/>
      </w:tblGrid>
      <w:tr w:rsidR="00E119A9" w:rsidRPr="00527723" w14:paraId="4B9B08E3" w14:textId="77777777" w:rsidTr="006B00CA">
        <w:trPr>
          <w:trHeight w:val="34"/>
        </w:trPr>
        <w:tc>
          <w:tcPr>
            <w:tcW w:w="4271" w:type="dxa"/>
          </w:tcPr>
          <w:p w14:paraId="3D94C703" w14:textId="77777777"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Il Segretario</w:t>
            </w:r>
          </w:p>
          <w:p w14:paraId="0FA38606" w14:textId="77777777"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ambria" w:hAnsi="Cambria" w:cs="Comic Sans MS"/>
                <w:b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Andrea Giarrusso</w:t>
            </w:r>
          </w:p>
        </w:tc>
        <w:tc>
          <w:tcPr>
            <w:tcW w:w="4271" w:type="dxa"/>
          </w:tcPr>
          <w:p w14:paraId="0F59560C" w14:textId="77777777"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          </w:t>
            </w:r>
            <w:r w:rsid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</w:t>
            </w: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Il Delegato </w:t>
            </w:r>
          </w:p>
          <w:p w14:paraId="7146B0DF" w14:textId="77777777" w:rsidR="00E119A9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        </w:t>
            </w:r>
            <w:r w:rsid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</w:t>
            </w: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Fabio Cardella</w:t>
            </w:r>
          </w:p>
          <w:p w14:paraId="3FFC42CA" w14:textId="77777777" w:rsidR="00870A50" w:rsidRPr="00F3677D" w:rsidRDefault="00870A50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E119A9" w:rsidRPr="00527723" w14:paraId="22E7F583" w14:textId="77777777" w:rsidTr="006B00CA">
        <w:trPr>
          <w:trHeight w:val="11"/>
        </w:trPr>
        <w:tc>
          <w:tcPr>
            <w:tcW w:w="4271" w:type="dxa"/>
          </w:tcPr>
          <w:p w14:paraId="15B0CD93" w14:textId="77777777" w:rsidR="00E119A9" w:rsidRPr="00527723" w:rsidRDefault="00E119A9" w:rsidP="00F716BB">
            <w:pPr>
              <w:spacing w:after="0" w:line="240" w:lineRule="auto"/>
              <w:ind w:right="-54"/>
              <w:rPr>
                <w:rFonts w:ascii="Comic Sans MS" w:hAnsi="Comic Sans MS" w:cs="Comic Sans MS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4271" w:type="dxa"/>
          </w:tcPr>
          <w:p w14:paraId="3ACB4377" w14:textId="77777777" w:rsidR="00E119A9" w:rsidRPr="00527723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 w:cs="Comic Sans MS"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14:paraId="37C26ECB" w14:textId="77777777"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14:paraId="3921312C" w14:textId="77777777"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14:paraId="49682D24" w14:textId="77777777"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14:paraId="3C9894D8" w14:textId="77777777"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14:paraId="44930958" w14:textId="77777777" w:rsidR="00E119A9" w:rsidRPr="00F3677D" w:rsidRDefault="00EB4165" w:rsidP="00F716BB">
      <w:pPr>
        <w:spacing w:after="0" w:line="240" w:lineRule="auto"/>
        <w:ind w:right="-54"/>
        <w:jc w:val="center"/>
        <w:rPr>
          <w:rFonts w:ascii="Cambria" w:hAnsi="Cambria"/>
          <w:sz w:val="24"/>
        </w:rPr>
      </w:pPr>
      <w:r>
        <w:rPr>
          <w:rFonts w:ascii="Cambria" w:hAnsi="Cambria"/>
          <w:i/>
          <w:szCs w:val="20"/>
          <w:u w:val="single"/>
        </w:rPr>
        <w:t>P</w:t>
      </w:r>
      <w:r w:rsidR="00E119A9" w:rsidRPr="00F3677D">
        <w:rPr>
          <w:rFonts w:ascii="Cambria" w:hAnsi="Cambria"/>
          <w:i/>
          <w:szCs w:val="20"/>
          <w:u w:val="single"/>
        </w:rPr>
        <w:t>ubblicato  ed  affisso  all’Albo  della  Deleg</w:t>
      </w:r>
      <w:r w:rsidR="00873CF4">
        <w:rPr>
          <w:rFonts w:ascii="Cambria" w:hAnsi="Cambria"/>
          <w:i/>
          <w:szCs w:val="20"/>
          <w:u w:val="single"/>
        </w:rPr>
        <w:t>azione Provinciale  di  Palermo</w:t>
      </w:r>
      <w:r w:rsidR="00A23C83">
        <w:rPr>
          <w:rFonts w:ascii="Cambria" w:hAnsi="Cambria"/>
          <w:i/>
          <w:szCs w:val="20"/>
          <w:u w:val="single"/>
        </w:rPr>
        <w:t xml:space="preserve"> </w:t>
      </w:r>
      <w:r w:rsidR="00A27DF9">
        <w:rPr>
          <w:rFonts w:ascii="Cambria" w:hAnsi="Cambria"/>
          <w:i/>
          <w:szCs w:val="20"/>
          <w:u w:val="single"/>
        </w:rPr>
        <w:t>9</w:t>
      </w:r>
      <w:r w:rsidR="00A23C83">
        <w:rPr>
          <w:rFonts w:ascii="Cambria" w:hAnsi="Cambria"/>
          <w:i/>
          <w:szCs w:val="20"/>
          <w:u w:val="single"/>
        </w:rPr>
        <w:t xml:space="preserve"> </w:t>
      </w:r>
      <w:r w:rsidR="00A27DF9">
        <w:rPr>
          <w:rFonts w:ascii="Cambria" w:hAnsi="Cambria"/>
          <w:i/>
          <w:szCs w:val="20"/>
          <w:u w:val="single"/>
        </w:rPr>
        <w:t>Gennaio</w:t>
      </w:r>
      <w:r w:rsidR="00873CF4">
        <w:rPr>
          <w:rFonts w:ascii="Cambria" w:hAnsi="Cambria"/>
          <w:i/>
          <w:szCs w:val="20"/>
          <w:u w:val="single"/>
        </w:rPr>
        <w:t xml:space="preserve"> </w:t>
      </w:r>
      <w:r w:rsidR="00E119A9" w:rsidRPr="0056239D">
        <w:rPr>
          <w:rFonts w:ascii="Cambria" w:hAnsi="Cambria"/>
          <w:i/>
          <w:szCs w:val="20"/>
          <w:u w:val="single"/>
        </w:rPr>
        <w:t>201</w:t>
      </w:r>
      <w:r w:rsidR="00A27DF9">
        <w:rPr>
          <w:rFonts w:ascii="Cambria" w:hAnsi="Cambria"/>
          <w:i/>
          <w:szCs w:val="20"/>
          <w:u w:val="single"/>
        </w:rPr>
        <w:t>9</w:t>
      </w:r>
    </w:p>
    <w:sectPr w:rsidR="00E119A9" w:rsidRPr="00F3677D" w:rsidSect="00E119A9">
      <w:footerReference w:type="default" r:id="rId12"/>
      <w:pgSz w:w="11906" w:h="16838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2ECA4" w14:textId="77777777" w:rsidR="00866ABA" w:rsidRDefault="00866ABA" w:rsidP="00E119A9">
      <w:pPr>
        <w:spacing w:after="0" w:line="240" w:lineRule="auto"/>
      </w:pPr>
      <w:r>
        <w:separator/>
      </w:r>
    </w:p>
  </w:endnote>
  <w:endnote w:type="continuationSeparator" w:id="0">
    <w:p w14:paraId="28034A5A" w14:textId="77777777" w:rsidR="00866ABA" w:rsidRDefault="00866ABA" w:rsidP="00E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928"/>
    </w:tblGrid>
    <w:tr w:rsidR="00C87509" w14:paraId="5F0336E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F11E638" w14:textId="77777777" w:rsidR="00C87509" w:rsidRDefault="00C87509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CB9CD3B" w14:textId="77777777" w:rsidR="00C87509" w:rsidRDefault="00C87509">
          <w:pPr>
            <w:pStyle w:val="Intestazione"/>
            <w:jc w:val="right"/>
            <w:rPr>
              <w:caps/>
              <w:sz w:val="18"/>
            </w:rPr>
          </w:pPr>
        </w:p>
      </w:tc>
    </w:tr>
    <w:tr w:rsidR="00C87509" w14:paraId="7756B13B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e"/>
          <w:tag w:val=""/>
          <w:id w:val="1534151868"/>
          <w:placeholder>
            <w:docPart w:val="D9DB88A82CB04556B91F49DBF248C05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95F5B40" w14:textId="77777777" w:rsidR="00C87509" w:rsidRDefault="00A27DF9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comunicato ufficiale n°38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A3C535B" w14:textId="77777777" w:rsidR="00C87509" w:rsidRDefault="007F572F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C87509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B233E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3DA2948" w14:textId="77777777" w:rsidR="00C87509" w:rsidRDefault="00C8750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CDBA2" w14:textId="77777777" w:rsidR="00866ABA" w:rsidRDefault="00866ABA" w:rsidP="00E119A9">
      <w:pPr>
        <w:spacing w:after="0" w:line="240" w:lineRule="auto"/>
      </w:pPr>
      <w:r>
        <w:separator/>
      </w:r>
    </w:p>
  </w:footnote>
  <w:footnote w:type="continuationSeparator" w:id="0">
    <w:p w14:paraId="74D0C16A" w14:textId="77777777" w:rsidR="00866ABA" w:rsidRDefault="00866ABA" w:rsidP="00E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1"/>
    <w:multiLevelType w:val="multilevel"/>
    <w:tmpl w:val="00000894"/>
    <w:lvl w:ilvl="0">
      <w:numFmt w:val="bullet"/>
      <w:lvlText w:val="-"/>
      <w:lvlJc w:val="left"/>
      <w:pPr>
        <w:ind w:left="385" w:hanging="4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-"/>
      <w:lvlJc w:val="left"/>
      <w:pPr>
        <w:ind w:left="810" w:hanging="281"/>
      </w:pPr>
      <w:rPr>
        <w:rFonts w:ascii="Arial Unicode MS" w:eastAsia="Arial Unicode MS"/>
        <w:b w:val="0"/>
        <w:w w:val="99"/>
        <w:sz w:val="20"/>
      </w:rPr>
    </w:lvl>
    <w:lvl w:ilvl="2">
      <w:numFmt w:val="bullet"/>
      <w:lvlText w:val="-"/>
      <w:lvlJc w:val="left"/>
      <w:pPr>
        <w:ind w:left="810" w:hanging="142"/>
      </w:pPr>
      <w:rPr>
        <w:rFonts w:ascii="Times New Roman" w:hAnsi="Times New Roman"/>
        <w:b w:val="0"/>
        <w:w w:val="99"/>
        <w:sz w:val="20"/>
      </w:rPr>
    </w:lvl>
    <w:lvl w:ilvl="3">
      <w:numFmt w:val="bullet"/>
      <w:lvlText w:val="•"/>
      <w:lvlJc w:val="left"/>
      <w:pPr>
        <w:ind w:left="2693" w:hanging="142"/>
      </w:pPr>
    </w:lvl>
    <w:lvl w:ilvl="4">
      <w:numFmt w:val="bullet"/>
      <w:lvlText w:val="•"/>
      <w:lvlJc w:val="left"/>
      <w:pPr>
        <w:ind w:left="3635" w:hanging="142"/>
      </w:pPr>
    </w:lvl>
    <w:lvl w:ilvl="5">
      <w:numFmt w:val="bullet"/>
      <w:lvlText w:val="•"/>
      <w:lvlJc w:val="left"/>
      <w:pPr>
        <w:ind w:left="4577" w:hanging="142"/>
      </w:pPr>
    </w:lvl>
    <w:lvl w:ilvl="6">
      <w:numFmt w:val="bullet"/>
      <w:lvlText w:val="•"/>
      <w:lvlJc w:val="left"/>
      <w:pPr>
        <w:ind w:left="5519" w:hanging="142"/>
      </w:pPr>
    </w:lvl>
    <w:lvl w:ilvl="7">
      <w:numFmt w:val="bullet"/>
      <w:lvlText w:val="•"/>
      <w:lvlJc w:val="left"/>
      <w:pPr>
        <w:ind w:left="6460" w:hanging="142"/>
      </w:pPr>
    </w:lvl>
    <w:lvl w:ilvl="8">
      <w:numFmt w:val="bullet"/>
      <w:lvlText w:val="•"/>
      <w:lvlJc w:val="left"/>
      <w:pPr>
        <w:ind w:left="7402" w:hanging="142"/>
      </w:pPr>
    </w:lvl>
  </w:abstractNum>
  <w:abstractNum w:abstractNumId="1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1234"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39" w:hanging="281"/>
      </w:pPr>
    </w:lvl>
    <w:lvl w:ilvl="2">
      <w:numFmt w:val="bullet"/>
      <w:lvlText w:val="•"/>
      <w:lvlJc w:val="left"/>
      <w:pPr>
        <w:ind w:left="2845" w:hanging="281"/>
      </w:pPr>
    </w:lvl>
    <w:lvl w:ilvl="3">
      <w:numFmt w:val="bullet"/>
      <w:lvlText w:val="•"/>
      <w:lvlJc w:val="left"/>
      <w:pPr>
        <w:ind w:left="3650" w:hanging="281"/>
      </w:pPr>
    </w:lvl>
    <w:lvl w:ilvl="4">
      <w:numFmt w:val="bullet"/>
      <w:lvlText w:val="•"/>
      <w:lvlJc w:val="left"/>
      <w:pPr>
        <w:ind w:left="4455" w:hanging="281"/>
      </w:pPr>
    </w:lvl>
    <w:lvl w:ilvl="5">
      <w:numFmt w:val="bullet"/>
      <w:lvlText w:val="•"/>
      <w:lvlJc w:val="left"/>
      <w:pPr>
        <w:ind w:left="5260" w:hanging="281"/>
      </w:pPr>
    </w:lvl>
    <w:lvl w:ilvl="6">
      <w:numFmt w:val="bullet"/>
      <w:lvlText w:val="•"/>
      <w:lvlJc w:val="left"/>
      <w:pPr>
        <w:ind w:left="6065" w:hanging="281"/>
      </w:pPr>
    </w:lvl>
    <w:lvl w:ilvl="7">
      <w:numFmt w:val="bullet"/>
      <w:lvlText w:val="•"/>
      <w:lvlJc w:val="left"/>
      <w:pPr>
        <w:ind w:left="6870" w:hanging="281"/>
      </w:pPr>
    </w:lvl>
    <w:lvl w:ilvl="8">
      <w:numFmt w:val="bullet"/>
      <w:lvlText w:val="•"/>
      <w:lvlJc w:val="left"/>
      <w:pPr>
        <w:ind w:left="7676" w:hanging="281"/>
      </w:pPr>
    </w:lvl>
  </w:abstractNum>
  <w:abstractNum w:abstractNumId="2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370" w:hanging="26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210" w:hanging="25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08" w:hanging="257"/>
      </w:pPr>
    </w:lvl>
    <w:lvl w:ilvl="3">
      <w:numFmt w:val="bullet"/>
      <w:lvlText w:val="•"/>
      <w:lvlJc w:val="left"/>
      <w:pPr>
        <w:ind w:left="3005" w:hanging="257"/>
      </w:pPr>
    </w:lvl>
    <w:lvl w:ilvl="4">
      <w:numFmt w:val="bullet"/>
      <w:lvlText w:val="•"/>
      <w:lvlJc w:val="left"/>
      <w:pPr>
        <w:ind w:left="3902" w:hanging="257"/>
      </w:pPr>
    </w:lvl>
    <w:lvl w:ilvl="5">
      <w:numFmt w:val="bullet"/>
      <w:lvlText w:val="•"/>
      <w:lvlJc w:val="left"/>
      <w:pPr>
        <w:ind w:left="4799" w:hanging="257"/>
      </w:pPr>
    </w:lvl>
    <w:lvl w:ilvl="6">
      <w:numFmt w:val="bullet"/>
      <w:lvlText w:val="•"/>
      <w:lvlJc w:val="left"/>
      <w:pPr>
        <w:ind w:left="5697" w:hanging="257"/>
      </w:pPr>
    </w:lvl>
    <w:lvl w:ilvl="7">
      <w:numFmt w:val="bullet"/>
      <w:lvlText w:val="•"/>
      <w:lvlJc w:val="left"/>
      <w:pPr>
        <w:ind w:left="6594" w:hanging="257"/>
      </w:pPr>
    </w:lvl>
    <w:lvl w:ilvl="8">
      <w:numFmt w:val="bullet"/>
      <w:lvlText w:val="•"/>
      <w:lvlJc w:val="left"/>
      <w:pPr>
        <w:ind w:left="7491" w:hanging="257"/>
      </w:pPr>
    </w:lvl>
  </w:abstractNum>
  <w:abstractNum w:abstractNumId="3">
    <w:nsid w:val="00000429"/>
    <w:multiLevelType w:val="multilevel"/>
    <w:tmpl w:val="000008AC"/>
    <w:lvl w:ilvl="0">
      <w:start w:val="4"/>
      <w:numFmt w:val="decimal"/>
      <w:lvlText w:val="%1)"/>
      <w:lvlJc w:val="left"/>
      <w:pPr>
        <w:ind w:left="320"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14" w:hanging="35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start w:val="1"/>
      <w:numFmt w:val="decimal"/>
      <w:lvlText w:val="%4)"/>
      <w:lvlJc w:val="left"/>
      <w:pPr>
        <w:ind w:left="1172"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1210" w:hanging="25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  <w:pPr>
        <w:ind w:left="1172" w:hanging="257"/>
      </w:pPr>
    </w:lvl>
    <w:lvl w:ilvl="6">
      <w:numFmt w:val="bullet"/>
      <w:lvlText w:val="•"/>
      <w:lvlJc w:val="left"/>
      <w:pPr>
        <w:ind w:left="1210" w:hanging="257"/>
      </w:pPr>
    </w:lvl>
    <w:lvl w:ilvl="7">
      <w:numFmt w:val="bullet"/>
      <w:lvlText w:val="•"/>
      <w:lvlJc w:val="left"/>
      <w:pPr>
        <w:ind w:left="3229" w:hanging="257"/>
      </w:pPr>
    </w:lvl>
    <w:lvl w:ilvl="8">
      <w:numFmt w:val="bullet"/>
      <w:lvlText w:val="•"/>
      <w:lvlJc w:val="left"/>
      <w:pPr>
        <w:ind w:left="5248" w:hanging="257"/>
      </w:pPr>
    </w:lvl>
  </w:abstractNum>
  <w:abstractNum w:abstractNumId="4">
    <w:nsid w:val="0000042A"/>
    <w:multiLevelType w:val="multilevel"/>
    <w:tmpl w:val="000008AD"/>
    <w:lvl w:ilvl="0">
      <w:start w:val="6"/>
      <w:numFmt w:val="upperLetter"/>
      <w:lvlText w:val="%1"/>
      <w:lvlJc w:val="left"/>
      <w:pPr>
        <w:ind w:left="102" w:hanging="712"/>
      </w:pPr>
      <w:rPr>
        <w:rFonts w:cs="Times New Roman"/>
      </w:rPr>
    </w:lvl>
    <w:lvl w:ilvl="1">
      <w:start w:val="1"/>
      <w:numFmt w:val="upperRoman"/>
      <w:lvlText w:val="%1.%2"/>
      <w:lvlJc w:val="left"/>
      <w:pPr>
        <w:ind w:left="102" w:hanging="712"/>
      </w:pPr>
      <w:rPr>
        <w:rFonts w:cs="Times New Roman"/>
      </w:rPr>
    </w:lvl>
    <w:lvl w:ilvl="2">
      <w:start w:val="7"/>
      <w:numFmt w:val="upperLetter"/>
      <w:lvlText w:val="%1.%2.%3"/>
      <w:lvlJc w:val="left"/>
      <w:pPr>
        <w:ind w:left="102" w:hanging="712"/>
      </w:pPr>
      <w:rPr>
        <w:rFonts w:cs="Times New Roman"/>
      </w:rPr>
    </w:lvl>
    <w:lvl w:ilvl="3">
      <w:start w:val="3"/>
      <w:numFmt w:val="upperLetter"/>
      <w:lvlText w:val="%1.%2.%3.%4."/>
      <w:lvlJc w:val="left"/>
      <w:pPr>
        <w:ind w:left="102" w:hanging="71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-"/>
      <w:lvlJc w:val="left"/>
      <w:pPr>
        <w:ind w:left="668" w:hanging="286"/>
      </w:pPr>
      <w:rPr>
        <w:rFonts w:ascii="Times New Roman" w:hAnsi="Times New Roman"/>
        <w:b w:val="0"/>
        <w:w w:val="99"/>
        <w:sz w:val="20"/>
      </w:rPr>
    </w:lvl>
    <w:lvl w:ilvl="5">
      <w:numFmt w:val="bullet"/>
      <w:lvlText w:val="•"/>
      <w:lvlJc w:val="left"/>
      <w:pPr>
        <w:ind w:left="4498" w:hanging="286"/>
      </w:pPr>
    </w:lvl>
    <w:lvl w:ilvl="6">
      <w:numFmt w:val="bullet"/>
      <w:lvlText w:val="•"/>
      <w:lvlJc w:val="left"/>
      <w:pPr>
        <w:ind w:left="5456" w:hanging="286"/>
      </w:pPr>
    </w:lvl>
    <w:lvl w:ilvl="7">
      <w:numFmt w:val="bullet"/>
      <w:lvlText w:val="•"/>
      <w:lvlJc w:val="left"/>
      <w:pPr>
        <w:ind w:left="6413" w:hanging="286"/>
      </w:pPr>
    </w:lvl>
    <w:lvl w:ilvl="8">
      <w:numFmt w:val="bullet"/>
      <w:lvlText w:val="•"/>
      <w:lvlJc w:val="left"/>
      <w:pPr>
        <w:ind w:left="7371" w:hanging="286"/>
      </w:pPr>
    </w:lvl>
  </w:abstractNum>
  <w:abstractNum w:abstractNumId="5">
    <w:nsid w:val="0000042C"/>
    <w:multiLevelType w:val="multilevel"/>
    <w:tmpl w:val="000008AF"/>
    <w:lvl w:ilvl="0">
      <w:start w:val="6"/>
      <w:numFmt w:val="upperLetter"/>
      <w:lvlText w:val="%1"/>
      <w:lvlJc w:val="left"/>
      <w:pPr>
        <w:ind w:left="102" w:hanging="712"/>
      </w:pPr>
      <w:rPr>
        <w:rFonts w:cs="Times New Roman"/>
      </w:rPr>
    </w:lvl>
    <w:lvl w:ilvl="1">
      <w:start w:val="1"/>
      <w:numFmt w:val="upperRoman"/>
      <w:lvlText w:val="%1.%2"/>
      <w:lvlJc w:val="left"/>
      <w:pPr>
        <w:ind w:left="102" w:hanging="712"/>
      </w:pPr>
      <w:rPr>
        <w:rFonts w:cs="Times New Roman"/>
      </w:rPr>
    </w:lvl>
    <w:lvl w:ilvl="2">
      <w:start w:val="7"/>
      <w:numFmt w:val="upperLetter"/>
      <w:lvlText w:val="%1.%2.%3"/>
      <w:lvlJc w:val="left"/>
      <w:pPr>
        <w:ind w:left="102" w:hanging="712"/>
      </w:pPr>
      <w:rPr>
        <w:rFonts w:cs="Times New Roman"/>
      </w:rPr>
    </w:lvl>
    <w:lvl w:ilvl="3">
      <w:start w:val="3"/>
      <w:numFmt w:val="upperLetter"/>
      <w:lvlText w:val="%1.%2.%3.%4."/>
      <w:lvlJc w:val="left"/>
      <w:pPr>
        <w:ind w:left="102" w:hanging="71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-"/>
      <w:lvlJc w:val="left"/>
      <w:pPr>
        <w:ind w:left="668" w:hanging="286"/>
      </w:pPr>
      <w:rPr>
        <w:rFonts w:ascii="Times New Roman" w:hAnsi="Times New Roman"/>
        <w:b w:val="0"/>
        <w:w w:val="99"/>
        <w:sz w:val="20"/>
      </w:rPr>
    </w:lvl>
    <w:lvl w:ilvl="5">
      <w:numFmt w:val="bullet"/>
      <w:lvlText w:val="•"/>
      <w:lvlJc w:val="left"/>
      <w:pPr>
        <w:ind w:left="4498" w:hanging="286"/>
      </w:pPr>
    </w:lvl>
    <w:lvl w:ilvl="6">
      <w:numFmt w:val="bullet"/>
      <w:lvlText w:val="•"/>
      <w:lvlJc w:val="left"/>
      <w:pPr>
        <w:ind w:left="5456" w:hanging="286"/>
      </w:pPr>
    </w:lvl>
    <w:lvl w:ilvl="7">
      <w:numFmt w:val="bullet"/>
      <w:lvlText w:val="•"/>
      <w:lvlJc w:val="left"/>
      <w:pPr>
        <w:ind w:left="6413" w:hanging="286"/>
      </w:pPr>
    </w:lvl>
    <w:lvl w:ilvl="8">
      <w:numFmt w:val="bullet"/>
      <w:lvlText w:val="•"/>
      <w:lvlJc w:val="left"/>
      <w:pPr>
        <w:ind w:left="7371" w:hanging="286"/>
      </w:pPr>
    </w:lvl>
  </w:abstractNum>
  <w:abstractNum w:abstractNumId="6">
    <w:nsid w:val="0000043B"/>
    <w:multiLevelType w:val="multilevel"/>
    <w:tmpl w:val="000008BE"/>
    <w:lvl w:ilvl="0">
      <w:numFmt w:val="bullet"/>
      <w:lvlText w:val="-"/>
      <w:lvlJc w:val="left"/>
      <w:pPr>
        <w:ind w:left="810" w:hanging="1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657" w:hanging="125"/>
      </w:pPr>
    </w:lvl>
    <w:lvl w:ilvl="2">
      <w:numFmt w:val="bullet"/>
      <w:lvlText w:val="•"/>
      <w:lvlJc w:val="left"/>
      <w:pPr>
        <w:ind w:left="2505" w:hanging="125"/>
      </w:pPr>
    </w:lvl>
    <w:lvl w:ilvl="3">
      <w:numFmt w:val="bullet"/>
      <w:lvlText w:val="•"/>
      <w:lvlJc w:val="left"/>
      <w:pPr>
        <w:ind w:left="3352" w:hanging="125"/>
      </w:pPr>
    </w:lvl>
    <w:lvl w:ilvl="4">
      <w:numFmt w:val="bullet"/>
      <w:lvlText w:val="•"/>
      <w:lvlJc w:val="left"/>
      <w:pPr>
        <w:ind w:left="4200" w:hanging="125"/>
      </w:pPr>
    </w:lvl>
    <w:lvl w:ilvl="5">
      <w:numFmt w:val="bullet"/>
      <w:lvlText w:val="•"/>
      <w:lvlJc w:val="left"/>
      <w:pPr>
        <w:ind w:left="5048" w:hanging="125"/>
      </w:pPr>
    </w:lvl>
    <w:lvl w:ilvl="6">
      <w:numFmt w:val="bullet"/>
      <w:lvlText w:val="•"/>
      <w:lvlJc w:val="left"/>
      <w:pPr>
        <w:ind w:left="5895" w:hanging="125"/>
      </w:pPr>
    </w:lvl>
    <w:lvl w:ilvl="7">
      <w:numFmt w:val="bullet"/>
      <w:lvlText w:val="•"/>
      <w:lvlJc w:val="left"/>
      <w:pPr>
        <w:ind w:left="6743" w:hanging="125"/>
      </w:pPr>
    </w:lvl>
    <w:lvl w:ilvl="8">
      <w:numFmt w:val="bullet"/>
      <w:lvlText w:val="•"/>
      <w:lvlJc w:val="left"/>
      <w:pPr>
        <w:ind w:left="7591" w:hanging="125"/>
      </w:pPr>
    </w:lvl>
  </w:abstractNum>
  <w:abstractNum w:abstractNumId="7">
    <w:nsid w:val="146774A2"/>
    <w:multiLevelType w:val="hybridMultilevel"/>
    <w:tmpl w:val="5B58D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4BCC"/>
    <w:multiLevelType w:val="hybridMultilevel"/>
    <w:tmpl w:val="01BE5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C4DE6"/>
    <w:multiLevelType w:val="hybridMultilevel"/>
    <w:tmpl w:val="5DDC49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820093"/>
    <w:multiLevelType w:val="hybridMultilevel"/>
    <w:tmpl w:val="71AC6D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587"/>
    <w:rsid w:val="000367CF"/>
    <w:rsid w:val="000627A2"/>
    <w:rsid w:val="00070B2D"/>
    <w:rsid w:val="000748F5"/>
    <w:rsid w:val="000A0E61"/>
    <w:rsid w:val="000E45F9"/>
    <w:rsid w:val="000E461A"/>
    <w:rsid w:val="000F3CA5"/>
    <w:rsid w:val="001159EC"/>
    <w:rsid w:val="00142681"/>
    <w:rsid w:val="00157074"/>
    <w:rsid w:val="00172C38"/>
    <w:rsid w:val="00173AA8"/>
    <w:rsid w:val="00180E9A"/>
    <w:rsid w:val="001D2FA4"/>
    <w:rsid w:val="002007D8"/>
    <w:rsid w:val="002029EE"/>
    <w:rsid w:val="002210C0"/>
    <w:rsid w:val="00226077"/>
    <w:rsid w:val="002634E5"/>
    <w:rsid w:val="00273D06"/>
    <w:rsid w:val="002A3C09"/>
    <w:rsid w:val="002F59CE"/>
    <w:rsid w:val="003164D8"/>
    <w:rsid w:val="003179C7"/>
    <w:rsid w:val="00343597"/>
    <w:rsid w:val="00380D1E"/>
    <w:rsid w:val="003B2CBF"/>
    <w:rsid w:val="003B3E36"/>
    <w:rsid w:val="003C5D01"/>
    <w:rsid w:val="003F304C"/>
    <w:rsid w:val="0040000E"/>
    <w:rsid w:val="004257FD"/>
    <w:rsid w:val="00437D70"/>
    <w:rsid w:val="00444EF9"/>
    <w:rsid w:val="00455045"/>
    <w:rsid w:val="00486382"/>
    <w:rsid w:val="004B233E"/>
    <w:rsid w:val="004B4875"/>
    <w:rsid w:val="004C0A07"/>
    <w:rsid w:val="00501DBC"/>
    <w:rsid w:val="00520335"/>
    <w:rsid w:val="0055396A"/>
    <w:rsid w:val="00555C7A"/>
    <w:rsid w:val="0056239D"/>
    <w:rsid w:val="005822C7"/>
    <w:rsid w:val="00633913"/>
    <w:rsid w:val="00675D3B"/>
    <w:rsid w:val="006818B5"/>
    <w:rsid w:val="00682615"/>
    <w:rsid w:val="006B00CA"/>
    <w:rsid w:val="006D0612"/>
    <w:rsid w:val="006D7587"/>
    <w:rsid w:val="00741A03"/>
    <w:rsid w:val="0074240A"/>
    <w:rsid w:val="00752B71"/>
    <w:rsid w:val="00777090"/>
    <w:rsid w:val="007D44C6"/>
    <w:rsid w:val="007F572F"/>
    <w:rsid w:val="00840F01"/>
    <w:rsid w:val="0085292F"/>
    <w:rsid w:val="00866ABA"/>
    <w:rsid w:val="00870A50"/>
    <w:rsid w:val="008715E5"/>
    <w:rsid w:val="00873CF4"/>
    <w:rsid w:val="0087479B"/>
    <w:rsid w:val="0088561A"/>
    <w:rsid w:val="008B0F3F"/>
    <w:rsid w:val="008C19BF"/>
    <w:rsid w:val="008C6B23"/>
    <w:rsid w:val="008D083A"/>
    <w:rsid w:val="00913D6E"/>
    <w:rsid w:val="00934724"/>
    <w:rsid w:val="009A523D"/>
    <w:rsid w:val="009E196F"/>
    <w:rsid w:val="00A15FE9"/>
    <w:rsid w:val="00A23C83"/>
    <w:rsid w:val="00A27DF9"/>
    <w:rsid w:val="00A31295"/>
    <w:rsid w:val="00A87605"/>
    <w:rsid w:val="00AC370D"/>
    <w:rsid w:val="00AE402A"/>
    <w:rsid w:val="00B03FB7"/>
    <w:rsid w:val="00B2706A"/>
    <w:rsid w:val="00B3232C"/>
    <w:rsid w:val="00B56BF0"/>
    <w:rsid w:val="00C055EE"/>
    <w:rsid w:val="00C31B44"/>
    <w:rsid w:val="00C653AF"/>
    <w:rsid w:val="00C87509"/>
    <w:rsid w:val="00C876F1"/>
    <w:rsid w:val="00C91DE9"/>
    <w:rsid w:val="00C95510"/>
    <w:rsid w:val="00CB3217"/>
    <w:rsid w:val="00CC1AA4"/>
    <w:rsid w:val="00CF17BD"/>
    <w:rsid w:val="00CF36CD"/>
    <w:rsid w:val="00D22148"/>
    <w:rsid w:val="00D5151D"/>
    <w:rsid w:val="00DB5357"/>
    <w:rsid w:val="00DC6903"/>
    <w:rsid w:val="00E119A9"/>
    <w:rsid w:val="00E61914"/>
    <w:rsid w:val="00E9440F"/>
    <w:rsid w:val="00EB4165"/>
    <w:rsid w:val="00F2413D"/>
    <w:rsid w:val="00F3677D"/>
    <w:rsid w:val="00F3688A"/>
    <w:rsid w:val="00F46E37"/>
    <w:rsid w:val="00F716BB"/>
    <w:rsid w:val="00F74470"/>
    <w:rsid w:val="00F750A9"/>
    <w:rsid w:val="00F90927"/>
    <w:rsid w:val="00FB5843"/>
    <w:rsid w:val="00FB7BAE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45EE"/>
  <w15:docId w15:val="{35A3DCB0-953D-4509-AD56-49D02AC2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92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D75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75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D75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D7587"/>
    <w:pPr>
      <w:keepNext/>
      <w:overflowPunct w:val="0"/>
      <w:autoSpaceDE w:val="0"/>
      <w:autoSpaceDN w:val="0"/>
      <w:adjustRightInd w:val="0"/>
      <w:spacing w:before="240" w:after="60" w:line="240" w:lineRule="auto"/>
      <w:ind w:left="708" w:hanging="708"/>
      <w:textAlignment w:val="baseline"/>
      <w:outlineLvl w:val="3"/>
    </w:pPr>
    <w:rPr>
      <w:rFonts w:ascii="Arial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1416" w:hanging="708"/>
      <w:textAlignment w:val="baseline"/>
      <w:outlineLvl w:val="4"/>
    </w:pPr>
    <w:rPr>
      <w:rFonts w:ascii="Arial" w:hAnsi="Arial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D7587"/>
    <w:pPr>
      <w:widowControl w:val="0"/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6"/>
    </w:pPr>
    <w:rPr>
      <w:rFonts w:ascii="Arial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3540" w:hanging="708"/>
      <w:textAlignment w:val="baseline"/>
      <w:outlineLvl w:val="7"/>
    </w:pPr>
    <w:rPr>
      <w:rFonts w:ascii="Arial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4248" w:hanging="708"/>
      <w:textAlignment w:val="baseline"/>
      <w:outlineLvl w:val="8"/>
    </w:pPr>
    <w:rPr>
      <w:rFonts w:ascii="Arial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D75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587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D75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D75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D75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D7587"/>
    <w:rPr>
      <w:rFonts w:ascii="Arial" w:eastAsia="Calibri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D7587"/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D7587"/>
    <w:rPr>
      <w:rFonts w:ascii="Calibri" w:eastAsia="Times New Roman" w:hAnsi="Calibri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D7587"/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D7587"/>
    <w:rPr>
      <w:rFonts w:ascii="Arial" w:eastAsia="Calibri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D7587"/>
    <w:rPr>
      <w:rFonts w:ascii="Arial" w:eastAsia="Calibri" w:hAnsi="Arial" w:cs="Times New Roman"/>
      <w:b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587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6D7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6D7587"/>
    <w:rPr>
      <w:rFonts w:ascii="Calibri" w:eastAsia="Times New Roman" w:hAnsi="Calibri" w:cs="Times New Roman"/>
    </w:rPr>
  </w:style>
  <w:style w:type="paragraph" w:customStyle="1" w:styleId="TITOLOPRINC">
    <w:name w:val="TITOLO_PRINC"/>
    <w:basedOn w:val="Normale"/>
    <w:rsid w:val="006D7587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uiPriority w:val="39"/>
    <w:qFormat/>
    <w:rsid w:val="006D758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6D7587"/>
  </w:style>
  <w:style w:type="paragraph" w:styleId="Sommario2">
    <w:name w:val="toc 2"/>
    <w:basedOn w:val="Normale"/>
    <w:next w:val="Normale"/>
    <w:autoRedefine/>
    <w:uiPriority w:val="39"/>
    <w:unhideWhenUsed/>
    <w:rsid w:val="006D7587"/>
    <w:pPr>
      <w:ind w:left="220"/>
    </w:pPr>
  </w:style>
  <w:style w:type="paragraph" w:customStyle="1" w:styleId="LndNormale1">
    <w:name w:val="LndNormale1"/>
    <w:basedOn w:val="Normale"/>
    <w:link w:val="LndNormale1Carattere"/>
    <w:rsid w:val="006D7587"/>
    <w:pPr>
      <w:spacing w:after="0" w:line="240" w:lineRule="auto"/>
      <w:jc w:val="both"/>
    </w:pPr>
    <w:rPr>
      <w:rFonts w:ascii="Arial" w:hAnsi="Arial"/>
      <w:noProof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D7587"/>
  </w:style>
  <w:style w:type="character" w:customStyle="1" w:styleId="LndNormale1Carattere">
    <w:name w:val="LndNormale1 Carattere"/>
    <w:link w:val="LndNormale1"/>
    <w:locked/>
    <w:rsid w:val="006D7587"/>
    <w:rPr>
      <w:rFonts w:ascii="Arial" w:eastAsia="Calibri" w:hAnsi="Arial" w:cs="Times New Roman"/>
      <w:noProof/>
      <w:szCs w:val="20"/>
      <w:lang w:eastAsia="it-IT"/>
    </w:rPr>
  </w:style>
  <w:style w:type="paragraph" w:customStyle="1" w:styleId="TITOLOCAMPIONATO">
    <w:name w:val="TITOLO_CAMPIONATO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6D7587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6D7587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6D7587"/>
    <w:pPr>
      <w:spacing w:after="0" w:line="240" w:lineRule="auto"/>
    </w:pPr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SOTTOTITOLOCAMPIONATO2">
    <w:name w:val="SOTTOTITOLO_CAMPIONATO_2"/>
    <w:basedOn w:val="Normale"/>
    <w:rsid w:val="006D758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TITOLO0">
    <w:name w:val="TITOLO0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6D7587"/>
    <w:pPr>
      <w:spacing w:before="20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rsid w:val="006D7587"/>
    <w:pPr>
      <w:spacing w:before="200"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6D7587"/>
    <w:pPr>
      <w:spacing w:before="100"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6D7587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6D7587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6D75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6D75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TITOLOMEDIO">
    <w:name w:val="TITOLO_MEDIO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20">
    <w:name w:val="sottotitolo_campionato_2"/>
    <w:basedOn w:val="Normale"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iffida">
    <w:name w:val="diffida"/>
    <w:basedOn w:val="Normale"/>
    <w:rsid w:val="006D75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TableNormal1">
    <w:name w:val="Table Normal1"/>
    <w:uiPriority w:val="99"/>
    <w:semiHidden/>
    <w:rsid w:val="006D758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D7587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75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6D758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99"/>
    <w:qFormat/>
    <w:rsid w:val="006D7587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6D7587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587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6D7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6D7587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D7587"/>
    <w:rPr>
      <w:rFonts w:ascii="Arial" w:eastAsia="Times New Roman" w:hAnsi="Arial" w:cs="Times New Roman"/>
      <w:b/>
      <w:sz w:val="32"/>
      <w:szCs w:val="20"/>
      <w:u w:val="single"/>
      <w:lang w:eastAsia="it-IT"/>
    </w:rPr>
  </w:style>
  <w:style w:type="paragraph" w:customStyle="1" w:styleId="Paragrafoelenco1">
    <w:name w:val="Paragrafo elenco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paragraph" w:customStyle="1" w:styleId="LndNormale2">
    <w:name w:val="LndNormale2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D75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58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lainTextChar">
    <w:name w:val="Plain Text Char"/>
    <w:uiPriority w:val="99"/>
    <w:locked/>
    <w:rsid w:val="006D7587"/>
    <w:rPr>
      <w:rFonts w:ascii="Courier New" w:hAnsi="Courier New" w:cs="Times New Roman"/>
      <w:lang w:val="it-IT" w:eastAsia="it-IT"/>
    </w:rPr>
  </w:style>
  <w:style w:type="paragraph" w:customStyle="1" w:styleId="Paragrafoelenco2">
    <w:name w:val="Paragrafo elenco2"/>
    <w:basedOn w:val="Normale"/>
    <w:uiPriority w:val="99"/>
    <w:rsid w:val="006D7587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8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D758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D7587"/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D7587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75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 w:cstheme="minorBidi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6D7587"/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6D7587"/>
    <w:rPr>
      <w:rFonts w:cs="Times New Roman"/>
      <w:sz w:val="20"/>
      <w:szCs w:val="20"/>
      <w:lang w:val="en-US" w:eastAsia="en-US"/>
    </w:rPr>
  </w:style>
  <w:style w:type="character" w:styleId="Enfasicorsivo">
    <w:name w:val="Emphasis"/>
    <w:uiPriority w:val="99"/>
    <w:qFormat/>
    <w:rsid w:val="006D7587"/>
    <w:rPr>
      <w:rFonts w:cs="Times New Roman"/>
      <w:b/>
    </w:rPr>
  </w:style>
  <w:style w:type="paragraph" w:styleId="Puntoelenco">
    <w:name w:val="List Bullet"/>
    <w:basedOn w:val="Normale"/>
    <w:uiPriority w:val="99"/>
    <w:rsid w:val="006D7587"/>
    <w:pPr>
      <w:tabs>
        <w:tab w:val="num" w:pos="720"/>
      </w:tabs>
      <w:spacing w:after="0" w:line="240" w:lineRule="auto"/>
      <w:ind w:left="360" w:hanging="360"/>
      <w:jc w:val="both"/>
    </w:pPr>
    <w:rPr>
      <w:rFonts w:ascii="Times New Roman" w:hAnsi="Times New Roman"/>
      <w:color w:val="0000FF"/>
      <w:sz w:val="24"/>
      <w:szCs w:val="20"/>
      <w:lang w:eastAsia="it-IT"/>
    </w:rPr>
  </w:style>
  <w:style w:type="character" w:customStyle="1" w:styleId="CarattereCarattere">
    <w:name w:val="Carattere Carattere"/>
    <w:uiPriority w:val="99"/>
    <w:locked/>
    <w:rsid w:val="006D7587"/>
    <w:rPr>
      <w:rFonts w:ascii="Courier New" w:hAnsi="Courier New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6D7587"/>
    <w:pPr>
      <w:spacing w:after="0" w:line="240" w:lineRule="auto"/>
      <w:jc w:val="center"/>
    </w:pPr>
    <w:rPr>
      <w:rFonts w:eastAsia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D7587"/>
    <w:rPr>
      <w:rFonts w:ascii="Calibri" w:eastAsia="Times New Roman" w:hAnsi="Calibri" w:cs="Times New Roman"/>
      <w:b/>
      <w:sz w:val="24"/>
      <w:szCs w:val="20"/>
      <w:lang w:eastAsia="it-IT"/>
    </w:rPr>
  </w:style>
  <w:style w:type="character" w:customStyle="1" w:styleId="TitleChar">
    <w:name w:val="Title Char"/>
    <w:uiPriority w:val="99"/>
    <w:locked/>
    <w:rsid w:val="006D7587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CarattereCarattere7">
    <w:name w:val="Carattere Carattere7"/>
    <w:uiPriority w:val="99"/>
    <w:rsid w:val="006D7587"/>
    <w:rPr>
      <w:lang w:val="it-IT" w:eastAsia="it-IT"/>
    </w:rPr>
  </w:style>
  <w:style w:type="character" w:customStyle="1" w:styleId="titleformat">
    <w:name w:val="titleformat"/>
    <w:uiPriority w:val="99"/>
    <w:rsid w:val="006D7587"/>
  </w:style>
  <w:style w:type="paragraph" w:customStyle="1" w:styleId="default0">
    <w:name w:val="default"/>
    <w:basedOn w:val="Normale"/>
    <w:uiPriority w:val="99"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6D7587"/>
    <w:rPr>
      <w:rFonts w:cs="Times New Roman"/>
      <w:b/>
    </w:rPr>
  </w:style>
  <w:style w:type="paragraph" w:customStyle="1" w:styleId="BodyText21">
    <w:name w:val="Body Text 2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customStyle="1" w:styleId="BodyText31">
    <w:name w:val="Body Text 3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ListParagraph1">
    <w:name w:val="List Paragraph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itleChar1">
    <w:name w:val="Title Char1"/>
    <w:uiPriority w:val="99"/>
    <w:locked/>
    <w:rsid w:val="006D7587"/>
    <w:rPr>
      <w:rFonts w:ascii="Calibri" w:hAnsi="Calibri"/>
      <w:b/>
      <w:sz w:val="24"/>
      <w:lang w:val="it-IT" w:eastAsia="it-IT"/>
    </w:rPr>
  </w:style>
  <w:style w:type="paragraph" w:customStyle="1" w:styleId="3CBD5A742C28424DA5172AD252E32316">
    <w:name w:val="3CBD5A742C28424DA5172AD252E32316"/>
    <w:rsid w:val="006D758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6D75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3">
    <w:name w:val="Paragrafo elenco3"/>
    <w:basedOn w:val="Normale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18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l.palermo@lnd.i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lnd.it" TargetMode="External"/><Relationship Id="rId10" Type="http://schemas.openxmlformats.org/officeDocument/2006/relationships/hyperlink" Target="http://www.figcpalerm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DB88A82CB04556B91F49DBF248C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6EDC6-2B14-43BF-832A-DAB3A56B8C7F}"/>
      </w:docPartPr>
      <w:docPartBody>
        <w:p w:rsidR="000610F9" w:rsidRDefault="007406A2" w:rsidP="007406A2">
          <w:pPr>
            <w:pStyle w:val="D9DB88A82CB04556B91F49DBF248C05F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406A2"/>
    <w:rsid w:val="000610F9"/>
    <w:rsid w:val="00083D59"/>
    <w:rsid w:val="00471243"/>
    <w:rsid w:val="00476811"/>
    <w:rsid w:val="007406A2"/>
    <w:rsid w:val="008E6091"/>
    <w:rsid w:val="009828EA"/>
    <w:rsid w:val="00AA1368"/>
    <w:rsid w:val="00B70A85"/>
    <w:rsid w:val="00C95D8D"/>
    <w:rsid w:val="00E545FB"/>
    <w:rsid w:val="00E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E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406A2"/>
    <w:rPr>
      <w:color w:val="808080"/>
    </w:rPr>
  </w:style>
  <w:style w:type="paragraph" w:customStyle="1" w:styleId="D9DB88A82CB04556B91F49DBF248C05F">
    <w:name w:val="D9DB88A82CB04556B91F49DBF248C05F"/>
    <w:rsid w:val="00740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E5AD-A330-FF47-8504-A1896B42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comunicato ufficiale n°38</dc:creator>
  <cp:lastModifiedBy>Utente di Microsoft Office</cp:lastModifiedBy>
  <cp:revision>24</cp:revision>
  <cp:lastPrinted>2018-10-01T15:20:00Z</cp:lastPrinted>
  <dcterms:created xsi:type="dcterms:W3CDTF">2018-10-11T08:33:00Z</dcterms:created>
  <dcterms:modified xsi:type="dcterms:W3CDTF">2019-01-09T14:20:00Z</dcterms:modified>
</cp:coreProperties>
</file>