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6D7587" w:rsidRPr="00E36A34" w:rsidTr="006D7587">
        <w:trPr>
          <w:trHeight w:val="2269"/>
        </w:trPr>
        <w:tc>
          <w:tcPr>
            <w:tcW w:w="9638" w:type="dxa"/>
            <w:shd w:val="clear" w:color="auto" w:fill="auto"/>
          </w:tcPr>
          <w:tbl>
            <w:tblPr>
              <w:tblpPr w:leftFromText="141" w:rightFromText="141" w:vertAnchor="text" w:horzAnchor="margin" w:tblpXSpec="right" w:tblpY="-81"/>
              <w:tblW w:w="0" w:type="auto"/>
              <w:tblLook w:val="04A0" w:firstRow="1" w:lastRow="0" w:firstColumn="1" w:lastColumn="0" w:noHBand="0" w:noVBand="1"/>
            </w:tblPr>
            <w:tblGrid>
              <w:gridCol w:w="6454"/>
            </w:tblGrid>
            <w:tr w:rsidR="006D7587" w:rsidRPr="000D66BA" w:rsidTr="006B00CA">
              <w:trPr>
                <w:trHeight w:val="335"/>
              </w:trPr>
              <w:tc>
                <w:tcPr>
                  <w:tcW w:w="6454" w:type="dxa"/>
                  <w:shd w:val="clear" w:color="auto" w:fill="auto"/>
                </w:tcPr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Federazione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Italiana</w:t>
                  </w:r>
                  <w:r w:rsidRPr="007D384F">
                    <w:rPr>
                      <w:color w:val="003DB8"/>
                      <w:spacing w:val="-14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Giuoco</w:t>
                  </w:r>
                  <w:r w:rsidRPr="007D384F">
                    <w:rPr>
                      <w:color w:val="003DB8"/>
                      <w:spacing w:val="-15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Calcio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ind w:right="15"/>
                    <w:jc w:val="right"/>
                    <w:rPr>
                      <w:rFonts w:cs="Calibri"/>
                      <w:color w:val="003DB8"/>
                      <w:sz w:val="44"/>
                      <w:szCs w:val="44"/>
                    </w:rPr>
                  </w:pPr>
                  <w:r w:rsidRPr="007D384F">
                    <w:rPr>
                      <w:color w:val="003DB8"/>
                      <w:spacing w:val="37"/>
                      <w:w w:val="99"/>
                      <w:sz w:val="44"/>
                      <w:szCs w:val="44"/>
                    </w:rPr>
                    <w:t xml:space="preserve">     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Lega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z w:val="44"/>
                      <w:szCs w:val="44"/>
                    </w:rPr>
                    <w:t>Nazionale</w:t>
                  </w:r>
                  <w:r w:rsidRPr="007D384F">
                    <w:rPr>
                      <w:color w:val="003DB8"/>
                      <w:spacing w:val="-16"/>
                      <w:sz w:val="44"/>
                      <w:szCs w:val="44"/>
                    </w:rPr>
                    <w:t xml:space="preserve"> </w:t>
                  </w: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>Dilettanti</w:t>
                  </w:r>
                </w:p>
                <w:p w:rsidR="006D7587" w:rsidRPr="007D384F" w:rsidRDefault="006D7587" w:rsidP="006B00CA">
                  <w:pPr>
                    <w:spacing w:after="0" w:line="240" w:lineRule="auto"/>
                    <w:jc w:val="right"/>
                    <w:rPr>
                      <w:color w:val="003DB8"/>
                      <w:sz w:val="24"/>
                    </w:rPr>
                  </w:pPr>
                  <w:r w:rsidRPr="007D384F">
                    <w:rPr>
                      <w:color w:val="003DB8"/>
                      <w:spacing w:val="-1"/>
                      <w:sz w:val="44"/>
                      <w:szCs w:val="44"/>
                    </w:rPr>
                    <w:t xml:space="preserve">      DELEGAZIONE PROV. PALERMO</w:t>
                  </w:r>
                  <w:r w:rsidRPr="007D384F">
                    <w:rPr>
                      <w:color w:val="003DB8"/>
                      <w:sz w:val="24"/>
                    </w:rPr>
                    <w:t xml:space="preserve">                         </w:t>
                  </w:r>
                  <w:r>
                    <w:rPr>
                      <w:color w:val="003DB8"/>
                      <w:sz w:val="24"/>
                    </w:rPr>
                    <w:t xml:space="preserve">                   </w:t>
                  </w:r>
                  <w:r w:rsidRPr="007D384F">
                    <w:rPr>
                      <w:color w:val="003DB8"/>
                      <w:sz w:val="24"/>
                    </w:rPr>
                    <w:t>STAGIONE SPORTIVA 201</w:t>
                  </w:r>
                  <w:r>
                    <w:rPr>
                      <w:color w:val="003DB8"/>
                      <w:sz w:val="24"/>
                    </w:rPr>
                    <w:t>8</w:t>
                  </w:r>
                  <w:r w:rsidRPr="007D384F">
                    <w:rPr>
                      <w:color w:val="003DB8"/>
                      <w:sz w:val="24"/>
                    </w:rPr>
                    <w:t>/201</w:t>
                  </w:r>
                  <w:r>
                    <w:rPr>
                      <w:color w:val="003DB8"/>
                      <w:sz w:val="24"/>
                    </w:rPr>
                    <w:t>9</w:t>
                  </w:r>
                </w:p>
                <w:p w:rsidR="006D7587" w:rsidRPr="007D384F" w:rsidRDefault="006D7587" w:rsidP="006B00CA">
                  <w:pPr>
                    <w:tabs>
                      <w:tab w:val="left" w:pos="3005"/>
                    </w:tabs>
                    <w:spacing w:after="0"/>
                    <w:jc w:val="center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6D7587" w:rsidRPr="00E36A34" w:rsidRDefault="006D7587" w:rsidP="006B00CA">
            <w:pPr>
              <w:tabs>
                <w:tab w:val="left" w:pos="3005"/>
              </w:tabs>
              <w:spacing w:after="0"/>
              <w:rPr>
                <w:sz w:val="2"/>
                <w:szCs w:val="2"/>
              </w:rPr>
            </w:pPr>
            <w:r>
              <w:t xml:space="preserve">         </w:t>
            </w:r>
            <w:r w:rsidRPr="00032217">
              <w:rPr>
                <w:noProof/>
                <w:lang w:eastAsia="it-IT"/>
              </w:rPr>
              <w:drawing>
                <wp:inline distT="0" distB="0" distL="0" distR="0">
                  <wp:extent cx="1019175" cy="1495425"/>
                  <wp:effectExtent l="0" t="0" r="9525" b="9525"/>
                  <wp:docPr id="1" name="Immagine 1" descr="lnd sicilia Paler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nd sicilia Paler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7587" w:rsidRPr="007D384F" w:rsidTr="006D7587">
        <w:trPr>
          <w:trHeight w:val="80"/>
        </w:trPr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jc w:val="right"/>
              <w:rPr>
                <w:rFonts w:cs="Arial"/>
                <w:color w:val="000080"/>
                <w:sz w:val="8"/>
                <w:szCs w:val="8"/>
              </w:rPr>
            </w:pP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tabs>
                <w:tab w:val="left" w:pos="9354"/>
              </w:tabs>
              <w:spacing w:after="0" w:line="240" w:lineRule="auto"/>
              <w:jc w:val="center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                                                      </w:t>
            </w:r>
            <w:r>
              <w:rPr>
                <w:rFonts w:cs="Arial"/>
                <w:color w:val="000080"/>
              </w:rPr>
              <w:t xml:space="preserve">                                                   </w:t>
            </w:r>
            <w:r w:rsidRPr="007D384F">
              <w:rPr>
                <w:rFonts w:cs="Arial"/>
                <w:color w:val="000080"/>
              </w:rPr>
              <w:t>Via Orazio Siino s.n.c., 90010 FICARAZZI – PA</w:t>
            </w:r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color w:val="000080"/>
              </w:rPr>
            </w:pPr>
            <w:r w:rsidRPr="007D384F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  <w:t xml:space="preserve">                       </w:t>
            </w:r>
            <w:r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</w:rPr>
              <w:t xml:space="preserve">Indirizzo Internet: </w:t>
            </w:r>
            <w:hyperlink r:id="rId9" w:history="1">
              <w:r w:rsidRPr="007D384F">
                <w:rPr>
                  <w:rStyle w:val="Collegamentoipertestuale"/>
                  <w:rFonts w:cs="Arial"/>
                </w:rPr>
                <w:t>www.lnd.it</w:t>
              </w:r>
            </w:hyperlink>
            <w:r w:rsidRPr="007D384F">
              <w:rPr>
                <w:rFonts w:cs="Arial"/>
                <w:color w:val="000080"/>
              </w:rPr>
              <w:t xml:space="preserve"> – </w:t>
            </w:r>
            <w:hyperlink r:id="rId10" w:history="1">
              <w:r w:rsidRPr="007D384F">
                <w:rPr>
                  <w:rStyle w:val="Collegamentoipertestuale"/>
                  <w:rFonts w:cs="Arial"/>
                </w:rPr>
                <w:t>www.figcpalermo.it</w:t>
              </w:r>
            </w:hyperlink>
          </w:p>
        </w:tc>
      </w:tr>
      <w:tr w:rsidR="006D7587" w:rsidRPr="007D384F" w:rsidTr="006D7587">
        <w:tc>
          <w:tcPr>
            <w:tcW w:w="9638" w:type="dxa"/>
            <w:shd w:val="clear" w:color="auto" w:fill="auto"/>
          </w:tcPr>
          <w:p w:rsidR="006D7587" w:rsidRPr="007D384F" w:rsidRDefault="006D7587" w:rsidP="006B00CA">
            <w:pPr>
              <w:spacing w:after="0"/>
              <w:rPr>
                <w:rFonts w:cs="Arial"/>
                <w:lang w:val="en-US"/>
              </w:rPr>
            </w:pPr>
            <w:r w:rsidRPr="007D384F">
              <w:rPr>
                <w:rFonts w:cs="Arial"/>
                <w:color w:val="000080"/>
              </w:rPr>
              <w:t xml:space="preserve">           </w:t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7D384F">
              <w:rPr>
                <w:rFonts w:cs="Arial"/>
                <w:color w:val="000080"/>
              </w:rPr>
              <w:tab/>
            </w:r>
            <w:r w:rsidRPr="00A801B6">
              <w:rPr>
                <w:rFonts w:cs="Arial"/>
                <w:color w:val="000080"/>
              </w:rPr>
              <w:t xml:space="preserve"> </w:t>
            </w:r>
            <w:r w:rsidRPr="007D384F">
              <w:rPr>
                <w:rFonts w:cs="Arial"/>
                <w:color w:val="000080"/>
                <w:lang w:val="en-US"/>
              </w:rPr>
              <w:t>TEL: 091 6880834 FAX: 091 6891466  e-mail:</w:t>
            </w:r>
            <w:r>
              <w:rPr>
                <w:rFonts w:cs="Arial"/>
                <w:color w:val="000080"/>
                <w:lang w:val="en-US"/>
              </w:rPr>
              <w:t xml:space="preserve"> </w:t>
            </w:r>
            <w:hyperlink r:id="rId11" w:history="1">
              <w:r w:rsidRPr="007D384F">
                <w:rPr>
                  <w:rStyle w:val="Collegamentoipertestuale"/>
                  <w:rFonts w:cs="Arial"/>
                  <w:lang w:val="en-US"/>
                </w:rPr>
                <w:t>del.palermo@lnd.it</w:t>
              </w:r>
            </w:hyperlink>
          </w:p>
        </w:tc>
      </w:tr>
    </w:tbl>
    <w:p w:rsidR="00C91DE9" w:rsidRDefault="001D2FA4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  <w:bookmarkStart w:id="0" w:name="_GoBack"/>
      <w:bookmarkEnd w:id="0"/>
      <w:r>
        <w:rPr>
          <w:rFonts w:ascii="Cambria" w:hAnsi="Cambria"/>
          <w:color w:val="003DB8"/>
          <w:sz w:val="44"/>
          <w:szCs w:val="44"/>
          <w:u w:val="single"/>
        </w:rPr>
        <w:t>Comunicato Ufficiale N°</w:t>
      </w:r>
      <w:r w:rsidR="00AF548B">
        <w:rPr>
          <w:rFonts w:ascii="Cambria" w:hAnsi="Cambria"/>
          <w:color w:val="003DB8"/>
          <w:sz w:val="44"/>
          <w:szCs w:val="44"/>
          <w:u w:val="single"/>
        </w:rPr>
        <w:t>44</w:t>
      </w:r>
      <w:r w:rsidR="00C31B44">
        <w:rPr>
          <w:rFonts w:ascii="Cambria" w:hAnsi="Cambria"/>
          <w:color w:val="003DB8"/>
          <w:sz w:val="44"/>
          <w:szCs w:val="44"/>
          <w:u w:val="single"/>
        </w:rPr>
        <w:t xml:space="preserve"> del </w:t>
      </w:r>
      <w:r w:rsidR="00AF548B">
        <w:rPr>
          <w:rFonts w:ascii="Cambria" w:hAnsi="Cambria"/>
          <w:color w:val="003DB8"/>
          <w:sz w:val="44"/>
          <w:szCs w:val="44"/>
          <w:u w:val="single"/>
        </w:rPr>
        <w:t>8 Febbraio</w:t>
      </w:r>
      <w:r w:rsidR="006D7587" w:rsidRPr="008318E2">
        <w:rPr>
          <w:rFonts w:ascii="Cambria" w:hAnsi="Cambria"/>
          <w:color w:val="003DB8"/>
          <w:sz w:val="44"/>
          <w:szCs w:val="44"/>
          <w:u w:val="single"/>
        </w:rPr>
        <w:t xml:space="preserve"> 201</w:t>
      </w:r>
      <w:r w:rsidR="00AF548B">
        <w:rPr>
          <w:rFonts w:ascii="Cambria" w:hAnsi="Cambria"/>
          <w:color w:val="003DB8"/>
          <w:sz w:val="44"/>
          <w:szCs w:val="44"/>
          <w:u w:val="single"/>
        </w:rPr>
        <w:t>9</w:t>
      </w:r>
    </w:p>
    <w:p w:rsidR="00253CFF" w:rsidRDefault="00253CFF" w:rsidP="00A87605">
      <w:pPr>
        <w:spacing w:after="80" w:line="240" w:lineRule="auto"/>
        <w:jc w:val="center"/>
        <w:rPr>
          <w:rFonts w:ascii="Cambria" w:hAnsi="Cambria"/>
          <w:color w:val="003DB8"/>
          <w:sz w:val="44"/>
          <w:szCs w:val="44"/>
          <w:u w:val="single"/>
        </w:rPr>
      </w:pPr>
    </w:p>
    <w:p w:rsidR="00C055EE" w:rsidRPr="00E1030D" w:rsidRDefault="00B56BF0" w:rsidP="00C055E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C</w:t>
      </w:r>
      <w:r w:rsidR="00C055EE">
        <w:rPr>
          <w:rFonts w:ascii="Cambria" w:hAnsi="Cambria"/>
          <w:b/>
          <w:color w:val="1F497D"/>
          <w:sz w:val="36"/>
          <w:szCs w:val="24"/>
        </w:rPr>
        <w:t>OMUNICAZIONI DELLA DELEGAZIONE PROVINCIALE</w:t>
      </w:r>
    </w:p>
    <w:p w:rsidR="00253CFF" w:rsidRDefault="00253CFF" w:rsidP="00253CFF">
      <w:pPr>
        <w:spacing w:after="0" w:line="240" w:lineRule="auto"/>
        <w:jc w:val="center"/>
        <w:rPr>
          <w:rFonts w:ascii="Cambria" w:hAnsi="Cambria" w:cs="Arial"/>
          <w:noProof/>
          <w:sz w:val="40"/>
          <w:szCs w:val="40"/>
          <w:lang w:eastAsia="it-IT"/>
        </w:rPr>
      </w:pPr>
    </w:p>
    <w:p w:rsidR="00253CFF" w:rsidRPr="00253CFF" w:rsidRDefault="00253CFF" w:rsidP="00253CFF">
      <w:pPr>
        <w:spacing w:after="0" w:line="240" w:lineRule="auto"/>
        <w:jc w:val="center"/>
        <w:rPr>
          <w:rFonts w:ascii="Cambria" w:hAnsi="Cambria" w:cs="Arial"/>
          <w:noProof/>
          <w:sz w:val="40"/>
          <w:szCs w:val="40"/>
          <w:lang w:eastAsia="it-IT"/>
        </w:rPr>
      </w:pPr>
      <w:r w:rsidRPr="00253CFF">
        <w:rPr>
          <w:rFonts w:ascii="Cambria" w:hAnsi="Cambria" w:cs="Arial"/>
          <w:noProof/>
          <w:sz w:val="40"/>
          <w:szCs w:val="40"/>
          <w:lang w:eastAsia="it-IT"/>
        </w:rPr>
        <w:t>CALCIO A 5 MASCHILE E FEMMINILE</w:t>
      </w:r>
    </w:p>
    <w:p w:rsidR="00253CFF" w:rsidRP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Pr="00253CFF" w:rsidRDefault="00253CFF" w:rsidP="00253CFF">
      <w:pPr>
        <w:spacing w:after="0" w:line="240" w:lineRule="auto"/>
        <w:jc w:val="center"/>
        <w:rPr>
          <w:rFonts w:ascii="Cambria" w:hAnsi="Cambria" w:cs="Arial"/>
          <w:noProof/>
          <w:sz w:val="32"/>
          <w:szCs w:val="32"/>
          <w:lang w:eastAsia="it-IT"/>
        </w:rPr>
      </w:pPr>
      <w:r w:rsidRPr="00253CFF">
        <w:rPr>
          <w:rFonts w:ascii="Cambria" w:hAnsi="Cambria" w:cs="Arial"/>
          <w:noProof/>
          <w:sz w:val="32"/>
          <w:szCs w:val="32"/>
          <w:lang w:eastAsia="it-IT"/>
        </w:rPr>
        <w:t>COMUNICAZIONI DELL’UFFICIO REGIONALE</w:t>
      </w:r>
    </w:p>
    <w:p w:rsidR="00253CFF" w:rsidRP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Pr="00253CFF" w:rsidRDefault="00253CFF" w:rsidP="00253CFF">
      <w:pPr>
        <w:spacing w:after="0" w:line="240" w:lineRule="auto"/>
        <w:jc w:val="center"/>
        <w:rPr>
          <w:rFonts w:ascii="Cambria" w:hAnsi="Cambria" w:cs="Arial"/>
          <w:b/>
          <w:noProof/>
          <w:sz w:val="36"/>
          <w:szCs w:val="36"/>
          <w:lang w:eastAsia="it-IT"/>
        </w:rPr>
      </w:pPr>
      <w:r w:rsidRPr="00253CFF">
        <w:rPr>
          <w:rFonts w:ascii="Cambria" w:hAnsi="Cambria" w:cs="Arial"/>
          <w:b/>
          <w:noProof/>
          <w:sz w:val="36"/>
          <w:szCs w:val="36"/>
          <w:lang w:eastAsia="it-IT"/>
        </w:rPr>
        <w:t>RIUNIONE SOCIETA’ PALERMO</w:t>
      </w:r>
    </w:p>
    <w:p w:rsidR="00253CFF" w:rsidRP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  <w:r w:rsidRPr="00253CFF">
        <w:rPr>
          <w:rFonts w:ascii="Cambria" w:hAnsi="Cambria" w:cs="Arial"/>
          <w:noProof/>
          <w:sz w:val="24"/>
          <w:szCs w:val="24"/>
          <w:lang w:eastAsia="it-IT"/>
        </w:rPr>
        <w:t>Le società della Provincia di Palermo partecipanti ai cam</w:t>
      </w:r>
      <w:r>
        <w:rPr>
          <w:rFonts w:ascii="Cambria" w:hAnsi="Cambria" w:cs="Arial"/>
          <w:noProof/>
          <w:sz w:val="24"/>
          <w:szCs w:val="24"/>
          <w:lang w:eastAsia="it-IT"/>
        </w:rPr>
        <w:t xml:space="preserve">pionati Regionali e Provinciali </w:t>
      </w:r>
      <w:r w:rsidRPr="00253CFF">
        <w:rPr>
          <w:rFonts w:ascii="Cambria" w:hAnsi="Cambria" w:cs="Arial"/>
          <w:noProof/>
          <w:sz w:val="24"/>
          <w:szCs w:val="24"/>
          <w:lang w:eastAsia="it-IT"/>
        </w:rPr>
        <w:t xml:space="preserve">(Settore Giovanile compreso), maschili e femminili, sono invitate ad un incontro alla presenza del Vice Presidente della L.N.D. Dott. Sandro MORGANA, </w:t>
      </w:r>
      <w:r>
        <w:rPr>
          <w:rFonts w:ascii="Cambria" w:hAnsi="Cambria" w:cs="Arial"/>
          <w:noProof/>
          <w:sz w:val="24"/>
          <w:szCs w:val="24"/>
          <w:lang w:eastAsia="it-IT"/>
        </w:rPr>
        <w:t>del</w:t>
      </w:r>
      <w:r w:rsidRPr="00253CFF">
        <w:rPr>
          <w:rFonts w:ascii="Cambria" w:hAnsi="Cambria" w:cs="Arial"/>
          <w:noProof/>
          <w:sz w:val="24"/>
          <w:szCs w:val="24"/>
          <w:lang w:eastAsia="it-IT"/>
        </w:rPr>
        <w:t xml:space="preserve"> Presidente del C.R. Sicilia Ing. Santino LO PRESTI, </w:t>
      </w:r>
      <w:r>
        <w:rPr>
          <w:rFonts w:ascii="Cambria" w:hAnsi="Cambria" w:cs="Arial"/>
          <w:noProof/>
          <w:sz w:val="24"/>
          <w:szCs w:val="24"/>
          <w:lang w:eastAsia="it-IT"/>
        </w:rPr>
        <w:t>del</w:t>
      </w:r>
      <w:r w:rsidRPr="00253CFF">
        <w:rPr>
          <w:rFonts w:ascii="Cambria" w:hAnsi="Cambria" w:cs="Arial"/>
          <w:noProof/>
          <w:sz w:val="24"/>
          <w:szCs w:val="24"/>
          <w:lang w:eastAsia="it-IT"/>
        </w:rPr>
        <w:t xml:space="preserve"> Presidente del C.R. Arbitri Sig. Michele CAVARRETTA, </w:t>
      </w:r>
      <w:r>
        <w:rPr>
          <w:rFonts w:ascii="Cambria" w:hAnsi="Cambria" w:cs="Arial"/>
          <w:noProof/>
          <w:sz w:val="24"/>
          <w:szCs w:val="24"/>
          <w:lang w:eastAsia="it-IT"/>
        </w:rPr>
        <w:t>del</w:t>
      </w:r>
      <w:r w:rsidRPr="00253CFF">
        <w:rPr>
          <w:rFonts w:ascii="Cambria" w:hAnsi="Cambria" w:cs="Arial"/>
          <w:noProof/>
          <w:sz w:val="24"/>
          <w:szCs w:val="24"/>
          <w:lang w:eastAsia="it-IT"/>
        </w:rPr>
        <w:t xml:space="preserve"> Responsabile Regionale Calcio a 5 Sig. Maximiliano BIRCHLER ed </w:t>
      </w:r>
      <w:r>
        <w:rPr>
          <w:rFonts w:ascii="Cambria" w:hAnsi="Cambria" w:cs="Arial"/>
          <w:noProof/>
          <w:sz w:val="24"/>
          <w:szCs w:val="24"/>
          <w:lang w:eastAsia="it-IT"/>
        </w:rPr>
        <w:t>del</w:t>
      </w:r>
      <w:r w:rsidRPr="00253CFF">
        <w:rPr>
          <w:rFonts w:ascii="Cambria" w:hAnsi="Cambria" w:cs="Arial"/>
          <w:noProof/>
          <w:sz w:val="24"/>
          <w:szCs w:val="24"/>
          <w:lang w:eastAsia="it-IT"/>
        </w:rPr>
        <w:t xml:space="preserve"> Delegato Provinciale di Palermo Fabio CARDELLA che avrà luogo Venerdì 22/02/2019 alle ore 16:00, presso la sede del Comitato Regionale Sicilia, in Via Orazio Siino a Ficarazzi.</w:t>
      </w: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253CFF" w:rsidRPr="00253CFF" w:rsidRDefault="00253CFF" w:rsidP="00253CFF">
      <w:pPr>
        <w:spacing w:after="0" w:line="240" w:lineRule="auto"/>
        <w:jc w:val="both"/>
        <w:rPr>
          <w:rFonts w:ascii="Cambria" w:hAnsi="Cambria" w:cs="Arial"/>
          <w:noProof/>
          <w:sz w:val="24"/>
          <w:szCs w:val="24"/>
          <w:lang w:eastAsia="it-IT"/>
        </w:rPr>
      </w:pPr>
    </w:p>
    <w:p w:rsidR="00741A03" w:rsidRPr="00741A03" w:rsidRDefault="00AF548B" w:rsidP="0074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lastRenderedPageBreak/>
        <w:t>Variazioni gara</w:t>
      </w:r>
    </w:p>
    <w:p w:rsidR="00AF548B" w:rsidRPr="00253CFF" w:rsidRDefault="00AF548B" w:rsidP="00555C7A">
      <w:pPr>
        <w:spacing w:after="0"/>
        <w:jc w:val="both"/>
        <w:rPr>
          <w:rFonts w:ascii="Cambria" w:hAnsi="Cambria"/>
          <w:sz w:val="2"/>
          <w:szCs w:val="2"/>
        </w:rPr>
      </w:pPr>
    </w:p>
    <w:p w:rsidR="000428D2" w:rsidRPr="00741A03" w:rsidRDefault="000428D2" w:rsidP="000428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JUNIORES UNDER 19</w:t>
      </w:r>
    </w:p>
    <w:p w:rsidR="000428D2" w:rsidRPr="00AF548B" w:rsidRDefault="000428D2" w:rsidP="000428D2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B</w:t>
      </w:r>
    </w:p>
    <w:p w:rsidR="000428D2" w:rsidRDefault="000428D2" w:rsidP="00555C7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società </w:t>
      </w:r>
      <w:r w:rsidRPr="000428D2">
        <w:rPr>
          <w:rFonts w:ascii="Cambria" w:hAnsi="Cambria"/>
          <w:b/>
          <w:sz w:val="24"/>
          <w:szCs w:val="24"/>
        </w:rPr>
        <w:t>Città di Casteldaccia</w:t>
      </w:r>
      <w:r>
        <w:rPr>
          <w:rFonts w:ascii="Cambria" w:hAnsi="Cambria"/>
          <w:sz w:val="24"/>
          <w:szCs w:val="24"/>
        </w:rPr>
        <w:t xml:space="preserve"> gioca le gare interne nella giornata di lunedì alle ore 15.00 al campo Solarium di Palermo.</w:t>
      </w:r>
    </w:p>
    <w:p w:rsidR="000428D2" w:rsidRDefault="000428D2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AF548B" w:rsidRPr="00741A03" w:rsidRDefault="00AF548B" w:rsidP="00AF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UNDER 17</w:t>
      </w:r>
    </w:p>
    <w:p w:rsidR="00AF548B" w:rsidRPr="00AF548B" w:rsidRDefault="00AF548B" w:rsidP="00AF548B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A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>
        <w:rPr>
          <w:rFonts w:ascii="Cambria" w:hAnsi="Cambria"/>
          <w:b/>
          <w:sz w:val="24"/>
          <w:szCs w:val="24"/>
        </w:rPr>
        <w:t>Città di Petralia Sottana-Finale</w:t>
      </w:r>
      <w:r>
        <w:rPr>
          <w:rFonts w:ascii="Cambria" w:hAnsi="Cambria"/>
          <w:sz w:val="24"/>
          <w:szCs w:val="24"/>
        </w:rPr>
        <w:t xml:space="preserve"> del 9/02/2019 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giocherà il 10/02/2019 alle ore </w:t>
      </w:r>
      <w:r w:rsidR="00593674">
        <w:rPr>
          <w:rFonts w:ascii="Cambria" w:hAnsi="Cambria"/>
          <w:sz w:val="24"/>
          <w:szCs w:val="24"/>
        </w:rPr>
        <w:t>11:00.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F548B" w:rsidRPr="00AF548B" w:rsidRDefault="00AF548B" w:rsidP="00AF548B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B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>
        <w:rPr>
          <w:rFonts w:ascii="Cambria" w:hAnsi="Cambria"/>
          <w:b/>
          <w:sz w:val="24"/>
          <w:szCs w:val="24"/>
        </w:rPr>
        <w:t xml:space="preserve">Academy Santa Flavia-Termitana 1952 </w:t>
      </w:r>
      <w:r>
        <w:rPr>
          <w:rFonts w:ascii="Cambria" w:hAnsi="Cambria"/>
          <w:sz w:val="24"/>
          <w:szCs w:val="24"/>
        </w:rPr>
        <w:t xml:space="preserve">del 10/02/2019 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giocherà alle ore 10:30 presso campo di Villabate. </w:t>
      </w:r>
    </w:p>
    <w:p w:rsidR="00AF548B" w:rsidRDefault="00AF548B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AF548B" w:rsidRPr="00AF548B" w:rsidRDefault="00AF548B" w:rsidP="00555C7A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>Girone C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 w:rsidRPr="00AF548B">
        <w:rPr>
          <w:rFonts w:ascii="Cambria" w:hAnsi="Cambria"/>
          <w:b/>
          <w:sz w:val="24"/>
          <w:szCs w:val="24"/>
        </w:rPr>
        <w:t>Cus Palermo-Colomba Bianca</w:t>
      </w:r>
      <w:r>
        <w:rPr>
          <w:rFonts w:ascii="Cambria" w:hAnsi="Cambria"/>
          <w:sz w:val="24"/>
          <w:szCs w:val="24"/>
        </w:rPr>
        <w:t xml:space="preserve"> del 10/02/2019 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giocherà il 12/02/2019 alle ore 16:45 presso campo S. Cristina.</w:t>
      </w:r>
    </w:p>
    <w:p w:rsidR="00AF548B" w:rsidRDefault="00AF548B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AF548B" w:rsidRPr="00741A03" w:rsidRDefault="00AF548B" w:rsidP="00AF54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UNDER 15</w:t>
      </w:r>
    </w:p>
    <w:p w:rsidR="00AF548B" w:rsidRDefault="00AF548B" w:rsidP="00AF548B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</w:p>
    <w:p w:rsidR="00AF548B" w:rsidRPr="00AF548B" w:rsidRDefault="00AF548B" w:rsidP="00AF548B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A</w:t>
      </w:r>
    </w:p>
    <w:p w:rsidR="000330FF" w:rsidRDefault="00AF548B" w:rsidP="000330F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>
        <w:rPr>
          <w:rFonts w:ascii="Cambria" w:hAnsi="Cambria"/>
          <w:b/>
          <w:sz w:val="24"/>
          <w:szCs w:val="24"/>
        </w:rPr>
        <w:t>Città di Gangi-Lascari</w:t>
      </w:r>
      <w:r w:rsidR="000330FF">
        <w:rPr>
          <w:rFonts w:ascii="Cambria" w:hAnsi="Cambria"/>
          <w:sz w:val="24"/>
          <w:szCs w:val="24"/>
        </w:rPr>
        <w:t xml:space="preserve"> del 10</w:t>
      </w:r>
      <w:r>
        <w:rPr>
          <w:rFonts w:ascii="Cambria" w:hAnsi="Cambria"/>
          <w:sz w:val="24"/>
          <w:szCs w:val="24"/>
        </w:rPr>
        <w:t xml:space="preserve">/02/2019 </w:t>
      </w:r>
    </w:p>
    <w:p w:rsidR="00AF548B" w:rsidRDefault="00AF548B" w:rsidP="000330F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giocherà il </w:t>
      </w:r>
      <w:r w:rsidR="00B469F7">
        <w:rPr>
          <w:rFonts w:ascii="Cambria" w:hAnsi="Cambria"/>
          <w:sz w:val="24"/>
          <w:szCs w:val="24"/>
        </w:rPr>
        <w:t>2/03</w:t>
      </w:r>
      <w:r w:rsidR="000330FF">
        <w:rPr>
          <w:rFonts w:ascii="Cambria" w:hAnsi="Cambria"/>
          <w:sz w:val="24"/>
          <w:szCs w:val="24"/>
        </w:rPr>
        <w:t xml:space="preserve">/2019 </w:t>
      </w:r>
      <w:r>
        <w:rPr>
          <w:rFonts w:ascii="Cambria" w:hAnsi="Cambria"/>
          <w:sz w:val="24"/>
          <w:szCs w:val="24"/>
        </w:rPr>
        <w:t>alle ore</w:t>
      </w:r>
      <w:r w:rsidR="000330FF">
        <w:rPr>
          <w:rFonts w:ascii="Cambria" w:hAnsi="Cambria"/>
          <w:sz w:val="24"/>
          <w:szCs w:val="24"/>
        </w:rPr>
        <w:t xml:space="preserve"> 15:30 presso Comunale d</w:t>
      </w:r>
      <w:r w:rsidR="00B469F7">
        <w:rPr>
          <w:rFonts w:ascii="Cambria" w:hAnsi="Cambria"/>
          <w:sz w:val="24"/>
          <w:szCs w:val="24"/>
        </w:rPr>
        <w:t>i</w:t>
      </w:r>
      <w:r w:rsidR="000330FF">
        <w:rPr>
          <w:rFonts w:ascii="Cambria" w:hAnsi="Cambria"/>
          <w:sz w:val="24"/>
          <w:szCs w:val="24"/>
        </w:rPr>
        <w:t xml:space="preserve"> Bompietro.</w:t>
      </w:r>
    </w:p>
    <w:p w:rsidR="00BD6B72" w:rsidRDefault="00BD6B72" w:rsidP="000330F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D6B72" w:rsidRPr="00AF548B" w:rsidRDefault="00BD6B72" w:rsidP="00BD6B72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B</w:t>
      </w:r>
    </w:p>
    <w:p w:rsidR="00BD6B72" w:rsidRDefault="00BD6B72" w:rsidP="00BD6B7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>
        <w:rPr>
          <w:rFonts w:ascii="Cambria" w:hAnsi="Cambria"/>
          <w:b/>
          <w:sz w:val="24"/>
          <w:szCs w:val="24"/>
        </w:rPr>
        <w:t>Atletico Campofelice-Nuova Città di Caccamo</w:t>
      </w:r>
      <w:r>
        <w:rPr>
          <w:rFonts w:ascii="Cambria" w:hAnsi="Cambria"/>
          <w:sz w:val="24"/>
          <w:szCs w:val="24"/>
        </w:rPr>
        <w:t xml:space="preserve"> del 10/02/2019 </w:t>
      </w:r>
    </w:p>
    <w:p w:rsidR="00BD6B72" w:rsidRDefault="00BD6B72" w:rsidP="00BD6B72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si giocherà il 19/02/2019 alle ore 16:00. </w:t>
      </w:r>
    </w:p>
    <w:p w:rsidR="000330FF" w:rsidRDefault="000330FF" w:rsidP="000330FF">
      <w:pPr>
        <w:spacing w:after="0"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:rsidR="00AF548B" w:rsidRPr="00AF548B" w:rsidRDefault="00AF548B" w:rsidP="00AF548B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E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>
        <w:rPr>
          <w:rFonts w:ascii="Cambria" w:hAnsi="Cambria"/>
          <w:b/>
          <w:sz w:val="24"/>
          <w:szCs w:val="24"/>
        </w:rPr>
        <w:t>Tieffe Club-Sporting Pallavicino</w:t>
      </w:r>
      <w:r>
        <w:rPr>
          <w:rFonts w:ascii="Cambria" w:hAnsi="Cambria"/>
          <w:sz w:val="24"/>
          <w:szCs w:val="24"/>
        </w:rPr>
        <w:t xml:space="preserve"> del 10/02/2019 </w:t>
      </w:r>
    </w:p>
    <w:p w:rsidR="00AF548B" w:rsidRDefault="00AF548B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giocherà alle ore 15:00.</w:t>
      </w: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253CFF" w:rsidRDefault="00253CFF" w:rsidP="00AF548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AF548B" w:rsidRDefault="00AF548B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B469F7" w:rsidRDefault="009300A6" w:rsidP="009300A6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  <w:lang w:eastAsia="it-IT"/>
        </w:rPr>
        <w:lastRenderedPageBreak/>
        <w:drawing>
          <wp:inline distT="0" distB="0" distL="0" distR="0" wp14:anchorId="3184EE97" wp14:editId="53C1D711">
            <wp:extent cx="1126490" cy="1126490"/>
            <wp:effectExtent l="0" t="0" r="0" b="0"/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9300A6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 w:cs="Arial"/>
        </w:rPr>
        <w:t xml:space="preserve">        </w:t>
      </w:r>
      <w:r>
        <w:rPr>
          <w:rFonts w:ascii="Cambria" w:hAnsi="Cambria"/>
          <w:b/>
          <w:color w:val="1F497D"/>
          <w:sz w:val="36"/>
          <w:szCs w:val="24"/>
        </w:rPr>
        <w:t>CALCIO A 5 PALERMO</w:t>
      </w:r>
    </w:p>
    <w:p w:rsidR="009300A6" w:rsidRDefault="009300A6" w:rsidP="009300A6">
      <w:pPr>
        <w:pStyle w:val="Corpotesto"/>
        <w:jc w:val="center"/>
        <w:rPr>
          <w:rFonts w:ascii="Cambria" w:hAnsi="Cambria"/>
          <w:b/>
          <w:sz w:val="2"/>
          <w:szCs w:val="2"/>
          <w:u w:val="single" w:color="000000"/>
          <w:lang w:val="it-IT"/>
        </w:rPr>
      </w:pPr>
    </w:p>
    <w:p w:rsidR="009300A6" w:rsidRDefault="009300A6" w:rsidP="00930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VARIAZIONI GARA</w:t>
      </w: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B469F7" w:rsidRPr="00741A03" w:rsidRDefault="00B469F7" w:rsidP="00B46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center" w:pos="4819"/>
          <w:tab w:val="right" w:pos="9638"/>
        </w:tabs>
        <w:spacing w:after="0" w:line="240" w:lineRule="auto"/>
        <w:jc w:val="center"/>
        <w:rPr>
          <w:rFonts w:ascii="Cambria" w:hAnsi="Cambria"/>
          <w:b/>
          <w:color w:val="1F497D"/>
          <w:sz w:val="36"/>
          <w:szCs w:val="24"/>
        </w:rPr>
      </w:pPr>
      <w:r>
        <w:rPr>
          <w:rFonts w:ascii="Cambria" w:hAnsi="Cambria"/>
          <w:b/>
          <w:color w:val="1F497D"/>
          <w:sz w:val="36"/>
          <w:szCs w:val="24"/>
        </w:rPr>
        <w:t>UNDER 15 CALCIO A 5</w:t>
      </w: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Pr="009300A6" w:rsidRDefault="009300A6" w:rsidP="00555C7A">
      <w:pPr>
        <w:spacing w:after="0"/>
        <w:jc w:val="both"/>
        <w:rPr>
          <w:rFonts w:ascii="Cambria" w:hAnsi="Cambria"/>
          <w:b/>
          <w:sz w:val="24"/>
          <w:szCs w:val="24"/>
          <w:u w:val="single"/>
        </w:rPr>
      </w:pPr>
      <w:r w:rsidRPr="00AF548B">
        <w:rPr>
          <w:rFonts w:ascii="Cambria" w:hAnsi="Cambria"/>
          <w:b/>
          <w:sz w:val="24"/>
          <w:szCs w:val="24"/>
          <w:u w:val="single"/>
        </w:rPr>
        <w:t xml:space="preserve">Girone </w:t>
      </w:r>
      <w:r>
        <w:rPr>
          <w:rFonts w:ascii="Cambria" w:hAnsi="Cambria"/>
          <w:b/>
          <w:sz w:val="24"/>
          <w:szCs w:val="24"/>
          <w:u w:val="single"/>
        </w:rPr>
        <w:t>A</w:t>
      </w: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La gara </w:t>
      </w:r>
      <w:r w:rsidRPr="00B469F7">
        <w:rPr>
          <w:rFonts w:ascii="Cambria" w:hAnsi="Cambria"/>
          <w:b/>
          <w:sz w:val="24"/>
          <w:szCs w:val="24"/>
        </w:rPr>
        <w:t>Belmonte-Sporting Pallavicino</w:t>
      </w:r>
      <w:r>
        <w:rPr>
          <w:rFonts w:ascii="Cambria" w:hAnsi="Cambria"/>
          <w:sz w:val="24"/>
          <w:szCs w:val="24"/>
        </w:rPr>
        <w:t xml:space="preserve"> </w:t>
      </w: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si giocherà</w:t>
      </w:r>
      <w:r w:rsidRPr="00B469F7">
        <w:rPr>
          <w:rFonts w:ascii="Cambria" w:hAnsi="Cambria"/>
          <w:sz w:val="24"/>
          <w:szCs w:val="24"/>
        </w:rPr>
        <w:t xml:space="preserve"> il 12</w:t>
      </w:r>
      <w:r>
        <w:rPr>
          <w:rFonts w:ascii="Cambria" w:hAnsi="Cambria"/>
          <w:sz w:val="24"/>
          <w:szCs w:val="24"/>
        </w:rPr>
        <w:t>/02/2019 alle</w:t>
      </w:r>
      <w:r w:rsidR="00B9338A">
        <w:rPr>
          <w:rFonts w:ascii="Cambria" w:hAnsi="Cambria"/>
          <w:sz w:val="24"/>
          <w:szCs w:val="24"/>
        </w:rPr>
        <w:t xml:space="preserve"> ore 17:</w:t>
      </w:r>
      <w:r w:rsidRPr="00B469F7">
        <w:rPr>
          <w:rFonts w:ascii="Cambria" w:hAnsi="Cambria"/>
          <w:sz w:val="24"/>
          <w:szCs w:val="24"/>
        </w:rPr>
        <w:t>30</w:t>
      </w:r>
      <w:r>
        <w:rPr>
          <w:rFonts w:ascii="Cambria" w:hAnsi="Cambria"/>
          <w:sz w:val="24"/>
          <w:szCs w:val="24"/>
        </w:rPr>
        <w:t>.</w:t>
      </w:r>
    </w:p>
    <w:p w:rsidR="00253CFF" w:rsidRDefault="00253CFF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253CFF" w:rsidRDefault="00253CFF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253CFF" w:rsidRDefault="00253CFF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253CFF" w:rsidRDefault="00253CFF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253CFF" w:rsidRDefault="00253CFF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B469F7" w:rsidRDefault="00B469F7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AF548B" w:rsidRDefault="00AF548B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9300A6" w:rsidRDefault="009300A6" w:rsidP="00555C7A">
      <w:pPr>
        <w:spacing w:after="0"/>
        <w:jc w:val="both"/>
        <w:rPr>
          <w:rFonts w:ascii="Cambria" w:hAnsi="Cambria"/>
          <w:sz w:val="24"/>
          <w:szCs w:val="24"/>
        </w:rPr>
      </w:pPr>
    </w:p>
    <w:p w:rsidR="00E119A9" w:rsidRPr="00527723" w:rsidRDefault="00D22148" w:rsidP="000367CF">
      <w:pPr>
        <w:jc w:val="center"/>
        <w:rPr>
          <w:rFonts w:ascii="Courier New" w:hAnsi="Courier New" w:cs="Courier New"/>
          <w:bCs/>
          <w:color w:val="000080"/>
          <w:sz w:val="20"/>
        </w:rPr>
      </w:pPr>
      <w:r w:rsidRPr="00032217">
        <w:rPr>
          <w:noProof/>
          <w:lang w:eastAsia="it-IT"/>
        </w:rPr>
        <w:lastRenderedPageBreak/>
        <w:drawing>
          <wp:inline distT="0" distB="0" distL="0" distR="0">
            <wp:extent cx="1019175" cy="1495425"/>
            <wp:effectExtent l="0" t="0" r="9525" b="9525"/>
            <wp:docPr id="2" name="Immagine 2" descr="lnd sicilia Paler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nd sicilia Paler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9A9" w:rsidRPr="00F3677D" w:rsidRDefault="00E119A9" w:rsidP="00E119A9">
      <w:pPr>
        <w:pStyle w:val="LndNormale1"/>
        <w:jc w:val="center"/>
        <w:rPr>
          <w:rFonts w:ascii="Cambria" w:hAnsi="Cambria" w:cs="Comic Sans MS"/>
          <w:bCs/>
          <w:color w:val="FF0000"/>
          <w:sz w:val="32"/>
          <w:szCs w:val="32"/>
        </w:rPr>
      </w:pPr>
      <w:r w:rsidRPr="00F3677D">
        <w:rPr>
          <w:rFonts w:ascii="Cambria" w:hAnsi="Cambria" w:cs="Comic Sans MS"/>
          <w:bCs/>
          <w:color w:val="000080"/>
          <w:sz w:val="32"/>
          <w:szCs w:val="32"/>
        </w:rPr>
        <w:t xml:space="preserve">ORARIO UFFICI DELEGAZIONE PROVINCIALE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32"/>
          <w:szCs w:val="32"/>
        </w:rPr>
      </w:pPr>
      <w:r w:rsidRPr="00F3677D">
        <w:rPr>
          <w:rFonts w:ascii="Cambria" w:hAnsi="Cambria" w:cs="Comic Sans MS"/>
          <w:bCs/>
          <w:sz w:val="32"/>
          <w:szCs w:val="32"/>
        </w:rPr>
        <w:t xml:space="preserve">              </w:t>
      </w:r>
    </w:p>
    <w:p w:rsidR="00E119A9" w:rsidRDefault="00E119A9" w:rsidP="00E119A9">
      <w:pPr>
        <w:pStyle w:val="LndNormale1"/>
        <w:rPr>
          <w:rFonts w:ascii="Cambria" w:hAnsi="Cambria" w:cs="Comic Sans MS"/>
          <w:b/>
          <w:bCs/>
          <w:color w:val="002060"/>
          <w:sz w:val="28"/>
          <w:szCs w:val="28"/>
        </w:rPr>
      </w:pP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               </w:t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="00F3677D">
        <w:rPr>
          <w:rFonts w:ascii="Cambria" w:hAnsi="Cambria" w:cs="Comic Sans MS"/>
          <w:b/>
          <w:bCs/>
          <w:color w:val="002060"/>
          <w:sz w:val="28"/>
          <w:szCs w:val="28"/>
        </w:rPr>
        <w:tab/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 xml:space="preserve">Mattina </w:t>
      </w:r>
      <w:r w:rsidRPr="00F3677D">
        <w:rPr>
          <w:rFonts w:ascii="Cambria" w:hAnsi="Cambria" w:cs="Comic Sans MS"/>
          <w:b/>
          <w:bCs/>
          <w:sz w:val="28"/>
          <w:szCs w:val="28"/>
        </w:rPr>
        <w:t xml:space="preserve">     </w:t>
      </w:r>
      <w:r w:rsidRPr="00F3677D">
        <w:rPr>
          <w:rFonts w:ascii="Cambria" w:hAnsi="Cambria" w:cs="Comic Sans MS"/>
          <w:b/>
          <w:bCs/>
          <w:color w:val="002060"/>
          <w:sz w:val="28"/>
          <w:szCs w:val="28"/>
        </w:rPr>
        <w:t>Pomeriggio</w:t>
      </w:r>
    </w:p>
    <w:p w:rsidR="003B3E36" w:rsidRPr="003B3E36" w:rsidRDefault="003B3E36" w:rsidP="00E119A9">
      <w:pPr>
        <w:pStyle w:val="LndNormale1"/>
        <w:rPr>
          <w:rFonts w:ascii="Cambria" w:hAnsi="Cambria" w:cs="Comic Sans MS"/>
          <w:b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Lunedì </w:t>
      </w:r>
      <w:r w:rsidRPr="00F3677D">
        <w:rPr>
          <w:rFonts w:ascii="Cambria" w:hAnsi="Cambria" w:cs="Comic Sans MS"/>
          <w:bCs/>
          <w:sz w:val="24"/>
          <w:szCs w:val="24"/>
        </w:rPr>
        <w:tab/>
      </w:r>
      <w:r w:rsidR="006B00CA">
        <w:rPr>
          <w:rFonts w:ascii="Cambria" w:hAnsi="Cambria" w:cs="Comic Sans MS"/>
          <w:bCs/>
          <w:sz w:val="24"/>
          <w:szCs w:val="24"/>
        </w:rPr>
        <w:t xml:space="preserve">          </w:t>
      </w:r>
      <w:r w:rsidR="006B00CA" w:rsidRPr="006B00CA">
        <w:rPr>
          <w:rFonts w:ascii="Cambria" w:hAnsi="Cambria" w:cs="Comic Sans MS"/>
          <w:bCs/>
          <w:sz w:val="24"/>
          <w:szCs w:val="24"/>
        </w:rPr>
        <w:t xml:space="preserve">9.00 – 13.00 </w:t>
      </w:r>
      <w:r w:rsidR="006B00CA">
        <w:rPr>
          <w:rFonts w:ascii="Cambria" w:hAnsi="Cambria" w:cs="Comic Sans MS"/>
          <w:bCs/>
          <w:sz w:val="24"/>
          <w:szCs w:val="24"/>
        </w:rPr>
        <w:t xml:space="preserve">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22148" w:rsidRPr="00D22148">
        <w:rPr>
          <w:rFonts w:ascii="Cambria" w:hAnsi="Cambria" w:cs="Comic Sans MS"/>
          <w:bCs/>
          <w:sz w:val="24"/>
          <w:szCs w:val="24"/>
        </w:rPr>
        <w:t>15</w:t>
      </w:r>
      <w:r w:rsidRPr="00D22148">
        <w:rPr>
          <w:rFonts w:ascii="Cambria" w:hAnsi="Cambria" w:cs="Comic Sans MS"/>
          <w:bCs/>
          <w:sz w:val="24"/>
          <w:szCs w:val="24"/>
        </w:rPr>
        <w:t>.</w:t>
      </w:r>
      <w:r w:rsidR="006B00CA">
        <w:rPr>
          <w:rFonts w:ascii="Cambria" w:hAnsi="Cambria" w:cs="Comic Sans MS"/>
          <w:bCs/>
          <w:sz w:val="24"/>
          <w:szCs w:val="24"/>
        </w:rPr>
        <w:t>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1159EC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Martedì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6B00CA">
        <w:rPr>
          <w:rFonts w:ascii="Cambria" w:hAnsi="Cambria" w:cs="Comic Sans MS"/>
          <w:bCs/>
          <w:sz w:val="24"/>
          <w:szCs w:val="24"/>
        </w:rPr>
        <w:t xml:space="preserve">0      </w:t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1159EC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>Mercoledì</w:t>
      </w:r>
      <w:r w:rsidR="00D22148">
        <w:rPr>
          <w:rFonts w:ascii="Cambria" w:hAnsi="Cambria" w:cs="Comic Sans MS"/>
          <w:bCs/>
          <w:sz w:val="24"/>
          <w:szCs w:val="24"/>
        </w:rPr>
        <w:t xml:space="preserve"> </w:t>
      </w:r>
      <w:r w:rsidRPr="00F3677D">
        <w:rPr>
          <w:rFonts w:ascii="Cambria" w:hAnsi="Cambria" w:cs="Comic Sans MS"/>
          <w:bCs/>
          <w:sz w:val="24"/>
          <w:szCs w:val="24"/>
        </w:rPr>
        <w:t xml:space="preserve">    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</w:t>
      </w:r>
      <w:r w:rsidR="00D22148">
        <w:rPr>
          <w:rFonts w:ascii="Cambria" w:hAnsi="Cambria" w:cs="Comic Sans MS"/>
          <w:bCs/>
          <w:sz w:val="24"/>
          <w:szCs w:val="24"/>
        </w:rPr>
        <w:t xml:space="preserve">      9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00</w:t>
      </w:r>
      <w:r w:rsidRPr="00F3677D">
        <w:rPr>
          <w:rFonts w:ascii="Cambria" w:hAnsi="Cambria" w:cs="Comic Sans MS"/>
          <w:bCs/>
          <w:sz w:val="24"/>
          <w:szCs w:val="24"/>
        </w:rPr>
        <w:t xml:space="preserve"> – </w:t>
      </w:r>
      <w:r w:rsidR="00D22148">
        <w:rPr>
          <w:rFonts w:ascii="Cambria" w:hAnsi="Cambria" w:cs="Comic Sans MS"/>
          <w:bCs/>
          <w:sz w:val="24"/>
          <w:szCs w:val="24"/>
        </w:rPr>
        <w:t xml:space="preserve"> 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="002F59CE">
        <w:rPr>
          <w:rFonts w:ascii="Cambria" w:hAnsi="Cambria" w:cs="Comic Sans MS"/>
          <w:bCs/>
          <w:sz w:val="24"/>
          <w:szCs w:val="24"/>
        </w:rPr>
        <w:t xml:space="preserve">0 </w:t>
      </w:r>
      <w:r w:rsidR="002F59CE">
        <w:rPr>
          <w:rFonts w:ascii="Cambria" w:hAnsi="Cambria" w:cs="Comic Sans MS"/>
          <w:bCs/>
          <w:sz w:val="24"/>
          <w:szCs w:val="24"/>
        </w:rPr>
        <w:tab/>
        <w:t>15.00 – 17</w:t>
      </w:r>
      <w:r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Giovedì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   </w:t>
      </w:r>
      <w:r w:rsidR="00D22148">
        <w:rPr>
          <w:rFonts w:ascii="Cambria" w:hAnsi="Cambria" w:cs="Comic Sans MS"/>
          <w:bCs/>
          <w:sz w:val="24"/>
          <w:szCs w:val="24"/>
        </w:rPr>
        <w:tab/>
      </w:r>
      <w:r w:rsidR="001159EC">
        <w:rPr>
          <w:rFonts w:ascii="Cambria" w:hAnsi="Cambria" w:cs="Comic Sans MS"/>
          <w:bCs/>
          <w:sz w:val="24"/>
          <w:szCs w:val="24"/>
        </w:rPr>
        <w:t xml:space="preserve"> </w:t>
      </w:r>
      <w:r w:rsidR="00DC6903"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CHIUSI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sz w:val="8"/>
          <w:szCs w:val="8"/>
        </w:rPr>
      </w:pP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24"/>
          <w:szCs w:val="24"/>
        </w:rPr>
      </w:pPr>
      <w:r w:rsidRPr="00F3677D">
        <w:rPr>
          <w:rFonts w:ascii="Cambria" w:hAnsi="Cambria" w:cs="Comic Sans MS"/>
          <w:bCs/>
          <w:sz w:val="24"/>
          <w:szCs w:val="24"/>
        </w:rPr>
        <w:t xml:space="preserve">Venerdì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</w:t>
      </w:r>
      <w:r w:rsidR="00D22148">
        <w:rPr>
          <w:rFonts w:ascii="Cambria" w:hAnsi="Cambria" w:cs="Comic Sans MS"/>
          <w:bCs/>
          <w:sz w:val="24"/>
          <w:szCs w:val="24"/>
        </w:rPr>
        <w:t xml:space="preserve"> 9</w:t>
      </w:r>
      <w:r w:rsidRPr="00F3677D">
        <w:rPr>
          <w:rFonts w:ascii="Cambria" w:hAnsi="Cambria" w:cs="Comic Sans MS"/>
          <w:bCs/>
          <w:sz w:val="24"/>
          <w:szCs w:val="24"/>
        </w:rPr>
        <w:t xml:space="preserve">.00 – </w:t>
      </w:r>
      <w:r w:rsidR="00D22148">
        <w:rPr>
          <w:rFonts w:ascii="Cambria" w:hAnsi="Cambria" w:cs="Comic Sans MS"/>
          <w:bCs/>
          <w:sz w:val="24"/>
          <w:szCs w:val="24"/>
        </w:rPr>
        <w:t>13</w:t>
      </w:r>
      <w:r w:rsidRPr="00F3677D">
        <w:rPr>
          <w:rFonts w:ascii="Cambria" w:hAnsi="Cambria" w:cs="Comic Sans MS"/>
          <w:bCs/>
          <w:sz w:val="24"/>
          <w:szCs w:val="24"/>
        </w:rPr>
        <w:t>.</w:t>
      </w:r>
      <w:r w:rsidR="00D22148">
        <w:rPr>
          <w:rFonts w:ascii="Cambria" w:hAnsi="Cambria" w:cs="Comic Sans MS"/>
          <w:bCs/>
          <w:sz w:val="24"/>
          <w:szCs w:val="24"/>
        </w:rPr>
        <w:t>0</w:t>
      </w:r>
      <w:r w:rsidRPr="00F3677D">
        <w:rPr>
          <w:rFonts w:ascii="Cambria" w:hAnsi="Cambria" w:cs="Comic Sans MS"/>
          <w:bCs/>
          <w:sz w:val="24"/>
          <w:szCs w:val="24"/>
        </w:rPr>
        <w:t xml:space="preserve">0 </w:t>
      </w:r>
      <w:r w:rsidR="00F3677D">
        <w:rPr>
          <w:rFonts w:ascii="Cambria" w:hAnsi="Cambria" w:cs="Comic Sans MS"/>
          <w:bCs/>
          <w:sz w:val="24"/>
          <w:szCs w:val="24"/>
        </w:rPr>
        <w:t xml:space="preserve">     </w:t>
      </w:r>
      <w:r w:rsidR="00F716BB">
        <w:rPr>
          <w:rFonts w:ascii="Cambria" w:hAnsi="Cambria" w:cs="Comic Sans MS"/>
          <w:bCs/>
          <w:sz w:val="24"/>
          <w:szCs w:val="24"/>
        </w:rPr>
        <w:t xml:space="preserve"> </w:t>
      </w:r>
      <w:r w:rsidR="00DC6903">
        <w:rPr>
          <w:rFonts w:ascii="Cambria" w:hAnsi="Cambria" w:cs="Comic Sans MS"/>
          <w:bCs/>
          <w:sz w:val="24"/>
          <w:szCs w:val="24"/>
        </w:rPr>
        <w:t xml:space="preserve"> </w:t>
      </w:r>
      <w:r w:rsidR="003B3E36">
        <w:rPr>
          <w:rFonts w:ascii="Cambria" w:hAnsi="Cambria" w:cs="Comic Sans MS"/>
          <w:bCs/>
          <w:sz w:val="24"/>
          <w:szCs w:val="24"/>
        </w:rPr>
        <w:t>1</w:t>
      </w:r>
      <w:r w:rsidR="00DC6903">
        <w:rPr>
          <w:rFonts w:ascii="Cambria" w:hAnsi="Cambria" w:cs="Comic Sans MS"/>
          <w:bCs/>
          <w:sz w:val="24"/>
          <w:szCs w:val="24"/>
        </w:rPr>
        <w:t>5.00 – 17</w:t>
      </w:r>
      <w:r w:rsidR="00DC6903" w:rsidRPr="00F3677D">
        <w:rPr>
          <w:rFonts w:ascii="Cambria" w:hAnsi="Cambria" w:cs="Comic Sans MS"/>
          <w:bCs/>
          <w:sz w:val="24"/>
          <w:szCs w:val="24"/>
        </w:rPr>
        <w:t>.00</w:t>
      </w:r>
    </w:p>
    <w:p w:rsidR="00E119A9" w:rsidRPr="00F3677D" w:rsidRDefault="00E119A9" w:rsidP="00E119A9">
      <w:pPr>
        <w:pStyle w:val="LndNormale1"/>
        <w:rPr>
          <w:rFonts w:ascii="Cambria" w:hAnsi="Cambria" w:cs="Comic Sans MS"/>
          <w:bCs/>
          <w:color w:val="FF0000"/>
          <w:sz w:val="8"/>
          <w:szCs w:val="8"/>
        </w:rPr>
      </w:pPr>
    </w:p>
    <w:p w:rsidR="00E119A9" w:rsidRPr="00F3677D" w:rsidRDefault="00E119A9" w:rsidP="00E119A9">
      <w:pPr>
        <w:pStyle w:val="LndNormale1"/>
        <w:jc w:val="left"/>
        <w:rPr>
          <w:rFonts w:ascii="Cambria" w:hAnsi="Cambria" w:cs="Comic Sans MS"/>
          <w:bCs/>
          <w:color w:val="FF0000"/>
          <w:sz w:val="24"/>
          <w:szCs w:val="24"/>
          <w:u w:val="single"/>
        </w:rPr>
      </w:pPr>
      <w:r w:rsidRPr="00F3677D">
        <w:rPr>
          <w:rFonts w:ascii="Cambria" w:hAnsi="Cambria" w:cs="Comic Sans MS"/>
          <w:bCs/>
          <w:color w:val="FF0000"/>
          <w:sz w:val="24"/>
          <w:szCs w:val="24"/>
        </w:rPr>
        <w:t xml:space="preserve">Sabato </w:t>
      </w:r>
      <w:r w:rsidRPr="00F3677D">
        <w:rPr>
          <w:rFonts w:ascii="Cambria" w:hAnsi="Cambria" w:cs="Comic Sans MS"/>
          <w:bCs/>
          <w:sz w:val="24"/>
          <w:szCs w:val="24"/>
        </w:rPr>
        <w:tab/>
        <w:t xml:space="preserve">            </w:t>
      </w:r>
      <w:r w:rsidR="00FD3C8F">
        <w:rPr>
          <w:rFonts w:ascii="Cambria" w:hAnsi="Cambria" w:cs="Comic Sans MS"/>
          <w:bCs/>
          <w:sz w:val="24"/>
          <w:szCs w:val="24"/>
        </w:rPr>
        <w:t xml:space="preserve">     </w:t>
      </w:r>
      <w:r w:rsidRPr="00F3677D">
        <w:rPr>
          <w:rFonts w:ascii="Cambria" w:hAnsi="Cambria" w:cs="Comic Sans MS"/>
          <w:bCs/>
          <w:color w:val="FF0000"/>
          <w:sz w:val="24"/>
          <w:szCs w:val="24"/>
          <w:u w:val="single"/>
        </w:rPr>
        <w:t>CHIUSURA  TOTALE</w:t>
      </w:r>
    </w:p>
    <w:p w:rsidR="00E119A9" w:rsidRPr="00F3677D" w:rsidRDefault="00E119A9" w:rsidP="00E119A9">
      <w:pPr>
        <w:spacing w:after="0" w:line="240" w:lineRule="auto"/>
        <w:jc w:val="both"/>
        <w:rPr>
          <w:rFonts w:ascii="Cambria" w:hAnsi="Cambria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Default="00E119A9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B4165" w:rsidRDefault="00EB4165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A23C83" w:rsidRDefault="00A23C83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F716BB" w:rsidRPr="00527723" w:rsidRDefault="00F716BB" w:rsidP="00E119A9">
      <w:pPr>
        <w:spacing w:after="0" w:line="240" w:lineRule="auto"/>
        <w:jc w:val="both"/>
        <w:rPr>
          <w:rFonts w:ascii="Comic Sans MS" w:hAnsi="Comic Sans MS" w:cs="Comic Sans MS"/>
          <w:bCs/>
          <w:sz w:val="24"/>
          <w:szCs w:val="24"/>
        </w:rPr>
      </w:pPr>
    </w:p>
    <w:p w:rsidR="00E119A9" w:rsidRPr="00527723" w:rsidRDefault="00E119A9" w:rsidP="00E119A9">
      <w:pPr>
        <w:spacing w:after="0" w:line="240" w:lineRule="auto"/>
        <w:jc w:val="both"/>
        <w:rPr>
          <w:rFonts w:ascii="Courier New" w:hAnsi="Courier New" w:cs="Courier New"/>
          <w:bCs/>
          <w:noProof/>
          <w:sz w:val="20"/>
          <w:szCs w:val="20"/>
          <w:lang w:eastAsia="it-IT"/>
        </w:rPr>
      </w:pPr>
    </w:p>
    <w:p w:rsidR="00E119A9" w:rsidRPr="00527723" w:rsidRDefault="00E119A9" w:rsidP="00E119A9">
      <w:pPr>
        <w:jc w:val="both"/>
        <w:rPr>
          <w:rFonts w:ascii="Comic Sans MS" w:hAnsi="Comic Sans MS"/>
          <w:sz w:val="2"/>
          <w:szCs w:val="4"/>
        </w:rPr>
      </w:pPr>
    </w:p>
    <w:tbl>
      <w:tblPr>
        <w:tblpPr w:leftFromText="141" w:rightFromText="141" w:vertAnchor="text" w:horzAnchor="margin" w:tblpXSpec="center" w:tblpY="93"/>
        <w:tblW w:w="854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71"/>
        <w:gridCol w:w="4271"/>
      </w:tblGrid>
      <w:tr w:rsidR="00E119A9" w:rsidRPr="00527723" w:rsidTr="006B00CA">
        <w:trPr>
          <w:trHeight w:val="34"/>
        </w:trPr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Il Segretario</w:t>
            </w:r>
          </w:p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Cambria" w:hAnsi="Cambria" w:cs="Comic Sans MS"/>
                <w:b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Andrea Giarrusso</w:t>
            </w:r>
          </w:p>
        </w:tc>
        <w:tc>
          <w:tcPr>
            <w:tcW w:w="4271" w:type="dxa"/>
          </w:tcPr>
          <w:p w:rsidR="00E119A9" w:rsidRPr="00F3677D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Il Delegato </w:t>
            </w:r>
          </w:p>
          <w:p w:rsidR="00E119A9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         </w:t>
            </w:r>
            <w:r w:rsid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 xml:space="preserve">       </w:t>
            </w:r>
            <w:r w:rsidRPr="00F3677D"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  <w:t>Fabio Cardella</w:t>
            </w:r>
          </w:p>
          <w:p w:rsidR="00870A50" w:rsidRPr="00F3677D" w:rsidRDefault="00870A50" w:rsidP="00F716BB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Cambria" w:hAnsi="Cambria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  <w:tr w:rsidR="00E119A9" w:rsidRPr="00527723" w:rsidTr="006B00CA">
        <w:trPr>
          <w:trHeight w:val="11"/>
        </w:trPr>
        <w:tc>
          <w:tcPr>
            <w:tcW w:w="4271" w:type="dxa"/>
          </w:tcPr>
          <w:p w:rsidR="00E119A9" w:rsidRPr="00527723" w:rsidRDefault="00E119A9" w:rsidP="00F716BB">
            <w:pPr>
              <w:spacing w:after="0" w:line="240" w:lineRule="auto"/>
              <w:ind w:right="-54"/>
              <w:rPr>
                <w:rFonts w:ascii="Comic Sans MS" w:hAnsi="Comic Sans MS" w:cs="Comic Sans MS"/>
                <w:bCs/>
                <w:i/>
                <w:iCs/>
                <w:sz w:val="16"/>
                <w:szCs w:val="16"/>
                <w:lang w:eastAsia="it-IT"/>
              </w:rPr>
            </w:pPr>
          </w:p>
        </w:tc>
        <w:tc>
          <w:tcPr>
            <w:tcW w:w="4271" w:type="dxa"/>
          </w:tcPr>
          <w:p w:rsidR="00E119A9" w:rsidRPr="00527723" w:rsidRDefault="00E119A9" w:rsidP="00F716B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hAnsi="Comic Sans MS" w:cs="Comic Sans MS"/>
                <w:bCs/>
                <w:i/>
                <w:iCs/>
                <w:sz w:val="24"/>
                <w:szCs w:val="24"/>
                <w:lang w:eastAsia="it-IT"/>
              </w:rPr>
            </w:pPr>
          </w:p>
        </w:tc>
      </w:tr>
    </w:tbl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527723" w:rsidRDefault="00E119A9" w:rsidP="00F716BB">
      <w:pPr>
        <w:spacing w:after="0" w:line="240" w:lineRule="auto"/>
        <w:ind w:right="-54"/>
        <w:rPr>
          <w:rFonts w:ascii="Comic Sans MS" w:hAnsi="Comic Sans MS"/>
          <w:sz w:val="20"/>
          <w:szCs w:val="20"/>
        </w:rPr>
      </w:pPr>
    </w:p>
    <w:p w:rsidR="00E119A9" w:rsidRPr="00F3677D" w:rsidRDefault="00EB4165" w:rsidP="00F716BB">
      <w:pPr>
        <w:spacing w:after="0" w:line="240" w:lineRule="auto"/>
        <w:ind w:right="-54"/>
        <w:jc w:val="center"/>
        <w:rPr>
          <w:rFonts w:ascii="Cambria" w:hAnsi="Cambria"/>
          <w:sz w:val="24"/>
        </w:rPr>
      </w:pPr>
      <w:r>
        <w:rPr>
          <w:rFonts w:ascii="Cambria" w:hAnsi="Cambria"/>
          <w:i/>
          <w:szCs w:val="20"/>
          <w:u w:val="single"/>
        </w:rPr>
        <w:t>P</w:t>
      </w:r>
      <w:r w:rsidR="00E119A9" w:rsidRPr="00F3677D">
        <w:rPr>
          <w:rFonts w:ascii="Cambria" w:hAnsi="Cambria"/>
          <w:i/>
          <w:szCs w:val="20"/>
          <w:u w:val="single"/>
        </w:rPr>
        <w:t>ubblicato  ed  affisso  all’Albo  della  Deleg</w:t>
      </w:r>
      <w:r w:rsidR="00873CF4">
        <w:rPr>
          <w:rFonts w:ascii="Cambria" w:hAnsi="Cambria"/>
          <w:i/>
          <w:szCs w:val="20"/>
          <w:u w:val="single"/>
        </w:rPr>
        <w:t>azione Provinciale  di  Palermo</w:t>
      </w:r>
      <w:r w:rsidR="00A23C83">
        <w:rPr>
          <w:rFonts w:ascii="Cambria" w:hAnsi="Cambria"/>
          <w:i/>
          <w:szCs w:val="20"/>
          <w:u w:val="single"/>
        </w:rPr>
        <w:t xml:space="preserve"> </w:t>
      </w:r>
      <w:r w:rsidR="00AF548B">
        <w:rPr>
          <w:rFonts w:ascii="Cambria" w:hAnsi="Cambria"/>
          <w:i/>
          <w:szCs w:val="20"/>
          <w:u w:val="single"/>
        </w:rPr>
        <w:t xml:space="preserve">8 febbraio </w:t>
      </w:r>
      <w:r w:rsidR="00873CF4">
        <w:rPr>
          <w:rFonts w:ascii="Cambria" w:hAnsi="Cambria"/>
          <w:i/>
          <w:szCs w:val="20"/>
          <w:u w:val="single"/>
        </w:rPr>
        <w:t xml:space="preserve"> </w:t>
      </w:r>
      <w:r w:rsidR="00E119A9" w:rsidRPr="0056239D">
        <w:rPr>
          <w:rFonts w:ascii="Cambria" w:hAnsi="Cambria"/>
          <w:i/>
          <w:szCs w:val="20"/>
          <w:u w:val="single"/>
        </w:rPr>
        <w:t>201</w:t>
      </w:r>
      <w:r w:rsidR="00AF548B">
        <w:rPr>
          <w:rFonts w:ascii="Cambria" w:hAnsi="Cambria"/>
          <w:i/>
          <w:szCs w:val="20"/>
          <w:u w:val="single"/>
        </w:rPr>
        <w:t>9</w:t>
      </w:r>
    </w:p>
    <w:sectPr w:rsidR="00E119A9" w:rsidRPr="00F3677D" w:rsidSect="00E119A9">
      <w:footerReference w:type="default" r:id="rId13"/>
      <w:pgSz w:w="11906" w:h="16838"/>
      <w:pgMar w:top="567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278" w:rsidRDefault="00B22278" w:rsidP="00E119A9">
      <w:pPr>
        <w:spacing w:after="0" w:line="240" w:lineRule="auto"/>
      </w:pPr>
      <w:r>
        <w:separator/>
      </w:r>
    </w:p>
  </w:endnote>
  <w:endnote w:type="continuationSeparator" w:id="0">
    <w:p w:rsidR="00B22278" w:rsidRDefault="00B22278" w:rsidP="00E11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940"/>
      <w:gridCol w:w="4928"/>
    </w:tblGrid>
    <w:tr w:rsidR="00C87509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C87509" w:rsidRDefault="00C87509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C87509" w:rsidRDefault="00C87509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87509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e"/>
          <w:tag w:val=""/>
          <w:id w:val="1534151868"/>
          <w:placeholder>
            <w:docPart w:val="D9DB88A82CB04556B91F49DBF248C05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C87509" w:rsidRDefault="00B469F7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comunicato ufficiale n°44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C87509" w:rsidRDefault="007F572F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C87509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53CFF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C87509" w:rsidRDefault="00C875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278" w:rsidRDefault="00B22278" w:rsidP="00E119A9">
      <w:pPr>
        <w:spacing w:after="0" w:line="240" w:lineRule="auto"/>
      </w:pPr>
      <w:r>
        <w:separator/>
      </w:r>
    </w:p>
  </w:footnote>
  <w:footnote w:type="continuationSeparator" w:id="0">
    <w:p w:rsidR="00B22278" w:rsidRDefault="00B22278" w:rsidP="00E11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385" w:hanging="4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-"/>
      <w:lvlJc w:val="left"/>
      <w:pPr>
        <w:ind w:left="810" w:hanging="281"/>
      </w:pPr>
      <w:rPr>
        <w:rFonts w:ascii="Arial Unicode MS" w:eastAsia="Arial Unicode MS"/>
        <w:b w:val="0"/>
        <w:w w:val="99"/>
        <w:sz w:val="20"/>
      </w:rPr>
    </w:lvl>
    <w:lvl w:ilvl="2">
      <w:numFmt w:val="bullet"/>
      <w:lvlText w:val="-"/>
      <w:lvlJc w:val="left"/>
      <w:pPr>
        <w:ind w:left="810" w:hanging="142"/>
      </w:pPr>
      <w:rPr>
        <w:rFonts w:ascii="Times New Roman" w:hAnsi="Times New Roman"/>
        <w:b w:val="0"/>
        <w:w w:val="99"/>
        <w:sz w:val="20"/>
      </w:rPr>
    </w:lvl>
    <w:lvl w:ilvl="3">
      <w:numFmt w:val="bullet"/>
      <w:lvlText w:val="•"/>
      <w:lvlJc w:val="left"/>
      <w:pPr>
        <w:ind w:left="2693" w:hanging="142"/>
      </w:pPr>
    </w:lvl>
    <w:lvl w:ilvl="4">
      <w:numFmt w:val="bullet"/>
      <w:lvlText w:val="•"/>
      <w:lvlJc w:val="left"/>
      <w:pPr>
        <w:ind w:left="3635" w:hanging="142"/>
      </w:pPr>
    </w:lvl>
    <w:lvl w:ilvl="5">
      <w:numFmt w:val="bullet"/>
      <w:lvlText w:val="•"/>
      <w:lvlJc w:val="left"/>
      <w:pPr>
        <w:ind w:left="4577" w:hanging="142"/>
      </w:pPr>
    </w:lvl>
    <w:lvl w:ilvl="6">
      <w:numFmt w:val="bullet"/>
      <w:lvlText w:val="•"/>
      <w:lvlJc w:val="left"/>
      <w:pPr>
        <w:ind w:left="5519" w:hanging="142"/>
      </w:pPr>
    </w:lvl>
    <w:lvl w:ilvl="7">
      <w:numFmt w:val="bullet"/>
      <w:lvlText w:val="•"/>
      <w:lvlJc w:val="left"/>
      <w:pPr>
        <w:ind w:left="6460" w:hanging="142"/>
      </w:pPr>
    </w:lvl>
    <w:lvl w:ilvl="8">
      <w:numFmt w:val="bullet"/>
      <w:lvlText w:val="•"/>
      <w:lvlJc w:val="left"/>
      <w:pPr>
        <w:ind w:left="7402" w:hanging="142"/>
      </w:pPr>
    </w:lvl>
  </w:abstractNum>
  <w:abstractNum w:abstractNumId="1" w15:restartNumberingAfterBreak="0">
    <w:nsid w:val="00000414"/>
    <w:multiLevelType w:val="multilevel"/>
    <w:tmpl w:val="00000897"/>
    <w:lvl w:ilvl="0">
      <w:start w:val="1"/>
      <w:numFmt w:val="lowerLetter"/>
      <w:lvlText w:val="%1)"/>
      <w:lvlJc w:val="left"/>
      <w:pPr>
        <w:ind w:left="1234" w:hanging="281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2039" w:hanging="281"/>
      </w:pPr>
    </w:lvl>
    <w:lvl w:ilvl="2">
      <w:numFmt w:val="bullet"/>
      <w:lvlText w:val="•"/>
      <w:lvlJc w:val="left"/>
      <w:pPr>
        <w:ind w:left="2845" w:hanging="281"/>
      </w:pPr>
    </w:lvl>
    <w:lvl w:ilvl="3">
      <w:numFmt w:val="bullet"/>
      <w:lvlText w:val="•"/>
      <w:lvlJc w:val="left"/>
      <w:pPr>
        <w:ind w:left="3650" w:hanging="281"/>
      </w:pPr>
    </w:lvl>
    <w:lvl w:ilvl="4">
      <w:numFmt w:val="bullet"/>
      <w:lvlText w:val="•"/>
      <w:lvlJc w:val="left"/>
      <w:pPr>
        <w:ind w:left="4455" w:hanging="281"/>
      </w:pPr>
    </w:lvl>
    <w:lvl w:ilvl="5">
      <w:numFmt w:val="bullet"/>
      <w:lvlText w:val="•"/>
      <w:lvlJc w:val="left"/>
      <w:pPr>
        <w:ind w:left="5260" w:hanging="281"/>
      </w:pPr>
    </w:lvl>
    <w:lvl w:ilvl="6">
      <w:numFmt w:val="bullet"/>
      <w:lvlText w:val="•"/>
      <w:lvlJc w:val="left"/>
      <w:pPr>
        <w:ind w:left="6065" w:hanging="281"/>
      </w:pPr>
    </w:lvl>
    <w:lvl w:ilvl="7">
      <w:numFmt w:val="bullet"/>
      <w:lvlText w:val="•"/>
      <w:lvlJc w:val="left"/>
      <w:pPr>
        <w:ind w:left="6870" w:hanging="281"/>
      </w:pPr>
    </w:lvl>
    <w:lvl w:ilvl="8">
      <w:numFmt w:val="bullet"/>
      <w:lvlText w:val="•"/>
      <w:lvlJc w:val="left"/>
      <w:pPr>
        <w:ind w:left="7676" w:hanging="281"/>
      </w:pPr>
    </w:lvl>
  </w:abstractNum>
  <w:abstractNum w:abstractNumId="2" w15:restartNumberingAfterBreak="0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370" w:hanging="26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108" w:hanging="257"/>
      </w:pPr>
    </w:lvl>
    <w:lvl w:ilvl="3">
      <w:numFmt w:val="bullet"/>
      <w:lvlText w:val="•"/>
      <w:lvlJc w:val="left"/>
      <w:pPr>
        <w:ind w:left="3005" w:hanging="257"/>
      </w:pPr>
    </w:lvl>
    <w:lvl w:ilvl="4">
      <w:numFmt w:val="bullet"/>
      <w:lvlText w:val="•"/>
      <w:lvlJc w:val="left"/>
      <w:pPr>
        <w:ind w:left="3902" w:hanging="257"/>
      </w:pPr>
    </w:lvl>
    <w:lvl w:ilvl="5">
      <w:numFmt w:val="bullet"/>
      <w:lvlText w:val="•"/>
      <w:lvlJc w:val="left"/>
      <w:pPr>
        <w:ind w:left="4799" w:hanging="257"/>
      </w:pPr>
    </w:lvl>
    <w:lvl w:ilvl="6">
      <w:numFmt w:val="bullet"/>
      <w:lvlText w:val="•"/>
      <w:lvlJc w:val="left"/>
      <w:pPr>
        <w:ind w:left="5697" w:hanging="257"/>
      </w:pPr>
    </w:lvl>
    <w:lvl w:ilvl="7">
      <w:numFmt w:val="bullet"/>
      <w:lvlText w:val="•"/>
      <w:lvlJc w:val="left"/>
      <w:pPr>
        <w:ind w:left="6594" w:hanging="257"/>
      </w:pPr>
    </w:lvl>
    <w:lvl w:ilvl="8">
      <w:numFmt w:val="bullet"/>
      <w:lvlText w:val="•"/>
      <w:lvlJc w:val="left"/>
      <w:pPr>
        <w:ind w:left="7491" w:hanging="257"/>
      </w:pPr>
    </w:lvl>
  </w:abstractNum>
  <w:abstractNum w:abstractNumId="3" w15:restartNumberingAfterBreak="0">
    <w:nsid w:val="00000429"/>
    <w:multiLevelType w:val="multilevel"/>
    <w:tmpl w:val="000008AC"/>
    <w:lvl w:ilvl="0">
      <w:start w:val="4"/>
      <w:numFmt w:val="decimal"/>
      <w:lvlText w:val="%1)"/>
      <w:lvlJc w:val="left"/>
      <w:pPr>
        <w:ind w:left="320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1">
      <w:start w:val="1"/>
      <w:numFmt w:val="lowerLetter"/>
      <w:lvlText w:val="%2)"/>
      <w:lvlJc w:val="left"/>
      <w:pPr>
        <w:ind w:left="822" w:hanging="360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2">
      <w:start w:val="1"/>
      <w:numFmt w:val="lowerLetter"/>
      <w:lvlText w:val="%3)"/>
      <w:lvlJc w:val="left"/>
      <w:pPr>
        <w:ind w:left="814" w:hanging="356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3">
      <w:start w:val="1"/>
      <w:numFmt w:val="decimal"/>
      <w:lvlText w:val="%4)"/>
      <w:lvlJc w:val="left"/>
      <w:pPr>
        <w:ind w:left="1172" w:hanging="219"/>
      </w:pPr>
      <w:rPr>
        <w:rFonts w:ascii="Times New Roman" w:hAnsi="Times New Roman" w:cs="Times New Roman"/>
        <w:b w:val="0"/>
        <w:bCs w:val="0"/>
        <w:spacing w:val="1"/>
        <w:w w:val="99"/>
        <w:sz w:val="20"/>
        <w:szCs w:val="20"/>
      </w:rPr>
    </w:lvl>
    <w:lvl w:ilvl="4">
      <w:start w:val="1"/>
      <w:numFmt w:val="lowerLetter"/>
      <w:lvlText w:val="%5)"/>
      <w:lvlJc w:val="left"/>
      <w:pPr>
        <w:ind w:left="1210" w:hanging="257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5">
      <w:numFmt w:val="bullet"/>
      <w:lvlText w:val="•"/>
      <w:lvlJc w:val="left"/>
      <w:pPr>
        <w:ind w:left="1172" w:hanging="257"/>
      </w:pPr>
    </w:lvl>
    <w:lvl w:ilvl="6">
      <w:numFmt w:val="bullet"/>
      <w:lvlText w:val="•"/>
      <w:lvlJc w:val="left"/>
      <w:pPr>
        <w:ind w:left="1210" w:hanging="257"/>
      </w:pPr>
    </w:lvl>
    <w:lvl w:ilvl="7">
      <w:numFmt w:val="bullet"/>
      <w:lvlText w:val="•"/>
      <w:lvlJc w:val="left"/>
      <w:pPr>
        <w:ind w:left="3229" w:hanging="257"/>
      </w:pPr>
    </w:lvl>
    <w:lvl w:ilvl="8">
      <w:numFmt w:val="bullet"/>
      <w:lvlText w:val="•"/>
      <w:lvlJc w:val="left"/>
      <w:pPr>
        <w:ind w:left="5248" w:hanging="257"/>
      </w:pPr>
    </w:lvl>
  </w:abstractNum>
  <w:abstractNum w:abstractNumId="4" w15:restartNumberingAfterBreak="0">
    <w:nsid w:val="0000042A"/>
    <w:multiLevelType w:val="multilevel"/>
    <w:tmpl w:val="000008AD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5" w15:restartNumberingAfterBreak="0">
    <w:nsid w:val="0000042C"/>
    <w:multiLevelType w:val="multilevel"/>
    <w:tmpl w:val="000008AF"/>
    <w:lvl w:ilvl="0">
      <w:start w:val="6"/>
      <w:numFmt w:val="upperLetter"/>
      <w:lvlText w:val="%1"/>
      <w:lvlJc w:val="left"/>
      <w:pPr>
        <w:ind w:left="102" w:hanging="712"/>
      </w:pPr>
      <w:rPr>
        <w:rFonts w:cs="Times New Roman"/>
      </w:rPr>
    </w:lvl>
    <w:lvl w:ilvl="1">
      <w:start w:val="1"/>
      <w:numFmt w:val="upperRoman"/>
      <w:lvlText w:val="%1.%2"/>
      <w:lvlJc w:val="left"/>
      <w:pPr>
        <w:ind w:left="102" w:hanging="712"/>
      </w:pPr>
      <w:rPr>
        <w:rFonts w:cs="Times New Roman"/>
      </w:rPr>
    </w:lvl>
    <w:lvl w:ilvl="2">
      <w:start w:val="7"/>
      <w:numFmt w:val="upperLetter"/>
      <w:lvlText w:val="%1.%2.%3"/>
      <w:lvlJc w:val="left"/>
      <w:pPr>
        <w:ind w:left="102" w:hanging="712"/>
      </w:pPr>
      <w:rPr>
        <w:rFonts w:cs="Times New Roman"/>
      </w:rPr>
    </w:lvl>
    <w:lvl w:ilvl="3">
      <w:start w:val="3"/>
      <w:numFmt w:val="upperLetter"/>
      <w:lvlText w:val="%1.%2.%3.%4."/>
      <w:lvlJc w:val="left"/>
      <w:pPr>
        <w:ind w:left="102" w:hanging="712"/>
      </w:pPr>
      <w:rPr>
        <w:rFonts w:ascii="Times New Roman" w:hAnsi="Times New Roman" w:cs="Times New Roman"/>
        <w:b w:val="0"/>
        <w:bCs w:val="0"/>
        <w:w w:val="99"/>
        <w:sz w:val="20"/>
        <w:szCs w:val="20"/>
      </w:rPr>
    </w:lvl>
    <w:lvl w:ilvl="4">
      <w:numFmt w:val="bullet"/>
      <w:lvlText w:val="-"/>
      <w:lvlJc w:val="left"/>
      <w:pPr>
        <w:ind w:left="668" w:hanging="286"/>
      </w:pPr>
      <w:rPr>
        <w:rFonts w:ascii="Times New Roman" w:hAnsi="Times New Roman"/>
        <w:b w:val="0"/>
        <w:w w:val="99"/>
        <w:sz w:val="20"/>
      </w:rPr>
    </w:lvl>
    <w:lvl w:ilvl="5">
      <w:numFmt w:val="bullet"/>
      <w:lvlText w:val="•"/>
      <w:lvlJc w:val="left"/>
      <w:pPr>
        <w:ind w:left="4498" w:hanging="286"/>
      </w:pPr>
    </w:lvl>
    <w:lvl w:ilvl="6">
      <w:numFmt w:val="bullet"/>
      <w:lvlText w:val="•"/>
      <w:lvlJc w:val="left"/>
      <w:pPr>
        <w:ind w:left="5456" w:hanging="286"/>
      </w:pPr>
    </w:lvl>
    <w:lvl w:ilvl="7">
      <w:numFmt w:val="bullet"/>
      <w:lvlText w:val="•"/>
      <w:lvlJc w:val="left"/>
      <w:pPr>
        <w:ind w:left="6413" w:hanging="286"/>
      </w:pPr>
    </w:lvl>
    <w:lvl w:ilvl="8">
      <w:numFmt w:val="bullet"/>
      <w:lvlText w:val="•"/>
      <w:lvlJc w:val="left"/>
      <w:pPr>
        <w:ind w:left="7371" w:hanging="286"/>
      </w:pPr>
    </w:lvl>
  </w:abstractNum>
  <w:abstractNum w:abstractNumId="6" w15:restartNumberingAfterBreak="0">
    <w:nsid w:val="0000043B"/>
    <w:multiLevelType w:val="multilevel"/>
    <w:tmpl w:val="000008BE"/>
    <w:lvl w:ilvl="0">
      <w:numFmt w:val="bullet"/>
      <w:lvlText w:val="-"/>
      <w:lvlJc w:val="left"/>
      <w:pPr>
        <w:ind w:left="810" w:hanging="125"/>
      </w:pPr>
      <w:rPr>
        <w:rFonts w:ascii="Times New Roman" w:hAnsi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657" w:hanging="125"/>
      </w:pPr>
    </w:lvl>
    <w:lvl w:ilvl="2">
      <w:numFmt w:val="bullet"/>
      <w:lvlText w:val="•"/>
      <w:lvlJc w:val="left"/>
      <w:pPr>
        <w:ind w:left="2505" w:hanging="125"/>
      </w:pPr>
    </w:lvl>
    <w:lvl w:ilvl="3">
      <w:numFmt w:val="bullet"/>
      <w:lvlText w:val="•"/>
      <w:lvlJc w:val="left"/>
      <w:pPr>
        <w:ind w:left="3352" w:hanging="125"/>
      </w:pPr>
    </w:lvl>
    <w:lvl w:ilvl="4">
      <w:numFmt w:val="bullet"/>
      <w:lvlText w:val="•"/>
      <w:lvlJc w:val="left"/>
      <w:pPr>
        <w:ind w:left="4200" w:hanging="125"/>
      </w:pPr>
    </w:lvl>
    <w:lvl w:ilvl="5">
      <w:numFmt w:val="bullet"/>
      <w:lvlText w:val="•"/>
      <w:lvlJc w:val="left"/>
      <w:pPr>
        <w:ind w:left="5048" w:hanging="125"/>
      </w:pPr>
    </w:lvl>
    <w:lvl w:ilvl="6">
      <w:numFmt w:val="bullet"/>
      <w:lvlText w:val="•"/>
      <w:lvlJc w:val="left"/>
      <w:pPr>
        <w:ind w:left="5895" w:hanging="125"/>
      </w:pPr>
    </w:lvl>
    <w:lvl w:ilvl="7">
      <w:numFmt w:val="bullet"/>
      <w:lvlText w:val="•"/>
      <w:lvlJc w:val="left"/>
      <w:pPr>
        <w:ind w:left="6743" w:hanging="125"/>
      </w:pPr>
    </w:lvl>
    <w:lvl w:ilvl="8">
      <w:numFmt w:val="bullet"/>
      <w:lvlText w:val="•"/>
      <w:lvlJc w:val="left"/>
      <w:pPr>
        <w:ind w:left="7591" w:hanging="125"/>
      </w:pPr>
    </w:lvl>
  </w:abstractNum>
  <w:abstractNum w:abstractNumId="7" w15:restartNumberingAfterBreak="0">
    <w:nsid w:val="146774A2"/>
    <w:multiLevelType w:val="hybridMultilevel"/>
    <w:tmpl w:val="5B58D2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74BCC"/>
    <w:multiLevelType w:val="hybridMultilevel"/>
    <w:tmpl w:val="01BE50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C4DE6"/>
    <w:multiLevelType w:val="hybridMultilevel"/>
    <w:tmpl w:val="5DDC49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20093"/>
    <w:multiLevelType w:val="hybridMultilevel"/>
    <w:tmpl w:val="71AC6D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80B25"/>
    <w:multiLevelType w:val="hybridMultilevel"/>
    <w:tmpl w:val="418E60B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587"/>
    <w:rsid w:val="000330FF"/>
    <w:rsid w:val="000367CF"/>
    <w:rsid w:val="000428D2"/>
    <w:rsid w:val="000627A2"/>
    <w:rsid w:val="00070B2D"/>
    <w:rsid w:val="000748F5"/>
    <w:rsid w:val="000A0E61"/>
    <w:rsid w:val="000E161E"/>
    <w:rsid w:val="000E45F9"/>
    <w:rsid w:val="000E461A"/>
    <w:rsid w:val="000F3CA5"/>
    <w:rsid w:val="001159EC"/>
    <w:rsid w:val="00142681"/>
    <w:rsid w:val="00157074"/>
    <w:rsid w:val="00172C38"/>
    <w:rsid w:val="00173AA8"/>
    <w:rsid w:val="00180E9A"/>
    <w:rsid w:val="001D2FA4"/>
    <w:rsid w:val="002007D8"/>
    <w:rsid w:val="002029EE"/>
    <w:rsid w:val="002210C0"/>
    <w:rsid w:val="00226077"/>
    <w:rsid w:val="00253CFF"/>
    <w:rsid w:val="002634E5"/>
    <w:rsid w:val="00273D06"/>
    <w:rsid w:val="002A3C09"/>
    <w:rsid w:val="002F59CE"/>
    <w:rsid w:val="003164D8"/>
    <w:rsid w:val="003179C7"/>
    <w:rsid w:val="00343597"/>
    <w:rsid w:val="00380D1E"/>
    <w:rsid w:val="003B2CBF"/>
    <w:rsid w:val="003B3E36"/>
    <w:rsid w:val="003C5D01"/>
    <w:rsid w:val="003F304C"/>
    <w:rsid w:val="003F3147"/>
    <w:rsid w:val="0040000E"/>
    <w:rsid w:val="004257FD"/>
    <w:rsid w:val="00444EF9"/>
    <w:rsid w:val="00455045"/>
    <w:rsid w:val="00486382"/>
    <w:rsid w:val="004B4875"/>
    <w:rsid w:val="004C0A07"/>
    <w:rsid w:val="00501DBC"/>
    <w:rsid w:val="00520335"/>
    <w:rsid w:val="00552B53"/>
    <w:rsid w:val="0055396A"/>
    <w:rsid w:val="00555C7A"/>
    <w:rsid w:val="0056239D"/>
    <w:rsid w:val="005822C7"/>
    <w:rsid w:val="00593674"/>
    <w:rsid w:val="00633913"/>
    <w:rsid w:val="00675D3B"/>
    <w:rsid w:val="006818B5"/>
    <w:rsid w:val="00682615"/>
    <w:rsid w:val="006B00CA"/>
    <w:rsid w:val="006C6669"/>
    <w:rsid w:val="006D0612"/>
    <w:rsid w:val="006D7587"/>
    <w:rsid w:val="00741A03"/>
    <w:rsid w:val="0074240A"/>
    <w:rsid w:val="0075063F"/>
    <w:rsid w:val="00752B71"/>
    <w:rsid w:val="00777090"/>
    <w:rsid w:val="007D44C6"/>
    <w:rsid w:val="007F572F"/>
    <w:rsid w:val="00840F01"/>
    <w:rsid w:val="0085292F"/>
    <w:rsid w:val="00870A50"/>
    <w:rsid w:val="008715E5"/>
    <w:rsid w:val="00873CF4"/>
    <w:rsid w:val="0087479B"/>
    <w:rsid w:val="0088561A"/>
    <w:rsid w:val="008B0F3F"/>
    <w:rsid w:val="008C19BF"/>
    <w:rsid w:val="008C6B23"/>
    <w:rsid w:val="008D083A"/>
    <w:rsid w:val="00913D6E"/>
    <w:rsid w:val="009300A6"/>
    <w:rsid w:val="00934724"/>
    <w:rsid w:val="009A523D"/>
    <w:rsid w:val="009E196F"/>
    <w:rsid w:val="00A15FE9"/>
    <w:rsid w:val="00A23C83"/>
    <w:rsid w:val="00A31295"/>
    <w:rsid w:val="00A753BA"/>
    <w:rsid w:val="00A87605"/>
    <w:rsid w:val="00AC370D"/>
    <w:rsid w:val="00AE402A"/>
    <w:rsid w:val="00AF548B"/>
    <w:rsid w:val="00B03FB7"/>
    <w:rsid w:val="00B22278"/>
    <w:rsid w:val="00B2706A"/>
    <w:rsid w:val="00B3232C"/>
    <w:rsid w:val="00B469F7"/>
    <w:rsid w:val="00B56BF0"/>
    <w:rsid w:val="00B9338A"/>
    <w:rsid w:val="00BD6B72"/>
    <w:rsid w:val="00C055EE"/>
    <w:rsid w:val="00C31B44"/>
    <w:rsid w:val="00C42C49"/>
    <w:rsid w:val="00C653AF"/>
    <w:rsid w:val="00C87509"/>
    <w:rsid w:val="00C876F1"/>
    <w:rsid w:val="00C91DE9"/>
    <w:rsid w:val="00C95510"/>
    <w:rsid w:val="00CB3217"/>
    <w:rsid w:val="00CC1AA4"/>
    <w:rsid w:val="00CF17BD"/>
    <w:rsid w:val="00CF36CD"/>
    <w:rsid w:val="00D22148"/>
    <w:rsid w:val="00D5151D"/>
    <w:rsid w:val="00DB5357"/>
    <w:rsid w:val="00DC6903"/>
    <w:rsid w:val="00E119A9"/>
    <w:rsid w:val="00E61914"/>
    <w:rsid w:val="00E9440F"/>
    <w:rsid w:val="00EB4165"/>
    <w:rsid w:val="00F2413D"/>
    <w:rsid w:val="00F3677D"/>
    <w:rsid w:val="00F3688A"/>
    <w:rsid w:val="00F46E37"/>
    <w:rsid w:val="00F716BB"/>
    <w:rsid w:val="00F74470"/>
    <w:rsid w:val="00F750A9"/>
    <w:rsid w:val="00F90927"/>
    <w:rsid w:val="00FB5843"/>
    <w:rsid w:val="00FB7BAE"/>
    <w:rsid w:val="00FD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3DCB0-953D-4509-AD56-49D02AC20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0927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6D758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D758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unhideWhenUsed/>
    <w:qFormat/>
    <w:rsid w:val="006D75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D7587"/>
    <w:pPr>
      <w:keepNext/>
      <w:overflowPunct w:val="0"/>
      <w:autoSpaceDE w:val="0"/>
      <w:autoSpaceDN w:val="0"/>
      <w:adjustRightInd w:val="0"/>
      <w:spacing w:before="240" w:after="60" w:line="240" w:lineRule="auto"/>
      <w:ind w:left="708" w:hanging="708"/>
      <w:textAlignment w:val="baseline"/>
      <w:outlineLvl w:val="3"/>
    </w:pPr>
    <w:rPr>
      <w:rFonts w:ascii="Arial" w:hAnsi="Arial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1416" w:hanging="708"/>
      <w:textAlignment w:val="baseline"/>
      <w:outlineLvl w:val="4"/>
    </w:pPr>
    <w:rPr>
      <w:rFonts w:ascii="Arial" w:hAnsi="Arial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6D7587"/>
    <w:pPr>
      <w:widowControl w:val="0"/>
      <w:spacing w:before="240" w:after="60" w:line="240" w:lineRule="auto"/>
      <w:outlineLvl w:val="5"/>
    </w:pPr>
    <w:rPr>
      <w:rFonts w:eastAsia="Times New Roman"/>
      <w:b/>
      <w:bCs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2832" w:hanging="708"/>
      <w:textAlignment w:val="baseline"/>
      <w:outlineLvl w:val="6"/>
    </w:pPr>
    <w:rPr>
      <w:rFonts w:ascii="Arial" w:hAnsi="Arial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3540" w:hanging="708"/>
      <w:textAlignment w:val="baseline"/>
      <w:outlineLvl w:val="7"/>
    </w:pPr>
    <w:rPr>
      <w:rFonts w:ascii="Arial" w:hAnsi="Arial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6D7587"/>
    <w:pPr>
      <w:overflowPunct w:val="0"/>
      <w:autoSpaceDE w:val="0"/>
      <w:autoSpaceDN w:val="0"/>
      <w:adjustRightInd w:val="0"/>
      <w:spacing w:before="240" w:after="60" w:line="240" w:lineRule="auto"/>
      <w:ind w:left="4248" w:hanging="708"/>
      <w:textAlignment w:val="baseline"/>
      <w:outlineLvl w:val="8"/>
    </w:pPr>
    <w:rPr>
      <w:rFonts w:ascii="Arial" w:hAnsi="Arial"/>
      <w:b/>
      <w:i/>
      <w:sz w:val="1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6D7587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587"/>
    <w:rPr>
      <w:rFonts w:ascii="Calibri" w:eastAsia="Calibri" w:hAnsi="Calibri" w:cs="Times New Roman"/>
    </w:rPr>
  </w:style>
  <w:style w:type="character" w:customStyle="1" w:styleId="Titolo1Carattere">
    <w:name w:val="Titolo 1 Carattere"/>
    <w:basedOn w:val="Carpredefinitoparagrafo"/>
    <w:link w:val="Titolo1"/>
    <w:uiPriority w:val="1"/>
    <w:rsid w:val="006D75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6D758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6D75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6D7587"/>
    <w:rPr>
      <w:rFonts w:ascii="Arial" w:eastAsia="Calibri" w:hAnsi="Arial" w:cs="Times New Roman"/>
      <w:b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6D7587"/>
    <w:rPr>
      <w:rFonts w:ascii="Calibri" w:eastAsia="Times New Roman" w:hAnsi="Calibri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6D7587"/>
    <w:rPr>
      <w:rFonts w:ascii="Arial" w:eastAsia="Calibri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6D7587"/>
    <w:rPr>
      <w:rFonts w:ascii="Arial" w:eastAsia="Calibri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6D7587"/>
    <w:rPr>
      <w:rFonts w:ascii="Arial" w:eastAsia="Calibri" w:hAnsi="Arial" w:cs="Times New Roman"/>
      <w:b/>
      <w:i/>
      <w:sz w:val="1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5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587"/>
    <w:rPr>
      <w:rFonts w:ascii="Calibri" w:eastAsia="Calibri" w:hAnsi="Calibri" w:cs="Times New Roman"/>
    </w:rPr>
  </w:style>
  <w:style w:type="paragraph" w:styleId="Nessunaspaziatura">
    <w:name w:val="No Spacing"/>
    <w:link w:val="NessunaspaziaturaCarattere"/>
    <w:uiPriority w:val="1"/>
    <w:qFormat/>
    <w:rsid w:val="006D758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rsid w:val="006D7587"/>
    <w:rPr>
      <w:rFonts w:ascii="Calibri" w:eastAsia="Times New Roman" w:hAnsi="Calibri" w:cs="Times New Roman"/>
    </w:rPr>
  </w:style>
  <w:style w:type="paragraph" w:customStyle="1" w:styleId="TITOLOPRINC">
    <w:name w:val="TITOLO_PRINC"/>
    <w:basedOn w:val="Normale"/>
    <w:rsid w:val="006D7587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qFormat/>
    <w:rsid w:val="006D758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6D7587"/>
  </w:style>
  <w:style w:type="paragraph" w:styleId="Sommario2">
    <w:name w:val="toc 2"/>
    <w:basedOn w:val="Normale"/>
    <w:next w:val="Normale"/>
    <w:autoRedefine/>
    <w:uiPriority w:val="39"/>
    <w:unhideWhenUsed/>
    <w:rsid w:val="006D7587"/>
    <w:pPr>
      <w:ind w:left="220"/>
    </w:pPr>
  </w:style>
  <w:style w:type="paragraph" w:customStyle="1" w:styleId="LndNormale1">
    <w:name w:val="LndNormale1"/>
    <w:basedOn w:val="Normale"/>
    <w:link w:val="LndNormale1Carattere"/>
    <w:rsid w:val="006D7587"/>
    <w:pPr>
      <w:spacing w:after="0" w:line="240" w:lineRule="auto"/>
      <w:jc w:val="both"/>
    </w:pPr>
    <w:rPr>
      <w:rFonts w:ascii="Arial" w:hAnsi="Arial"/>
      <w:noProof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6D7587"/>
  </w:style>
  <w:style w:type="character" w:customStyle="1" w:styleId="LndNormale1Carattere">
    <w:name w:val="LndNormale1 Carattere"/>
    <w:link w:val="LndNormale1"/>
    <w:locked/>
    <w:rsid w:val="006D7587"/>
    <w:rPr>
      <w:rFonts w:ascii="Arial" w:eastAsia="Calibri" w:hAnsi="Arial" w:cs="Times New Roman"/>
      <w:noProof/>
      <w:szCs w:val="20"/>
      <w:lang w:eastAsia="it-IT"/>
    </w:rPr>
  </w:style>
  <w:style w:type="paragraph" w:customStyle="1" w:styleId="TITOLOCAMPIONATO">
    <w:name w:val="TITOLO_CAMPIONAT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rsid w:val="006D7587"/>
    <w:pPr>
      <w:spacing w:after="0" w:line="240" w:lineRule="auto"/>
    </w:pPr>
    <w:rPr>
      <w:rFonts w:ascii="Arial" w:eastAsia="Arial" w:hAnsi="Arial" w:cs="Arial"/>
      <w:b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rsid w:val="006D7587"/>
    <w:pPr>
      <w:spacing w:after="0" w:line="240" w:lineRule="auto"/>
    </w:pPr>
    <w:rPr>
      <w:rFonts w:ascii="Times New Roman" w:eastAsia="Times New Roman" w:hAnsi="Times New Roman"/>
      <w:color w:val="000000"/>
      <w:sz w:val="12"/>
      <w:szCs w:val="12"/>
      <w:lang w:eastAsia="it-IT"/>
    </w:rPr>
  </w:style>
  <w:style w:type="paragraph" w:customStyle="1" w:styleId="SOTTOTITOLOCAMPIONATO2">
    <w:name w:val="SOTTOTITOLO_CAMPIONATO_2"/>
    <w:basedOn w:val="Normale"/>
    <w:rsid w:val="006D7587"/>
    <w:pP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it-IT"/>
    </w:rPr>
  </w:style>
  <w:style w:type="paragraph" w:customStyle="1" w:styleId="TITOLO0">
    <w:name w:val="TITOLO0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rsid w:val="006D7587"/>
    <w:pPr>
      <w:spacing w:before="20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it-IT"/>
    </w:rPr>
  </w:style>
  <w:style w:type="paragraph" w:customStyle="1" w:styleId="titolo7a">
    <w:name w:val="titolo7a"/>
    <w:basedOn w:val="Normale"/>
    <w:rsid w:val="006D7587"/>
    <w:pPr>
      <w:spacing w:before="200" w:after="0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rsid w:val="006D7587"/>
    <w:pPr>
      <w:spacing w:before="100" w:after="0" w:line="240" w:lineRule="auto"/>
    </w:pPr>
    <w:rPr>
      <w:rFonts w:ascii="Arial" w:eastAsia="Times New Roman" w:hAnsi="Arial" w:cs="Arial"/>
      <w:color w:val="000000"/>
      <w:sz w:val="20"/>
      <w:szCs w:val="20"/>
      <w:lang w:eastAsia="it-IT"/>
    </w:rPr>
  </w:style>
  <w:style w:type="paragraph" w:customStyle="1" w:styleId="titolo30">
    <w:name w:val="titolo3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0">
    <w:name w:val="titolo2"/>
    <w:basedOn w:val="Normale"/>
    <w:rsid w:val="006D7587"/>
    <w:pPr>
      <w:spacing w:before="200" w:line="240" w:lineRule="auto"/>
    </w:pPr>
    <w:rPr>
      <w:rFonts w:ascii="Arial" w:eastAsia="Times New Roman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rsid w:val="006D75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it-IT"/>
    </w:rPr>
  </w:style>
  <w:style w:type="paragraph" w:customStyle="1" w:styleId="TITOLOMEDIO">
    <w:name w:val="TITOLO_MEDIO"/>
    <w:basedOn w:val="Normale"/>
    <w:rsid w:val="006D7587"/>
    <w:pPr>
      <w:spacing w:after="0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customStyle="1" w:styleId="sottotitolocampionato20">
    <w:name w:val="sottotitolo_campionato_2"/>
    <w:basedOn w:val="Normale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iffida">
    <w:name w:val="diffida"/>
    <w:basedOn w:val="Normale"/>
    <w:rsid w:val="006D758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customStyle="1" w:styleId="TableNormal1">
    <w:name w:val="Table Normal1"/>
    <w:uiPriority w:val="99"/>
    <w:semiHidden/>
    <w:rsid w:val="006D758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6D7587"/>
    <w:pPr>
      <w:widowControl w:val="0"/>
      <w:spacing w:after="0" w:line="240" w:lineRule="auto"/>
      <w:ind w:left="102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D758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6D7587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e"/>
    <w:uiPriority w:val="99"/>
    <w:qFormat/>
    <w:rsid w:val="006D7587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rsid w:val="006D7587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587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6D75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6D7587"/>
    <w:pPr>
      <w:spacing w:after="0" w:line="240" w:lineRule="auto"/>
      <w:jc w:val="center"/>
    </w:pPr>
    <w:rPr>
      <w:rFonts w:ascii="Arial" w:eastAsia="Times New Roman" w:hAnsi="Arial"/>
      <w:b/>
      <w:sz w:val="32"/>
      <w:szCs w:val="20"/>
      <w:u w:val="single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6D7587"/>
    <w:rPr>
      <w:rFonts w:ascii="Arial" w:eastAsia="Times New Roman" w:hAnsi="Arial" w:cs="Times New Roman"/>
      <w:b/>
      <w:sz w:val="32"/>
      <w:szCs w:val="20"/>
      <w:u w:val="single"/>
      <w:lang w:eastAsia="it-IT"/>
    </w:rPr>
  </w:style>
  <w:style w:type="paragraph" w:customStyle="1" w:styleId="Paragrafoelenco1">
    <w:name w:val="Paragrafo elenco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paragraph" w:customStyle="1" w:styleId="LndNormale2">
    <w:name w:val="LndNormale2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284"/>
      <w:jc w:val="both"/>
      <w:textAlignment w:val="baseline"/>
    </w:pPr>
    <w:rPr>
      <w:rFonts w:ascii="Arial" w:eastAsia="Times New Roman" w:hAnsi="Arial"/>
      <w:noProof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rsid w:val="006D75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587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lainTextChar">
    <w:name w:val="Plain Text Char"/>
    <w:uiPriority w:val="99"/>
    <w:locked/>
    <w:rsid w:val="006D7587"/>
    <w:rPr>
      <w:rFonts w:ascii="Courier New" w:hAnsi="Courier New" w:cs="Times New Roman"/>
      <w:lang w:val="it-IT" w:eastAsia="it-IT"/>
    </w:rPr>
  </w:style>
  <w:style w:type="paragraph" w:customStyle="1" w:styleId="Paragrafoelenco2">
    <w:name w:val="Paragrafo elenco2"/>
    <w:basedOn w:val="Normale"/>
    <w:uiPriority w:val="99"/>
    <w:rsid w:val="006D7587"/>
    <w:pPr>
      <w:widowControl w:val="0"/>
      <w:spacing w:after="0" w:line="240" w:lineRule="auto"/>
    </w:pPr>
    <w:rPr>
      <w:rFonts w:eastAsia="Times New Roman"/>
      <w:lang w:val="en-US"/>
    </w:rPr>
  </w:style>
  <w:style w:type="paragraph" w:customStyle="1" w:styleId="Corpodeltesto21">
    <w:name w:val="Corpo del testo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b/>
      <w:sz w:val="28"/>
      <w:szCs w:val="20"/>
      <w:lang w:eastAsia="it-IT"/>
    </w:rPr>
  </w:style>
  <w:style w:type="paragraph" w:customStyle="1" w:styleId="Corpodeltesto31">
    <w:name w:val="Corpo del testo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8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6D7587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D7587"/>
    <w:rPr>
      <w:rFonts w:ascii="Times New Roman" w:eastAsia="Calibri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6D7587"/>
    <w:rPr>
      <w:rFonts w:ascii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D758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HAnsi" w:hAnsi="Times New Roman" w:cstheme="minorBidi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6D7587"/>
    <w:rPr>
      <w:rFonts w:ascii="Calibri" w:eastAsia="Calibri" w:hAnsi="Calibri" w:cs="Times New Roman"/>
      <w:sz w:val="20"/>
      <w:szCs w:val="20"/>
    </w:rPr>
  </w:style>
  <w:style w:type="character" w:customStyle="1" w:styleId="FootnoteTextChar1">
    <w:name w:val="Footnote Text Char1"/>
    <w:uiPriority w:val="99"/>
    <w:semiHidden/>
    <w:locked/>
    <w:rsid w:val="006D7587"/>
    <w:rPr>
      <w:rFonts w:cs="Times New Roman"/>
      <w:sz w:val="20"/>
      <w:szCs w:val="20"/>
      <w:lang w:val="en-US" w:eastAsia="en-US"/>
    </w:rPr>
  </w:style>
  <w:style w:type="character" w:styleId="Enfasicorsivo">
    <w:name w:val="Emphasis"/>
    <w:uiPriority w:val="99"/>
    <w:qFormat/>
    <w:rsid w:val="006D7587"/>
    <w:rPr>
      <w:rFonts w:cs="Times New Roman"/>
      <w:b/>
    </w:rPr>
  </w:style>
  <w:style w:type="paragraph" w:styleId="Puntoelenco">
    <w:name w:val="List Bullet"/>
    <w:basedOn w:val="Normale"/>
    <w:uiPriority w:val="99"/>
    <w:rsid w:val="006D7587"/>
    <w:pPr>
      <w:tabs>
        <w:tab w:val="num" w:pos="720"/>
      </w:tabs>
      <w:spacing w:after="0" w:line="240" w:lineRule="auto"/>
      <w:ind w:left="360" w:hanging="360"/>
      <w:jc w:val="both"/>
    </w:pPr>
    <w:rPr>
      <w:rFonts w:ascii="Times New Roman" w:hAnsi="Times New Roman"/>
      <w:color w:val="0000FF"/>
      <w:sz w:val="24"/>
      <w:szCs w:val="20"/>
      <w:lang w:eastAsia="it-IT"/>
    </w:rPr>
  </w:style>
  <w:style w:type="character" w:customStyle="1" w:styleId="CarattereCarattere">
    <w:name w:val="Carattere Carattere"/>
    <w:uiPriority w:val="99"/>
    <w:locked/>
    <w:rsid w:val="006D7587"/>
    <w:rPr>
      <w:rFonts w:ascii="Courier New" w:hAnsi="Courier New"/>
      <w:lang w:val="it-IT" w:eastAsia="it-IT"/>
    </w:rPr>
  </w:style>
  <w:style w:type="paragraph" w:styleId="Titolo">
    <w:name w:val="Title"/>
    <w:basedOn w:val="Normale"/>
    <w:link w:val="TitoloCarattere"/>
    <w:uiPriority w:val="99"/>
    <w:qFormat/>
    <w:rsid w:val="006D7587"/>
    <w:pPr>
      <w:spacing w:after="0" w:line="240" w:lineRule="auto"/>
      <w:jc w:val="center"/>
    </w:pPr>
    <w:rPr>
      <w:rFonts w:eastAsia="Times New Roman"/>
      <w:b/>
      <w:sz w:val="24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6D7587"/>
    <w:rPr>
      <w:rFonts w:ascii="Calibri" w:eastAsia="Times New Roman" w:hAnsi="Calibri" w:cs="Times New Roman"/>
      <w:b/>
      <w:sz w:val="24"/>
      <w:szCs w:val="20"/>
      <w:lang w:eastAsia="it-IT"/>
    </w:rPr>
  </w:style>
  <w:style w:type="character" w:customStyle="1" w:styleId="TitleChar">
    <w:name w:val="Title Char"/>
    <w:uiPriority w:val="99"/>
    <w:locked/>
    <w:rsid w:val="006D7587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CarattereCarattere7">
    <w:name w:val="Carattere Carattere7"/>
    <w:uiPriority w:val="99"/>
    <w:rsid w:val="006D7587"/>
    <w:rPr>
      <w:lang w:val="it-IT" w:eastAsia="it-IT"/>
    </w:rPr>
  </w:style>
  <w:style w:type="character" w:customStyle="1" w:styleId="titleformat">
    <w:name w:val="titleformat"/>
    <w:uiPriority w:val="99"/>
    <w:rsid w:val="006D7587"/>
  </w:style>
  <w:style w:type="paragraph" w:customStyle="1" w:styleId="default0">
    <w:name w:val="default"/>
    <w:basedOn w:val="Normale"/>
    <w:uiPriority w:val="99"/>
    <w:rsid w:val="006D75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uiPriority w:val="99"/>
    <w:qFormat/>
    <w:rsid w:val="006D7587"/>
    <w:rPr>
      <w:rFonts w:cs="Times New Roman"/>
      <w:b/>
    </w:rPr>
  </w:style>
  <w:style w:type="paragraph" w:customStyle="1" w:styleId="BodyText21">
    <w:name w:val="Body Text 2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customStyle="1" w:styleId="BodyText31">
    <w:name w:val="Body Text 3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  <w:szCs w:val="20"/>
      <w:lang w:eastAsia="it-IT"/>
    </w:rPr>
  </w:style>
  <w:style w:type="paragraph" w:customStyle="1" w:styleId="ListParagraph1">
    <w:name w:val="List Paragraph1"/>
    <w:basedOn w:val="Normale"/>
    <w:uiPriority w:val="99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TitleChar1">
    <w:name w:val="Title Char1"/>
    <w:uiPriority w:val="99"/>
    <w:locked/>
    <w:rsid w:val="006D7587"/>
    <w:rPr>
      <w:rFonts w:ascii="Calibri" w:hAnsi="Calibri"/>
      <w:b/>
      <w:sz w:val="24"/>
      <w:lang w:val="it-IT" w:eastAsia="it-IT"/>
    </w:rPr>
  </w:style>
  <w:style w:type="paragraph" w:customStyle="1" w:styleId="3CBD5A742C28424DA5172AD252E32316">
    <w:name w:val="3CBD5A742C28424DA5172AD252E32316"/>
    <w:rsid w:val="006D7587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table" w:styleId="Grigliatabella">
    <w:name w:val="Table Grid"/>
    <w:basedOn w:val="Tabellanormale"/>
    <w:uiPriority w:val="59"/>
    <w:rsid w:val="006D758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3">
    <w:name w:val="Paragrafo elenco3"/>
    <w:basedOn w:val="Normale"/>
    <w:rsid w:val="006D7587"/>
    <w:pPr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hAnsi="Times New Roman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7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1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5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3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l.palermo@lnd.it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figcpalerm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nd.i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9DB88A82CB04556B91F49DBF248C0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56EDC6-2B14-43BF-832A-DAB3A56B8C7F}"/>
      </w:docPartPr>
      <w:docPartBody>
        <w:p w:rsidR="000610F9" w:rsidRDefault="007406A2" w:rsidP="007406A2">
          <w:pPr>
            <w:pStyle w:val="D9DB88A82CB04556B91F49DBF248C05F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7406A2"/>
    <w:rsid w:val="00010C4B"/>
    <w:rsid w:val="000610F9"/>
    <w:rsid w:val="00083D59"/>
    <w:rsid w:val="002A0CAC"/>
    <w:rsid w:val="00471243"/>
    <w:rsid w:val="004A49BD"/>
    <w:rsid w:val="004F5F96"/>
    <w:rsid w:val="007406A2"/>
    <w:rsid w:val="008E6091"/>
    <w:rsid w:val="009828EA"/>
    <w:rsid w:val="00AA1368"/>
    <w:rsid w:val="00B70A85"/>
    <w:rsid w:val="00BC72D8"/>
    <w:rsid w:val="00C95D8D"/>
    <w:rsid w:val="00CE76DE"/>
    <w:rsid w:val="00E25069"/>
    <w:rsid w:val="00E85EE2"/>
    <w:rsid w:val="00EA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E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406A2"/>
    <w:rPr>
      <w:color w:val="808080"/>
    </w:rPr>
  </w:style>
  <w:style w:type="paragraph" w:customStyle="1" w:styleId="D9DB88A82CB04556B91F49DBF248C05F">
    <w:name w:val="D9DB88A82CB04556B91F49DBF248C05F"/>
    <w:rsid w:val="007406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A7EB-D47D-428F-968E-F3914CBD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comunicato ufficiale n°44</dc:creator>
  <cp:lastModifiedBy>HP</cp:lastModifiedBy>
  <cp:revision>33</cp:revision>
  <cp:lastPrinted>2018-10-01T15:20:00Z</cp:lastPrinted>
  <dcterms:created xsi:type="dcterms:W3CDTF">2018-10-11T08:33:00Z</dcterms:created>
  <dcterms:modified xsi:type="dcterms:W3CDTF">2019-02-08T11:49:00Z</dcterms:modified>
</cp:coreProperties>
</file>