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5D1D" w14:textId="77777777" w:rsidR="004124FB" w:rsidRPr="009850C9" w:rsidRDefault="008F3C04" w:rsidP="004124FB">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14:anchorId="4FC1C727" wp14:editId="0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4FB" w:rsidRPr="00C22C31">
        <w:rPr>
          <w:b/>
          <w:color w:val="0070C0"/>
          <w:spacing w:val="-1"/>
          <w:sz w:val="44"/>
          <w:szCs w:val="44"/>
        </w:rPr>
        <w:t>Federazione</w:t>
      </w:r>
      <w:r w:rsidR="004124FB" w:rsidRPr="00C22C31">
        <w:rPr>
          <w:b/>
          <w:color w:val="0070C0"/>
          <w:spacing w:val="-16"/>
          <w:sz w:val="44"/>
          <w:szCs w:val="44"/>
        </w:rPr>
        <w:t xml:space="preserve"> </w:t>
      </w:r>
      <w:r w:rsidR="004124FB" w:rsidRPr="00C22C31">
        <w:rPr>
          <w:b/>
          <w:color w:val="0070C0"/>
          <w:sz w:val="44"/>
          <w:szCs w:val="44"/>
        </w:rPr>
        <w:t>Italiana</w:t>
      </w:r>
      <w:r w:rsidR="004124FB" w:rsidRPr="00C22C31">
        <w:rPr>
          <w:b/>
          <w:color w:val="0070C0"/>
          <w:spacing w:val="-14"/>
          <w:sz w:val="44"/>
          <w:szCs w:val="44"/>
        </w:rPr>
        <w:t xml:space="preserve"> </w:t>
      </w:r>
      <w:r w:rsidR="004124FB" w:rsidRPr="00C22C31">
        <w:rPr>
          <w:b/>
          <w:color w:val="0070C0"/>
          <w:spacing w:val="-1"/>
          <w:sz w:val="44"/>
          <w:szCs w:val="44"/>
        </w:rPr>
        <w:t>Giuoco</w:t>
      </w:r>
      <w:r w:rsidR="004124FB" w:rsidRPr="00C22C31">
        <w:rPr>
          <w:b/>
          <w:color w:val="0070C0"/>
          <w:spacing w:val="-15"/>
          <w:sz w:val="44"/>
          <w:szCs w:val="44"/>
        </w:rPr>
        <w:t xml:space="preserve"> </w:t>
      </w:r>
      <w:r w:rsidR="004124FB" w:rsidRPr="00C22C31">
        <w:rPr>
          <w:b/>
          <w:color w:val="0070C0"/>
          <w:sz w:val="44"/>
          <w:szCs w:val="44"/>
        </w:rPr>
        <w:t>Calcio</w:t>
      </w:r>
    </w:p>
    <w:p w14:paraId="2BD125B0" w14:textId="77777777" w:rsidR="004124FB" w:rsidRPr="009850C9" w:rsidRDefault="004124FB" w:rsidP="004124FB">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21E9BAC4" w14:textId="77777777" w:rsidR="004124FB" w:rsidRPr="009850C9" w:rsidRDefault="004124FB" w:rsidP="004124FB">
      <w:pPr>
        <w:ind w:right="-143"/>
        <w:jc w:val="right"/>
        <w:rPr>
          <w:rFonts w:cs="Calibri"/>
          <w:b/>
          <w:sz w:val="44"/>
          <w:szCs w:val="44"/>
        </w:rPr>
      </w:pPr>
      <w:r w:rsidRPr="00C22C31">
        <w:rPr>
          <w:b/>
          <w:color w:val="0070C0"/>
          <w:spacing w:val="-1"/>
          <w:sz w:val="44"/>
          <w:szCs w:val="44"/>
        </w:rPr>
        <w:t>COMITATO REGIONALE SICILIA</w:t>
      </w:r>
    </w:p>
    <w:p w14:paraId="672A6659" w14:textId="77777777" w:rsidR="004124FB" w:rsidRPr="001637BF" w:rsidRDefault="004124FB" w:rsidP="004124FB">
      <w:pPr>
        <w:spacing w:before="7"/>
        <w:ind w:right="-143"/>
        <w:jc w:val="right"/>
        <w:rPr>
          <w:rFonts w:cs="Calibri"/>
          <w:sz w:val="29"/>
          <w:szCs w:val="29"/>
        </w:rPr>
      </w:pPr>
    </w:p>
    <w:p w14:paraId="7111CF3A" w14:textId="77777777" w:rsidR="004124FB" w:rsidRPr="001637BF" w:rsidRDefault="004124FB" w:rsidP="004124FB">
      <w:pPr>
        <w:ind w:left="4320" w:right="-143" w:firstLine="720"/>
        <w:jc w:val="right"/>
        <w:rPr>
          <w:rFonts w:ascii="Arial" w:hAnsi="Arial" w:cs="Arial"/>
          <w:color w:val="000080"/>
        </w:rPr>
      </w:pPr>
      <w:r w:rsidRPr="00C22C31">
        <w:rPr>
          <w:rFonts w:ascii="Arial" w:hAnsi="Arial" w:cs="Arial"/>
          <w:color w:val="0070C0"/>
        </w:rPr>
        <w:t>Via Orazio Siino s.n.c., 90010 FICARAZZI - PA</w:t>
      </w:r>
    </w:p>
    <w:p w14:paraId="59E8D8EC" w14:textId="77777777" w:rsidR="004124FB" w:rsidRDefault="004124FB" w:rsidP="004124FB">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w14:paraId="790522EC" w14:textId="77777777" w:rsidR="004124FB" w:rsidRDefault="004124FB" w:rsidP="004124FB">
      <w:pPr>
        <w:ind w:left="4320" w:right="-143"/>
        <w:jc w:val="right"/>
        <w:rPr>
          <w:rFonts w:ascii="Arial" w:hAnsi="Arial" w:cs="Arial"/>
          <w:color w:val="BF8F00"/>
        </w:rPr>
      </w:pPr>
      <w:r w:rsidRPr="00C22C31">
        <w:rPr>
          <w:rFonts w:ascii="Arial" w:hAnsi="Arial" w:cs="Arial"/>
          <w:color w:val="0070C0"/>
        </w:rPr>
        <w:t>Indirizzo Internet: sicilia.lnd.it</w:t>
      </w:r>
    </w:p>
    <w:p w14:paraId="10F6D31E" w14:textId="77777777" w:rsidR="004124FB" w:rsidRPr="001637BF" w:rsidRDefault="004124FB" w:rsidP="004124FB">
      <w:pPr>
        <w:ind w:left="4320" w:right="-143"/>
        <w:jc w:val="right"/>
        <w:rPr>
          <w:rFonts w:cs="Calibri"/>
          <w:sz w:val="20"/>
          <w:szCs w:val="20"/>
        </w:rPr>
      </w:pPr>
      <w:proofErr w:type="spellStart"/>
      <w:r w:rsidRPr="00C22C31">
        <w:rPr>
          <w:rFonts w:ascii="Arial" w:hAnsi="Arial" w:cs="Arial"/>
          <w:color w:val="0070C0"/>
        </w:rPr>
        <w:t>e-mail:</w:t>
      </w:r>
      <w:hyperlink r:id="rId9" w:history="1">
        <w:r w:rsidRPr="00BD3EE2">
          <w:rPr>
            <w:rStyle w:val="Collegamentoipertestuale"/>
            <w:rFonts w:ascii="Arial" w:hAnsi="Arial" w:cs="Arial"/>
          </w:rPr>
          <w:t>sicilia.sgs@lnd.it</w:t>
        </w:r>
        <w:proofErr w:type="spellEnd"/>
      </w:hyperlink>
    </w:p>
    <w:p w14:paraId="0A37501D" w14:textId="77777777" w:rsidR="004124FB" w:rsidRPr="001637BF" w:rsidRDefault="004124FB" w:rsidP="004124FB">
      <w:pPr>
        <w:rPr>
          <w:rFonts w:cs="Calibri"/>
          <w:sz w:val="20"/>
          <w:szCs w:val="20"/>
        </w:rPr>
      </w:pPr>
    </w:p>
    <w:p w14:paraId="5DAB6C7B" w14:textId="77777777" w:rsidR="00EE0940" w:rsidRPr="007C194A" w:rsidRDefault="00EE0940" w:rsidP="0064484E">
      <w:pPr>
        <w:tabs>
          <w:tab w:val="left" w:pos="3119"/>
          <w:tab w:val="left" w:pos="7371"/>
        </w:tabs>
        <w:ind w:right="-427"/>
        <w:rPr>
          <w:rFonts w:ascii="Arial" w:hAnsi="Arial" w:cs="Arial"/>
          <w:color w:val="002060"/>
        </w:rPr>
      </w:pPr>
    </w:p>
    <w:p w14:paraId="7E27C62A" w14:textId="77777777" w:rsidR="00387010" w:rsidRDefault="00387010" w:rsidP="00387010">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22/2023</w:t>
      </w:r>
    </w:p>
    <w:p w14:paraId="02EB378F" w14:textId="77777777" w:rsidR="00387010" w:rsidRPr="00C22C31" w:rsidRDefault="00387010" w:rsidP="00387010">
      <w:pPr>
        <w:jc w:val="center"/>
        <w:rPr>
          <w:rFonts w:ascii="Arial" w:hAnsi="Arial" w:cs="Calibri"/>
          <w:b/>
          <w:color w:val="0070C0"/>
          <w:spacing w:val="33"/>
          <w:w w:val="99"/>
          <w:sz w:val="36"/>
          <w:szCs w:val="36"/>
        </w:rPr>
      </w:pPr>
    </w:p>
    <w:p w14:paraId="3B6563C4" w14:textId="77777777" w:rsidR="00387010" w:rsidRPr="00387010" w:rsidRDefault="00387010" w:rsidP="22372F92">
      <w:pPr>
        <w:jc w:val="center"/>
        <w:rPr>
          <w:rFonts w:ascii="Arial" w:hAnsi="Arial" w:cs="Arial"/>
          <w:b/>
          <w:bCs/>
          <w:sz w:val="36"/>
          <w:szCs w:val="36"/>
        </w:rPr>
      </w:pPr>
      <w:r w:rsidRPr="22372F92">
        <w:rPr>
          <w:rFonts w:ascii="Arial" w:hAnsi="Arial" w:cs="Calibri"/>
          <w:b/>
          <w:bCs/>
          <w:color w:val="0070C0"/>
          <w:spacing w:val="-1"/>
          <w:sz w:val="36"/>
          <w:szCs w:val="36"/>
        </w:rPr>
        <w:t>Comunicato</w:t>
      </w:r>
      <w:r w:rsidRPr="22372F92">
        <w:rPr>
          <w:rFonts w:ascii="Arial" w:hAnsi="Arial" w:cs="Calibri"/>
          <w:b/>
          <w:bCs/>
          <w:color w:val="0070C0"/>
          <w:spacing w:val="-4"/>
          <w:sz w:val="36"/>
          <w:szCs w:val="36"/>
        </w:rPr>
        <w:t xml:space="preserve"> </w:t>
      </w:r>
      <w:r w:rsidRPr="22372F92">
        <w:rPr>
          <w:rFonts w:ascii="Arial" w:hAnsi="Arial" w:cs="Calibri"/>
          <w:b/>
          <w:bCs/>
          <w:color w:val="0070C0"/>
          <w:spacing w:val="-1"/>
          <w:sz w:val="36"/>
          <w:szCs w:val="36"/>
        </w:rPr>
        <w:t>Ufficiale</w:t>
      </w:r>
      <w:r w:rsidRPr="22372F92">
        <w:rPr>
          <w:rFonts w:ascii="Arial" w:hAnsi="Arial" w:cs="Calibri"/>
          <w:b/>
          <w:bCs/>
          <w:color w:val="0070C0"/>
          <w:spacing w:val="-3"/>
          <w:sz w:val="36"/>
          <w:szCs w:val="36"/>
        </w:rPr>
        <w:t xml:space="preserve"> </w:t>
      </w:r>
      <w:r w:rsidRPr="22372F92">
        <w:rPr>
          <w:rFonts w:ascii="Arial" w:hAnsi="Arial" w:cs="Calibri"/>
          <w:b/>
          <w:bCs/>
          <w:color w:val="0070C0"/>
          <w:spacing w:val="-1"/>
          <w:sz w:val="36"/>
          <w:szCs w:val="36"/>
        </w:rPr>
        <w:t xml:space="preserve">n° </w:t>
      </w:r>
      <w:r w:rsidR="00C16936" w:rsidRPr="22372F92">
        <w:rPr>
          <w:rFonts w:ascii="Arial" w:hAnsi="Arial" w:cs="Calibri"/>
          <w:b/>
          <w:bCs/>
          <w:color w:val="0070C0"/>
          <w:spacing w:val="-1"/>
          <w:sz w:val="36"/>
          <w:szCs w:val="36"/>
        </w:rPr>
        <w:t>296</w:t>
      </w:r>
      <w:r w:rsidRPr="22372F92">
        <w:rPr>
          <w:rFonts w:ascii="Arial" w:hAnsi="Arial" w:cs="Calibri"/>
          <w:b/>
          <w:bCs/>
          <w:color w:val="0070C0"/>
          <w:spacing w:val="-1"/>
          <w:sz w:val="36"/>
          <w:szCs w:val="36"/>
        </w:rPr>
        <w:t>/</w:t>
      </w:r>
      <w:proofErr w:type="spellStart"/>
      <w:r w:rsidRPr="22372F92">
        <w:rPr>
          <w:rFonts w:ascii="Arial" w:hAnsi="Arial" w:cs="Calibri"/>
          <w:b/>
          <w:bCs/>
          <w:color w:val="0070C0"/>
          <w:spacing w:val="-1"/>
          <w:sz w:val="36"/>
          <w:szCs w:val="36"/>
        </w:rPr>
        <w:t>sgs</w:t>
      </w:r>
      <w:proofErr w:type="spellEnd"/>
      <w:r w:rsidRPr="22372F92">
        <w:rPr>
          <w:rFonts w:ascii="Arial" w:hAnsi="Arial" w:cs="Calibri"/>
          <w:b/>
          <w:bCs/>
          <w:color w:val="0070C0"/>
          <w:spacing w:val="-1"/>
          <w:sz w:val="36"/>
          <w:szCs w:val="36"/>
        </w:rPr>
        <w:t xml:space="preserve"> </w:t>
      </w:r>
      <w:r w:rsidR="00C16936" w:rsidRPr="22372F92">
        <w:rPr>
          <w:rFonts w:ascii="Arial" w:hAnsi="Arial" w:cs="Calibri"/>
          <w:b/>
          <w:bCs/>
          <w:color w:val="0070C0"/>
          <w:spacing w:val="-1"/>
          <w:sz w:val="36"/>
          <w:szCs w:val="36"/>
        </w:rPr>
        <w:t>114</w:t>
      </w:r>
      <w:r w:rsidRPr="22372F92">
        <w:rPr>
          <w:rFonts w:ascii="Arial" w:hAnsi="Arial" w:cs="Arial"/>
          <w:b/>
          <w:bCs/>
          <w:sz w:val="36"/>
          <w:szCs w:val="36"/>
        </w:rPr>
        <w:t xml:space="preserve"> </w:t>
      </w:r>
    </w:p>
    <w:p w14:paraId="64807BB0" w14:textId="77777777" w:rsidR="00387010" w:rsidRPr="00387010" w:rsidRDefault="00162D84" w:rsidP="22372F92">
      <w:pPr>
        <w:jc w:val="center"/>
        <w:rPr>
          <w:rFonts w:ascii="Arial" w:hAnsi="Arial" w:cs="Calibri"/>
          <w:b/>
          <w:bCs/>
          <w:color w:val="0070C0"/>
          <w:spacing w:val="-1"/>
          <w:sz w:val="36"/>
          <w:szCs w:val="36"/>
        </w:rPr>
      </w:pPr>
      <w:r w:rsidRPr="22372F92">
        <w:rPr>
          <w:rFonts w:ascii="Arial" w:hAnsi="Arial" w:cs="Calibri"/>
          <w:b/>
          <w:bCs/>
          <w:color w:val="0070C0"/>
          <w:spacing w:val="-1"/>
          <w:sz w:val="36"/>
          <w:szCs w:val="36"/>
        </w:rPr>
        <w:t>D</w:t>
      </w:r>
      <w:r w:rsidR="00387010" w:rsidRPr="22372F92">
        <w:rPr>
          <w:rFonts w:ascii="Arial" w:hAnsi="Arial" w:cs="Calibri"/>
          <w:b/>
          <w:bCs/>
          <w:color w:val="0070C0"/>
          <w:spacing w:val="-1"/>
          <w:sz w:val="36"/>
          <w:szCs w:val="36"/>
        </w:rPr>
        <w:t>el 9</w:t>
      </w:r>
      <w:r w:rsidR="00C16936" w:rsidRPr="22372F92">
        <w:rPr>
          <w:rFonts w:ascii="Arial" w:hAnsi="Arial" w:cs="Calibri"/>
          <w:b/>
          <w:bCs/>
          <w:color w:val="0070C0"/>
          <w:spacing w:val="-1"/>
          <w:sz w:val="36"/>
          <w:szCs w:val="36"/>
        </w:rPr>
        <w:t xml:space="preserve"> </w:t>
      </w:r>
      <w:r w:rsidR="005C53E5" w:rsidRPr="22372F92">
        <w:rPr>
          <w:rFonts w:ascii="Arial" w:hAnsi="Arial" w:cs="Calibri"/>
          <w:b/>
          <w:bCs/>
          <w:color w:val="0070C0"/>
          <w:spacing w:val="-1"/>
          <w:sz w:val="36"/>
          <w:szCs w:val="36"/>
        </w:rPr>
        <w:t>febbraio</w:t>
      </w:r>
      <w:r w:rsidR="00387010" w:rsidRPr="22372F92">
        <w:rPr>
          <w:rFonts w:ascii="Arial" w:hAnsi="Arial" w:cs="Calibri"/>
          <w:b/>
          <w:bCs/>
          <w:color w:val="0070C0"/>
          <w:spacing w:val="-1"/>
          <w:sz w:val="36"/>
          <w:szCs w:val="36"/>
        </w:rPr>
        <w:t xml:space="preserve"> 202</w:t>
      </w:r>
      <w:r w:rsidR="00007F2F" w:rsidRPr="22372F92">
        <w:rPr>
          <w:rFonts w:ascii="Arial" w:hAnsi="Arial" w:cs="Calibri"/>
          <w:b/>
          <w:bCs/>
          <w:color w:val="0070C0"/>
          <w:spacing w:val="-1"/>
          <w:sz w:val="36"/>
          <w:szCs w:val="36"/>
        </w:rPr>
        <w:t>3</w:t>
      </w:r>
    </w:p>
    <w:p w14:paraId="6A05A809" w14:textId="77777777" w:rsidR="00387010" w:rsidRDefault="00387010" w:rsidP="00387010">
      <w:pPr>
        <w:jc w:val="center"/>
        <w:rPr>
          <w:rFonts w:ascii="Arial" w:hAnsi="Arial" w:cs="Calibri"/>
          <w:b/>
          <w:color w:val="0070C0"/>
          <w:spacing w:val="33"/>
          <w:w w:val="99"/>
          <w:sz w:val="20"/>
          <w:szCs w:val="20"/>
        </w:rPr>
      </w:pPr>
    </w:p>
    <w:p w14:paraId="10A1F16C" w14:textId="77777777" w:rsidR="00FA7F6B" w:rsidRDefault="00FA7F6B" w:rsidP="00FA7F6B">
      <w:pPr>
        <w:rPr>
          <w:rFonts w:ascii="Arial" w:hAnsi="Arial" w:cs="Arial"/>
          <w:b/>
          <w:sz w:val="36"/>
          <w:szCs w:val="36"/>
          <w:u w:val="single"/>
          <w:lang w:eastAsia="it-IT"/>
        </w:rPr>
      </w:pPr>
      <w:r>
        <w:rPr>
          <w:rFonts w:ascii="Arial" w:hAnsi="Arial" w:cs="Arial"/>
          <w:b/>
          <w:sz w:val="36"/>
          <w:szCs w:val="36"/>
          <w:lang w:eastAsia="it-IT"/>
        </w:rPr>
        <w:t xml:space="preserve">1.  </w:t>
      </w:r>
      <w:r>
        <w:rPr>
          <w:rFonts w:ascii="Arial" w:hAnsi="Arial" w:cs="Arial"/>
          <w:b/>
          <w:sz w:val="36"/>
          <w:szCs w:val="36"/>
          <w:u w:val="single"/>
          <w:lang w:eastAsia="it-IT"/>
        </w:rPr>
        <w:t xml:space="preserve">COMUNICAZIONI DELLA F.I.G.C. </w:t>
      </w:r>
    </w:p>
    <w:p w14:paraId="5A39BBE3" w14:textId="77777777" w:rsidR="00901F90" w:rsidRDefault="00901F90" w:rsidP="00FA7F6B">
      <w:pPr>
        <w:rPr>
          <w:rFonts w:ascii="Arial" w:hAnsi="Arial" w:cs="Calibri"/>
          <w:color w:val="0070C0"/>
          <w:spacing w:val="33"/>
          <w:w w:val="99"/>
          <w:sz w:val="20"/>
          <w:szCs w:val="20"/>
        </w:rPr>
      </w:pPr>
    </w:p>
    <w:p w14:paraId="6C8C4882" w14:textId="77777777" w:rsidR="00901F90" w:rsidRPr="00D525CE" w:rsidRDefault="00901F90" w:rsidP="00901F90">
      <w:pPr>
        <w:autoSpaceDE w:val="0"/>
        <w:autoSpaceDN w:val="0"/>
        <w:adjustRightInd w:val="0"/>
        <w:jc w:val="both"/>
        <w:rPr>
          <w:rFonts w:ascii="Arial" w:hAnsi="Arial" w:cs="Times-Bold"/>
          <w:b/>
          <w:bCs/>
          <w:sz w:val="24"/>
          <w:szCs w:val="28"/>
          <w:u w:val="single"/>
          <w:lang w:eastAsia="it-IT"/>
        </w:rPr>
      </w:pPr>
      <w:r w:rsidRPr="00D525CE">
        <w:rPr>
          <w:rFonts w:ascii="Arial" w:hAnsi="Arial" w:cs="Times-Bold"/>
          <w:b/>
          <w:bCs/>
          <w:sz w:val="24"/>
          <w:szCs w:val="28"/>
          <w:u w:val="single"/>
          <w:lang w:eastAsia="it-IT"/>
        </w:rPr>
        <w:t>COMUNICATO UFFICIALE N. 104/A</w:t>
      </w:r>
      <w:r>
        <w:rPr>
          <w:rFonts w:ascii="Arial" w:hAnsi="Arial" w:cs="Times-Bold"/>
          <w:b/>
          <w:bCs/>
          <w:sz w:val="24"/>
          <w:szCs w:val="28"/>
          <w:u w:val="single"/>
          <w:lang w:eastAsia="it-IT"/>
        </w:rPr>
        <w:t xml:space="preserve"> – pubblicato il 18 gennaio 2023</w:t>
      </w:r>
    </w:p>
    <w:p w14:paraId="5E9DBBB7"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ABBREVIAZIONE DEI TERMINI PROCEDURALI DINANZI AGLI ORGANI DI GIUSTIZIA</w:t>
      </w:r>
    </w:p>
    <w:p w14:paraId="18E83EE0" w14:textId="77777777" w:rsidR="00901F90" w:rsidRPr="00D525CE" w:rsidRDefault="00901F90" w:rsidP="00901F90">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SPORTIVA PER LE ULTIME 4 GIORNATE E GLI EVENTUALI SPAREGGI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CAMPIONATI REGIONALI, PROVINCIALI E DISTRETTUALI DI CALCIO A 11 E DI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CALCIO A 5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 xml:space="preserve">MASCHILI E FEMMINILI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CAMPIONATI REGIONALI, PROVINCIALI E DISTRETTUALI ALLIEVI E GIOVANISSIMI </w:t>
      </w:r>
      <w:r w:rsidRPr="00D525CE">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(stagione sportiva 2022/2023)</w:t>
      </w:r>
    </w:p>
    <w:p w14:paraId="624AAA2C" w14:textId="77777777" w:rsidR="00901F90" w:rsidRDefault="00C36E43" w:rsidP="00901F90">
      <w:pPr>
        <w:rPr>
          <w:rFonts w:ascii="Arial" w:hAnsi="Arial" w:cs="Arial"/>
          <w:b/>
          <w:color w:val="2D508F"/>
          <w:sz w:val="18"/>
          <w:szCs w:val="18"/>
          <w:lang w:eastAsia="it-IT"/>
        </w:rPr>
      </w:pPr>
      <w:hyperlink r:id="rId10" w:history="1">
        <w:r w:rsidR="00901F90" w:rsidRPr="001E27BA">
          <w:rPr>
            <w:rStyle w:val="Collegamentoipertestuale"/>
            <w:rFonts w:ascii="Arial" w:hAnsi="Arial" w:cs="Arial"/>
            <w:b/>
            <w:sz w:val="18"/>
            <w:szCs w:val="18"/>
            <w:lang w:eastAsia="it-IT"/>
          </w:rPr>
          <w:t>https://www.lnd.it/it/comunicati-e-circolari/comunicati-ufficiali/stagione-sportiva-2022-2023/10123-comunicato-ufficiale-n-205-abbreviazione-termini-g-s-ultime-4-giornate-eventuali-spareggi-campionati-regionali-per-la-s-s-2022-2023/file</w:t>
        </w:r>
      </w:hyperlink>
    </w:p>
    <w:p w14:paraId="41C8F396" w14:textId="77777777" w:rsidR="00901F90" w:rsidRDefault="00901F90" w:rsidP="00901F90">
      <w:pPr>
        <w:rPr>
          <w:rFonts w:ascii="Arial" w:hAnsi="Arial" w:cs="Arial"/>
          <w:b/>
          <w:color w:val="2D508F"/>
          <w:sz w:val="18"/>
          <w:szCs w:val="18"/>
          <w:lang w:eastAsia="it-IT"/>
        </w:rPr>
      </w:pPr>
    </w:p>
    <w:p w14:paraId="0498CD92" w14:textId="77777777" w:rsidR="00802A0E" w:rsidRPr="00334F98" w:rsidRDefault="00802A0E" w:rsidP="00802A0E">
      <w:pPr>
        <w:autoSpaceDE w:val="0"/>
        <w:autoSpaceDN w:val="0"/>
        <w:adjustRightInd w:val="0"/>
        <w:jc w:val="both"/>
        <w:rPr>
          <w:rFonts w:ascii="Arial" w:hAnsi="Arial" w:cs="Times-Bold"/>
          <w:b/>
          <w:bCs/>
          <w:sz w:val="24"/>
          <w:szCs w:val="24"/>
          <w:u w:val="single"/>
          <w:lang w:eastAsia="it-IT"/>
        </w:rPr>
      </w:pPr>
      <w:r w:rsidRPr="00334F98">
        <w:rPr>
          <w:rFonts w:ascii="Arial" w:hAnsi="Arial" w:cs="Times-Bold"/>
          <w:b/>
          <w:bCs/>
          <w:sz w:val="24"/>
          <w:szCs w:val="24"/>
          <w:u w:val="single"/>
          <w:lang w:eastAsia="it-IT"/>
        </w:rPr>
        <w:t>COMUNICATO UFFICIALE N. 105/A</w:t>
      </w:r>
      <w:r>
        <w:rPr>
          <w:rFonts w:ascii="Arial" w:hAnsi="Arial" w:cs="Times-Bold"/>
          <w:b/>
          <w:bCs/>
          <w:sz w:val="24"/>
          <w:szCs w:val="24"/>
          <w:u w:val="single"/>
          <w:lang w:eastAsia="it-IT"/>
        </w:rPr>
        <w:t xml:space="preserve"> – pubblicato il 18 gennaio 2023</w:t>
      </w:r>
    </w:p>
    <w:p w14:paraId="69DDCE93" w14:textId="77777777" w:rsidR="00802A0E" w:rsidRPr="00334F98" w:rsidRDefault="00802A0E" w:rsidP="00802A0E">
      <w:pPr>
        <w:autoSpaceDE w:val="0"/>
        <w:autoSpaceDN w:val="0"/>
        <w:adjustRightInd w:val="0"/>
        <w:jc w:val="both"/>
        <w:rPr>
          <w:rFonts w:ascii="Arial" w:hAnsi="Arial" w:cs="Times-Roman"/>
          <w:b/>
          <w:sz w:val="24"/>
          <w:szCs w:val="24"/>
          <w:u w:val="single"/>
          <w:lang w:eastAsia="it-IT"/>
        </w:rPr>
      </w:pPr>
      <w:r w:rsidRPr="00334F98">
        <w:rPr>
          <w:rFonts w:ascii="Arial" w:hAnsi="Arial" w:cs="Times-Roman"/>
          <w:b/>
          <w:sz w:val="24"/>
          <w:szCs w:val="24"/>
          <w:u w:val="single"/>
          <w:lang w:eastAsia="it-IT"/>
        </w:rPr>
        <w:t>ABBREVIAZIONE DEI TERMINI PROCEDURALI DINANZI AGLI ORGANI DI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GIUSTIZIA SPORTIVA PER LE GARE DI PLAY OFF E PLAY OUT DEI CAMPIONATI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 xml:space="preserve">REGIONALI, PROVINCIALI E DISTRETTUALI DI CALCIO A 11 E DI CALCIO A 5 </w:t>
      </w:r>
      <w:r w:rsidRPr="00334F98">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 xml:space="preserve">MASCHILI E FEMMINILI </w:t>
      </w:r>
      <w:r w:rsidRPr="00334F98">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CAMPIONATI REGIONALI, PROVINCIALI E DISTRETTUALI ALLIEVI E</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GIOVANISSIMI (stagione sportiva 2022/2023)</w:t>
      </w:r>
    </w:p>
    <w:p w14:paraId="17F1E7DA" w14:textId="77777777" w:rsidR="00802A0E" w:rsidRDefault="00C36E43" w:rsidP="00802A0E">
      <w:pPr>
        <w:rPr>
          <w:rFonts w:ascii="Arial" w:hAnsi="Arial" w:cs="Arial"/>
          <w:b/>
          <w:color w:val="2D508F"/>
          <w:sz w:val="18"/>
          <w:szCs w:val="18"/>
          <w:lang w:eastAsia="it-IT"/>
        </w:rPr>
      </w:pPr>
      <w:hyperlink r:id="rId11" w:history="1">
        <w:r w:rsidR="00802A0E" w:rsidRPr="001E27BA">
          <w:rPr>
            <w:rStyle w:val="Collegamentoipertestuale"/>
            <w:rFonts w:ascii="Arial" w:hAnsi="Arial" w:cs="Arial"/>
            <w:b/>
            <w:sz w:val="18"/>
            <w:szCs w:val="18"/>
            <w:lang w:eastAsia="it-IT"/>
          </w:rPr>
          <w:t>https://www.lnd.it/it/comunicati-e-circolari/comunicati-ufficiali/stagione-sportiva-2022-2023/10124-comunicato-ufficiale-n-206-abbreviazione-termini-g-s-play-off-e-play-out-campionati-regionali-per-la-s-s-2022-2023/file</w:t>
        </w:r>
      </w:hyperlink>
    </w:p>
    <w:p w14:paraId="72A3D3EC" w14:textId="77777777" w:rsidR="00802A0E" w:rsidRDefault="00802A0E" w:rsidP="00802A0E">
      <w:pPr>
        <w:rPr>
          <w:rFonts w:ascii="Arial" w:hAnsi="Arial" w:cs="Arial"/>
          <w:b/>
          <w:color w:val="2D508F"/>
          <w:sz w:val="18"/>
          <w:szCs w:val="18"/>
          <w:lang w:eastAsia="it-IT"/>
        </w:rPr>
      </w:pPr>
    </w:p>
    <w:p w14:paraId="0D0B940D" w14:textId="77777777" w:rsidR="00802A0E" w:rsidRDefault="00802A0E" w:rsidP="00802A0E">
      <w:pPr>
        <w:autoSpaceDE w:val="0"/>
        <w:autoSpaceDN w:val="0"/>
        <w:adjustRightInd w:val="0"/>
        <w:rPr>
          <w:rFonts w:ascii="Arial" w:hAnsi="Arial" w:cs="Times-Bold"/>
          <w:b/>
          <w:bCs/>
          <w:sz w:val="24"/>
          <w:szCs w:val="24"/>
          <w:u w:val="single"/>
          <w:lang w:eastAsia="it-IT"/>
        </w:rPr>
      </w:pPr>
    </w:p>
    <w:p w14:paraId="1BA5B252" w14:textId="77777777" w:rsidR="00802A0E" w:rsidRPr="00F81810" w:rsidRDefault="00802A0E" w:rsidP="00802A0E">
      <w:pPr>
        <w:autoSpaceDE w:val="0"/>
        <w:autoSpaceDN w:val="0"/>
        <w:adjustRightInd w:val="0"/>
        <w:rPr>
          <w:rFonts w:ascii="Arial" w:hAnsi="Arial" w:cs="Times-Bold"/>
          <w:b/>
          <w:bCs/>
          <w:sz w:val="24"/>
          <w:szCs w:val="24"/>
          <w:u w:val="single"/>
          <w:lang w:eastAsia="it-IT"/>
        </w:rPr>
      </w:pPr>
      <w:r w:rsidRPr="00F81810">
        <w:rPr>
          <w:rFonts w:ascii="Arial" w:hAnsi="Arial" w:cs="Times-Bold"/>
          <w:b/>
          <w:bCs/>
          <w:sz w:val="24"/>
          <w:szCs w:val="24"/>
          <w:u w:val="single"/>
          <w:lang w:eastAsia="it-IT"/>
        </w:rPr>
        <w:t>COMUNICATO UFFICIALE N. 107/A</w:t>
      </w:r>
      <w:r>
        <w:rPr>
          <w:rFonts w:ascii="Arial" w:hAnsi="Arial" w:cs="Times-Bold"/>
          <w:b/>
          <w:bCs/>
          <w:sz w:val="24"/>
          <w:szCs w:val="24"/>
          <w:u w:val="single"/>
          <w:lang w:eastAsia="it-IT"/>
        </w:rPr>
        <w:t xml:space="preserve"> – pubblicato il 18 gennaio 2023</w:t>
      </w:r>
    </w:p>
    <w:p w14:paraId="4B29F860" w14:textId="77777777" w:rsidR="00802A0E" w:rsidRPr="00F81810" w:rsidRDefault="00802A0E" w:rsidP="00802A0E">
      <w:pPr>
        <w:autoSpaceDE w:val="0"/>
        <w:autoSpaceDN w:val="0"/>
        <w:adjustRightInd w:val="0"/>
        <w:rPr>
          <w:rFonts w:ascii="Arial" w:hAnsi="Arial" w:cs="Times-Roman"/>
          <w:b/>
          <w:sz w:val="24"/>
          <w:szCs w:val="24"/>
          <w:u w:val="single"/>
          <w:lang w:eastAsia="it-IT"/>
        </w:rPr>
      </w:pPr>
      <w:r w:rsidRPr="00F81810">
        <w:rPr>
          <w:rFonts w:ascii="Arial" w:hAnsi="Arial" w:cs="Times-Roman"/>
          <w:b/>
          <w:sz w:val="24"/>
          <w:szCs w:val="24"/>
          <w:u w:val="single"/>
          <w:lang w:eastAsia="it-IT"/>
        </w:rPr>
        <w:t>ABBREVIAZIONE DEI TERMINI PROCEDURALI DINANZI AGLI ORGANI DI GIUSTIZIA</w:t>
      </w:r>
    </w:p>
    <w:p w14:paraId="62213F8E" w14:textId="77777777" w:rsidR="00802A0E" w:rsidRPr="00F81810" w:rsidRDefault="00802A0E" w:rsidP="00802A0E">
      <w:pPr>
        <w:autoSpaceDE w:val="0"/>
        <w:autoSpaceDN w:val="0"/>
        <w:adjustRightInd w:val="0"/>
        <w:jc w:val="both"/>
        <w:rPr>
          <w:rFonts w:ascii="Arial" w:hAnsi="Arial" w:cs="Arial"/>
          <w:b/>
          <w:color w:val="2D508F"/>
          <w:sz w:val="18"/>
          <w:szCs w:val="18"/>
          <w:u w:val="single"/>
          <w:lang w:eastAsia="it-IT"/>
        </w:rPr>
      </w:pPr>
      <w:r w:rsidRPr="00F81810">
        <w:rPr>
          <w:rFonts w:ascii="Arial" w:hAnsi="Arial" w:cs="Times-Roman"/>
          <w:b/>
          <w:sz w:val="24"/>
          <w:szCs w:val="24"/>
          <w:u w:val="single"/>
          <w:lang w:eastAsia="it-IT"/>
        </w:rPr>
        <w:t>SPORTIVA PER FASI FINALI DEI CAMPIONATI REGIONALI, PROVINCIALI E</w:t>
      </w:r>
      <w:r>
        <w:rPr>
          <w:rFonts w:ascii="Arial" w:hAnsi="Arial" w:cs="Times-Roman"/>
          <w:b/>
          <w:sz w:val="24"/>
          <w:szCs w:val="24"/>
          <w:u w:val="single"/>
          <w:lang w:eastAsia="it-IT"/>
        </w:rPr>
        <w:t xml:space="preserve"> </w:t>
      </w:r>
      <w:r w:rsidRPr="00F81810">
        <w:rPr>
          <w:rFonts w:ascii="Arial" w:hAnsi="Arial" w:cs="Times-Roman"/>
          <w:b/>
          <w:sz w:val="24"/>
          <w:szCs w:val="24"/>
          <w:u w:val="single"/>
          <w:lang w:eastAsia="it-IT"/>
        </w:rPr>
        <w:t xml:space="preserve">DISTRETTUALI ALLIEVI E GIOVANISSIMI DILETTANTI </w:t>
      </w:r>
      <w:r w:rsidRPr="00F81810">
        <w:rPr>
          <w:rFonts w:ascii="Arial" w:hAnsi="Arial" w:cs="TimesNewRoman"/>
          <w:b/>
          <w:sz w:val="24"/>
          <w:szCs w:val="24"/>
          <w:u w:val="single"/>
          <w:lang w:eastAsia="it-IT"/>
        </w:rPr>
        <w:t xml:space="preserve">– </w:t>
      </w:r>
      <w:r w:rsidRPr="00F81810">
        <w:rPr>
          <w:rFonts w:ascii="Arial" w:hAnsi="Arial" w:cs="Times-Roman"/>
          <w:b/>
          <w:sz w:val="24"/>
          <w:szCs w:val="24"/>
          <w:u w:val="single"/>
          <w:lang w:eastAsia="it-IT"/>
        </w:rPr>
        <w:t>(stagione sportiva 2022/2023)</w:t>
      </w:r>
    </w:p>
    <w:p w14:paraId="1299C43A" w14:textId="4D81D8C4" w:rsidR="00B358C7" w:rsidRDefault="00C36E43" w:rsidP="22372F92">
      <w:pPr>
        <w:autoSpaceDE w:val="0"/>
        <w:autoSpaceDN w:val="0"/>
        <w:adjustRightInd w:val="0"/>
        <w:rPr>
          <w:rFonts w:ascii="FIGC - Azzurri Light" w:hAnsi="FIGC - Azzurri Light" w:cs="FIGC - Azzurri Light"/>
          <w:b/>
          <w:bCs/>
          <w:color w:val="000000"/>
          <w:lang w:eastAsia="it-IT"/>
        </w:rPr>
      </w:pPr>
      <w:hyperlink r:id="rId12">
        <w:r w:rsidR="22372F92" w:rsidRPr="22372F92">
          <w:rPr>
            <w:rStyle w:val="Collegamentoipertestuale"/>
            <w:rFonts w:ascii="Arial" w:hAnsi="Arial" w:cs="Arial"/>
            <w:b/>
            <w:bCs/>
            <w:sz w:val="18"/>
            <w:szCs w:val="18"/>
            <w:lang w:eastAsia="it-IT"/>
          </w:rPr>
          <w:t>https://www.lnd.it/it/comunicati-e-circolari/comunicati-ufficiali/stagione-sportiva-2022-2023/10126-comunicato-ufficiale-n-208-abbreviazione-termini-g-s-fasi-finali-campionati-regionali-allievi-e-giovanissimi-dilettanti-per-la-s-s-2022-2023/file</w:t>
        </w:r>
      </w:hyperlink>
    </w:p>
    <w:p w14:paraId="4DDBEF00" w14:textId="77777777" w:rsidR="00B85B46" w:rsidRDefault="00B85B46" w:rsidP="22372F92">
      <w:pPr>
        <w:autoSpaceDE w:val="0"/>
        <w:autoSpaceDN w:val="0"/>
        <w:adjustRightInd w:val="0"/>
        <w:rPr>
          <w:rFonts w:ascii="FIGC - Azzurri Light" w:hAnsi="FIGC - Azzurri Light" w:cs="FIGC - Azzurri Light"/>
          <w:b/>
          <w:bCs/>
          <w:color w:val="000000"/>
          <w:sz w:val="20"/>
          <w:szCs w:val="20"/>
          <w:lang w:eastAsia="it-IT"/>
        </w:rPr>
      </w:pPr>
    </w:p>
    <w:p w14:paraId="37C16250" w14:textId="3D68AFBE" w:rsidR="22372F92" w:rsidRDefault="22372F92" w:rsidP="22372F92">
      <w:pPr>
        <w:rPr>
          <w:rFonts w:ascii="FIGC - Azzurri Light" w:hAnsi="FIGC - Azzurri Light" w:cs="FIGC - Azzurri Light"/>
          <w:b/>
          <w:bCs/>
          <w:color w:val="000000" w:themeColor="text1"/>
          <w:sz w:val="20"/>
          <w:szCs w:val="20"/>
          <w:lang w:eastAsia="it-IT"/>
        </w:rPr>
      </w:pPr>
    </w:p>
    <w:p w14:paraId="4A5E3029" w14:textId="40C1ECE6" w:rsidR="22372F92" w:rsidRDefault="22372F92" w:rsidP="22372F92">
      <w:pPr>
        <w:rPr>
          <w:rFonts w:ascii="FIGC - Azzurri Light" w:hAnsi="FIGC - Azzurri Light" w:cs="FIGC - Azzurri Light"/>
          <w:b/>
          <w:bCs/>
          <w:color w:val="000000" w:themeColor="text1"/>
          <w:sz w:val="20"/>
          <w:szCs w:val="20"/>
          <w:lang w:eastAsia="it-IT"/>
        </w:rPr>
      </w:pPr>
    </w:p>
    <w:p w14:paraId="2A71A34F" w14:textId="52D56F2B" w:rsidR="00FA7F6B" w:rsidRPr="00DF056C" w:rsidRDefault="22372F92" w:rsidP="22372F92">
      <w:pPr>
        <w:rPr>
          <w:rFonts w:ascii="Arial" w:hAnsi="Arial" w:cs="Arial"/>
          <w:b/>
          <w:bCs/>
          <w:sz w:val="36"/>
          <w:szCs w:val="36"/>
          <w:u w:val="single"/>
        </w:rPr>
      </w:pPr>
      <w:r w:rsidRPr="22372F92">
        <w:rPr>
          <w:rFonts w:ascii="Arial" w:hAnsi="Arial" w:cs="Arial"/>
          <w:b/>
          <w:bCs/>
          <w:sz w:val="36"/>
          <w:szCs w:val="36"/>
        </w:rPr>
        <w:lastRenderedPageBreak/>
        <w:t xml:space="preserve">2.  </w:t>
      </w:r>
      <w:r w:rsidRPr="22372F92">
        <w:rPr>
          <w:rFonts w:ascii="Arial" w:hAnsi="Arial" w:cs="Arial"/>
          <w:b/>
          <w:bCs/>
          <w:sz w:val="36"/>
          <w:szCs w:val="36"/>
          <w:u w:val="single"/>
        </w:rPr>
        <w:t xml:space="preserve">COMUNICAZIONI DELLA L.N.D. </w:t>
      </w:r>
    </w:p>
    <w:p w14:paraId="3CF2D8B6" w14:textId="77777777" w:rsidR="00FA7F6B" w:rsidRPr="00B85B46" w:rsidRDefault="00FA7F6B" w:rsidP="00FA7F6B">
      <w:pPr>
        <w:jc w:val="both"/>
        <w:rPr>
          <w:rFonts w:ascii="Arial" w:hAnsi="Arial" w:cs="Arial"/>
          <w:b/>
          <w:sz w:val="24"/>
          <w:u w:val="single"/>
        </w:rPr>
      </w:pPr>
    </w:p>
    <w:p w14:paraId="6B001116" w14:textId="77777777" w:rsidR="00FA7F6B" w:rsidRDefault="00FA7F6B" w:rsidP="00FA7F6B">
      <w:pPr>
        <w:jc w:val="both"/>
        <w:rPr>
          <w:rFonts w:ascii="Arial" w:hAnsi="Arial" w:cs="Arial"/>
          <w:b/>
          <w:sz w:val="28"/>
          <w:u w:val="single"/>
        </w:rPr>
      </w:pPr>
      <w:r>
        <w:rPr>
          <w:rFonts w:ascii="Arial" w:hAnsi="Arial" w:cs="Arial"/>
          <w:b/>
          <w:sz w:val="28"/>
          <w:u w:val="single"/>
        </w:rPr>
        <w:t>CIRCOLARE N. 19 del 2 settembre 2022</w:t>
      </w:r>
    </w:p>
    <w:p w14:paraId="0FB78278" w14:textId="77777777" w:rsidR="00FA7F6B" w:rsidRPr="00B85B46" w:rsidRDefault="00FA7F6B" w:rsidP="00FA7F6B">
      <w:pPr>
        <w:autoSpaceDE w:val="0"/>
        <w:autoSpaceDN w:val="0"/>
        <w:adjustRightInd w:val="0"/>
        <w:jc w:val="center"/>
        <w:rPr>
          <w:rFonts w:ascii="Times New Roman" w:eastAsia="Times New Roman" w:hAnsi="Times New Roman"/>
          <w:b/>
          <w:color w:val="000000"/>
          <w:sz w:val="24"/>
          <w:szCs w:val="28"/>
          <w:lang w:eastAsia="it-IT"/>
        </w:rPr>
      </w:pPr>
    </w:p>
    <w:p w14:paraId="233CA994" w14:textId="77777777" w:rsidR="00FA7F6B" w:rsidRDefault="00FA7F6B" w:rsidP="00FA7F6B">
      <w:pPr>
        <w:autoSpaceDE w:val="0"/>
        <w:autoSpaceDN w:val="0"/>
        <w:adjustRightInd w:val="0"/>
        <w:jc w:val="center"/>
        <w:rPr>
          <w:rFonts w:ascii="Times New Roman" w:hAnsi="Times New Roman"/>
          <w:b/>
          <w:sz w:val="24"/>
          <w:szCs w:val="24"/>
          <w:lang w:eastAsia="it-IT"/>
        </w:rPr>
      </w:pPr>
      <w:r>
        <w:rPr>
          <w:rFonts w:ascii="Times New Roman" w:eastAsia="Times New Roman" w:hAnsi="Times New Roman"/>
          <w:b/>
          <w:color w:val="000000"/>
          <w:sz w:val="24"/>
          <w:szCs w:val="28"/>
          <w:lang w:eastAsia="it-IT"/>
        </w:rPr>
        <w:t xml:space="preserve">DISPOSIZIONI </w:t>
      </w:r>
      <w:r>
        <w:rPr>
          <w:rFonts w:ascii="Times New Roman" w:eastAsia="Times New Roman" w:hAnsi="Times New Roman"/>
          <w:b/>
          <w:sz w:val="24"/>
          <w:szCs w:val="28"/>
          <w:lang w:eastAsia="it-IT"/>
        </w:rPr>
        <w:t xml:space="preserve">PER LA GESTIONE DEI CASI POSITIVI AL </w:t>
      </w:r>
      <w:r>
        <w:rPr>
          <w:rFonts w:ascii="Times New Roman" w:hAnsi="Times New Roman"/>
          <w:b/>
          <w:sz w:val="24"/>
          <w:szCs w:val="24"/>
          <w:lang w:eastAsia="it-IT"/>
        </w:rPr>
        <w:t>VIRUS SARS-CoV-2</w:t>
      </w:r>
    </w:p>
    <w:p w14:paraId="73387B79" w14:textId="77777777" w:rsidR="00FA7F6B" w:rsidRDefault="00FA7F6B" w:rsidP="00FA7F6B">
      <w:pPr>
        <w:autoSpaceDE w:val="0"/>
        <w:autoSpaceDN w:val="0"/>
        <w:adjustRightInd w:val="0"/>
        <w:jc w:val="center"/>
        <w:rPr>
          <w:rFonts w:ascii="Times New Roman" w:hAnsi="Times New Roman"/>
          <w:b/>
          <w:sz w:val="24"/>
          <w:szCs w:val="24"/>
          <w:lang w:eastAsia="it-IT"/>
        </w:rPr>
      </w:pPr>
      <w:r>
        <w:rPr>
          <w:rFonts w:ascii="Times New Roman" w:hAnsi="Times New Roman"/>
          <w:b/>
          <w:sz w:val="24"/>
          <w:szCs w:val="24"/>
          <w:lang w:eastAsia="it-IT"/>
        </w:rPr>
        <w:t>NELL’AMBITO DEL “GRUPPO SQUADRA”</w:t>
      </w:r>
    </w:p>
    <w:p w14:paraId="2D2AA6E4" w14:textId="77777777" w:rsidR="00FA7F6B" w:rsidRDefault="00FA7F6B" w:rsidP="00FA7F6B">
      <w:pPr>
        <w:autoSpaceDE w:val="0"/>
        <w:autoSpaceDN w:val="0"/>
        <w:adjustRightInd w:val="0"/>
        <w:jc w:val="center"/>
        <w:rPr>
          <w:rFonts w:ascii="Times New Roman" w:eastAsia="Times New Roman" w:hAnsi="Times New Roman"/>
          <w:b/>
          <w:color w:val="000000"/>
          <w:sz w:val="24"/>
          <w:szCs w:val="28"/>
          <w:lang w:eastAsia="it-IT"/>
        </w:rPr>
      </w:pPr>
      <w:r>
        <w:rPr>
          <w:rFonts w:ascii="Times New Roman" w:hAnsi="Times New Roman"/>
          <w:b/>
          <w:sz w:val="24"/>
          <w:szCs w:val="24"/>
          <w:lang w:eastAsia="it-IT"/>
        </w:rPr>
        <w:t>(Attività ufficiale 2022/2023)</w:t>
      </w:r>
    </w:p>
    <w:p w14:paraId="29D6B04F" w14:textId="77777777" w:rsidR="00FA7F6B" w:rsidRPr="004C53D9" w:rsidRDefault="00FA7F6B" w:rsidP="00FA7F6B">
      <w:pPr>
        <w:autoSpaceDE w:val="0"/>
        <w:autoSpaceDN w:val="0"/>
        <w:adjustRightInd w:val="0"/>
        <w:rPr>
          <w:rFonts w:ascii="Times New Roman" w:eastAsia="Times New Roman" w:hAnsi="Times New Roman"/>
          <w:b/>
          <w:color w:val="000000"/>
          <w:sz w:val="16"/>
          <w:szCs w:val="28"/>
          <w:lang w:eastAsia="it-IT"/>
        </w:rPr>
      </w:pPr>
      <w:r>
        <w:rPr>
          <w:rFonts w:ascii="Times New Roman" w:eastAsia="Times New Roman" w:hAnsi="Times New Roman"/>
          <w:b/>
          <w:color w:val="000000"/>
          <w:sz w:val="24"/>
          <w:szCs w:val="28"/>
          <w:lang w:eastAsia="it-IT"/>
        </w:rPr>
        <w:t xml:space="preserve"> </w:t>
      </w:r>
    </w:p>
    <w:p w14:paraId="126B5EC6" w14:textId="77777777" w:rsidR="00FA7F6B" w:rsidRDefault="00FA7F6B" w:rsidP="00FA7F6B">
      <w:pPr>
        <w:spacing w:line="276" w:lineRule="auto"/>
        <w:jc w:val="both"/>
        <w:rPr>
          <w:rFonts w:ascii="Times New Roman" w:hAnsi="Times New Roman"/>
          <w:szCs w:val="24"/>
          <w:lang w:eastAsia="it-IT"/>
        </w:rPr>
      </w:pPr>
      <w:r w:rsidRPr="004C53D9">
        <w:rPr>
          <w:rFonts w:ascii="Times New Roman" w:hAnsi="Times New Roman"/>
          <w:szCs w:val="24"/>
          <w:lang w:eastAsia="it-IT"/>
        </w:rPr>
        <w:t xml:space="preserve">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w:t>
      </w:r>
      <w:r w:rsidRPr="004C53D9">
        <w:rPr>
          <w:rFonts w:ascii="Times New Roman" w:hAnsi="Times New Roman"/>
          <w:sz w:val="18"/>
          <w:szCs w:val="24"/>
          <w:lang w:eastAsia="it-IT"/>
        </w:rPr>
        <w:t>sportiva</w:t>
      </w:r>
      <w:r w:rsidRPr="004C53D9">
        <w:rPr>
          <w:rFonts w:ascii="Times New Roman" w:hAnsi="Times New Roman"/>
          <w:szCs w:val="24"/>
          <w:lang w:eastAsia="it-IT"/>
        </w:rPr>
        <w:t xml:space="preserve"> 2022/2023:</w:t>
      </w:r>
    </w:p>
    <w:p w14:paraId="1FC39945" w14:textId="77777777" w:rsidR="00FA7F6B" w:rsidRPr="00B85B46" w:rsidRDefault="00FA7F6B" w:rsidP="00FA7F6B">
      <w:pPr>
        <w:spacing w:line="276" w:lineRule="auto"/>
        <w:jc w:val="both"/>
        <w:rPr>
          <w:rFonts w:ascii="Times New Roman" w:hAnsi="Times New Roman"/>
          <w:sz w:val="24"/>
          <w:szCs w:val="10"/>
          <w:lang w:eastAsia="it-IT"/>
        </w:rPr>
      </w:pPr>
    </w:p>
    <w:p w14:paraId="03453D4E" w14:textId="77777777" w:rsidR="00FA7F6B" w:rsidRPr="004C53D9" w:rsidRDefault="00FA7F6B" w:rsidP="00FA7F6B">
      <w:pPr>
        <w:numPr>
          <w:ilvl w:val="0"/>
          <w:numId w:val="47"/>
        </w:numPr>
        <w:spacing w:after="200" w:line="276" w:lineRule="auto"/>
        <w:ind w:left="426" w:hanging="426"/>
        <w:contextualSpacing/>
        <w:jc w:val="both"/>
        <w:rPr>
          <w:rFonts w:ascii="Times New Roman" w:hAnsi="Times New Roman"/>
          <w:b/>
          <w:szCs w:val="24"/>
          <w:u w:val="single"/>
          <w:lang w:eastAsia="it-IT"/>
        </w:rPr>
      </w:pPr>
      <w:r w:rsidRPr="004C53D9">
        <w:rPr>
          <w:rFonts w:ascii="Times New Roman" w:hAnsi="Times New Roman"/>
          <w:b/>
          <w:szCs w:val="24"/>
          <w:u w:val="single"/>
          <w:lang w:eastAsia="it-IT"/>
        </w:rPr>
        <w:t>CAMPIONATI REGIONALI E PROVINCIALI DI CALCIO A 11 MASCHILI E FEMMINILI</w:t>
      </w:r>
    </w:p>
    <w:p w14:paraId="0562CB0E" w14:textId="77777777" w:rsidR="00FA7F6B" w:rsidRPr="00B85B46" w:rsidRDefault="00FA7F6B" w:rsidP="00FA7F6B">
      <w:pPr>
        <w:tabs>
          <w:tab w:val="left" w:pos="426"/>
        </w:tabs>
        <w:spacing w:line="276" w:lineRule="auto"/>
        <w:jc w:val="both"/>
        <w:rPr>
          <w:rFonts w:ascii="Times New Roman" w:hAnsi="Times New Roman"/>
          <w:sz w:val="24"/>
          <w:szCs w:val="10"/>
          <w:lang w:eastAsia="it-IT"/>
        </w:rPr>
      </w:pPr>
    </w:p>
    <w:p w14:paraId="41694755" w14:textId="77777777" w:rsidR="00FA7F6B" w:rsidRPr="004C53D9" w:rsidRDefault="00FA7F6B" w:rsidP="00FA7F6B">
      <w:pPr>
        <w:numPr>
          <w:ilvl w:val="0"/>
          <w:numId w:val="48"/>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La gara sarà regolarmente disputata qualora non risulti positivo al </w:t>
      </w:r>
      <w:r w:rsidRPr="004C53D9">
        <w:rPr>
          <w:rFonts w:ascii="Times New Roman" w:hAnsi="Times New Roman"/>
          <w:szCs w:val="24"/>
          <w:lang w:eastAsia="it-IT"/>
        </w:rPr>
        <w:t xml:space="preserve">virus SARS-CoV-2 </w:t>
      </w:r>
      <w:r w:rsidRPr="004C53D9">
        <w:rPr>
          <w:rFonts w:ascii="Times New Roman" w:hAnsi="Times New Roman"/>
          <w:szCs w:val="28"/>
          <w:lang w:eastAsia="it-IT"/>
        </w:rPr>
        <w:t xml:space="preserve">un numero di calciatori/calciatrici </w:t>
      </w:r>
      <w:r w:rsidRPr="004C53D9">
        <w:rPr>
          <w:rFonts w:ascii="Times New Roman" w:hAnsi="Times New Roman"/>
          <w:b/>
          <w:szCs w:val="28"/>
          <w:u w:val="single"/>
          <w:lang w:eastAsia="it-IT"/>
        </w:rPr>
        <w:t>superiore a 8 (otto)</w:t>
      </w:r>
      <w:r w:rsidRPr="004C53D9">
        <w:rPr>
          <w:rFonts w:ascii="Times New Roman" w:hAnsi="Times New Roman"/>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C53D9">
        <w:rPr>
          <w:rFonts w:ascii="Times New Roman" w:hAnsi="Times New Roman"/>
          <w:szCs w:val="24"/>
          <w:lang w:eastAsia="it-IT"/>
        </w:rPr>
        <w:t xml:space="preserve">virus SARS-CoV-2 </w:t>
      </w:r>
      <w:r w:rsidRPr="004C53D9">
        <w:rPr>
          <w:rFonts w:ascii="Times New Roman" w:hAnsi="Times New Roman"/>
          <w:b/>
          <w:szCs w:val="28"/>
          <w:u w:val="single"/>
          <w:lang w:eastAsia="it-IT"/>
        </w:rPr>
        <w:t>superiore a 8 (otto)</w:t>
      </w:r>
      <w:r w:rsidRPr="004C53D9">
        <w:rPr>
          <w:rFonts w:ascii="Times New Roman" w:hAnsi="Times New Roman"/>
          <w:b/>
          <w:szCs w:val="28"/>
          <w:lang w:eastAsia="it-IT"/>
        </w:rPr>
        <w:t xml:space="preserve"> </w:t>
      </w:r>
      <w:r w:rsidRPr="004C53D9">
        <w:rPr>
          <w:rFonts w:ascii="Times New Roman" w:hAnsi="Times New Roman"/>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3CCD720F" w14:textId="77777777" w:rsidR="00FA7F6B" w:rsidRPr="004C53D9" w:rsidRDefault="00FA7F6B" w:rsidP="00FA7F6B">
      <w:pPr>
        <w:tabs>
          <w:tab w:val="left" w:pos="426"/>
        </w:tabs>
        <w:spacing w:line="276" w:lineRule="auto"/>
        <w:ind w:left="426"/>
        <w:jc w:val="both"/>
        <w:rPr>
          <w:rFonts w:ascii="Times New Roman" w:hAnsi="Times New Roman"/>
          <w:szCs w:val="28"/>
          <w:lang w:eastAsia="it-IT"/>
        </w:rPr>
      </w:pPr>
      <w:r w:rsidRPr="004C53D9">
        <w:rPr>
          <w:rFonts w:ascii="Times New Roman" w:hAnsi="Times New Roman"/>
          <w:szCs w:val="28"/>
          <w:lang w:eastAsia="it-IT"/>
        </w:rPr>
        <w:t xml:space="preserve">La non avvenuta guarigione dei calciatori/calciatrici risultati positivi/e </w:t>
      </w:r>
      <w:proofErr w:type="spellStart"/>
      <w:r w:rsidRPr="004C53D9">
        <w:rPr>
          <w:rFonts w:ascii="Times New Roman" w:hAnsi="Times New Roman"/>
          <w:szCs w:val="28"/>
          <w:lang w:eastAsia="it-IT"/>
        </w:rPr>
        <w:t>e</w:t>
      </w:r>
      <w:proofErr w:type="spellEnd"/>
      <w:r w:rsidRPr="004C53D9">
        <w:rPr>
          <w:rFonts w:ascii="Times New Roman" w:hAnsi="Times New Roman"/>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34CE0A41" w14:textId="77777777" w:rsidR="00FA7F6B" w:rsidRPr="00B85B46" w:rsidRDefault="00FA7F6B" w:rsidP="00FA7F6B">
      <w:pPr>
        <w:tabs>
          <w:tab w:val="left" w:pos="426"/>
        </w:tabs>
        <w:spacing w:line="276" w:lineRule="auto"/>
        <w:ind w:left="708"/>
        <w:jc w:val="both"/>
        <w:rPr>
          <w:rFonts w:ascii="Times New Roman" w:hAnsi="Times New Roman"/>
          <w:sz w:val="24"/>
          <w:szCs w:val="10"/>
          <w:lang w:eastAsia="it-IT"/>
        </w:rPr>
      </w:pPr>
    </w:p>
    <w:p w14:paraId="00C1D378" w14:textId="77777777" w:rsidR="00FA7F6B" w:rsidRPr="004C53D9" w:rsidRDefault="00FA7F6B" w:rsidP="00FA7F6B">
      <w:pPr>
        <w:numPr>
          <w:ilvl w:val="0"/>
          <w:numId w:val="48"/>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C53D9">
        <w:rPr>
          <w:rFonts w:ascii="Times New Roman" w:hAnsi="Times New Roman"/>
          <w:b/>
          <w:szCs w:val="28"/>
          <w:lang w:eastAsia="it-IT"/>
        </w:rPr>
        <w:t>L’elenco potrà essere composto fino ad un massimo di 30 (trenta) soggetti e potrà essere modificato durante il corso della stagione sportiva, sempre a mezzo PEC</w:t>
      </w:r>
      <w:r w:rsidRPr="004C53D9">
        <w:rPr>
          <w:rFonts w:ascii="Times New Roman" w:hAnsi="Times New Roman"/>
          <w:szCs w:val="28"/>
          <w:lang w:eastAsia="it-IT"/>
        </w:rPr>
        <w:t xml:space="preserve">. </w:t>
      </w:r>
    </w:p>
    <w:p w14:paraId="62EBF3C5" w14:textId="77777777" w:rsidR="00FA7F6B" w:rsidRPr="00B85B46" w:rsidRDefault="00FA7F6B" w:rsidP="00FA7F6B">
      <w:pPr>
        <w:spacing w:after="200" w:line="276" w:lineRule="auto"/>
        <w:ind w:left="426"/>
        <w:contextualSpacing/>
        <w:jc w:val="both"/>
        <w:rPr>
          <w:rFonts w:ascii="Times New Roman" w:hAnsi="Times New Roman"/>
          <w:b/>
          <w:sz w:val="24"/>
          <w:szCs w:val="24"/>
          <w:u w:val="single"/>
          <w:lang w:eastAsia="it-IT"/>
        </w:rPr>
      </w:pPr>
    </w:p>
    <w:p w14:paraId="7BA622EB" w14:textId="77777777" w:rsidR="00FA7F6B" w:rsidRPr="004C53D9" w:rsidRDefault="00FA7F6B" w:rsidP="00FA7F6B">
      <w:pPr>
        <w:numPr>
          <w:ilvl w:val="0"/>
          <w:numId w:val="47"/>
        </w:numPr>
        <w:spacing w:after="200" w:line="276" w:lineRule="auto"/>
        <w:ind w:left="426"/>
        <w:contextualSpacing/>
        <w:jc w:val="both"/>
        <w:rPr>
          <w:rFonts w:ascii="Times New Roman" w:hAnsi="Times New Roman"/>
          <w:b/>
          <w:szCs w:val="24"/>
          <w:u w:val="single"/>
          <w:lang w:eastAsia="it-IT"/>
        </w:rPr>
      </w:pPr>
      <w:r w:rsidRPr="004C53D9">
        <w:rPr>
          <w:rFonts w:ascii="Times New Roman" w:hAnsi="Times New Roman"/>
          <w:b/>
          <w:szCs w:val="24"/>
          <w:u w:val="single"/>
          <w:lang w:eastAsia="it-IT"/>
        </w:rPr>
        <w:t>CAMPIONATI REGIONALI E PROVINCIALI DI CALCIO A 5 MASCHILI E FEMMINILI</w:t>
      </w:r>
    </w:p>
    <w:p w14:paraId="6D98A12B" w14:textId="77777777" w:rsidR="00FA7F6B" w:rsidRPr="00B85B46" w:rsidRDefault="00FA7F6B" w:rsidP="00FA7F6B">
      <w:pPr>
        <w:spacing w:after="200" w:line="276" w:lineRule="auto"/>
        <w:ind w:left="720"/>
        <w:contextualSpacing/>
        <w:jc w:val="both"/>
        <w:rPr>
          <w:rFonts w:ascii="Times New Roman" w:hAnsi="Times New Roman"/>
          <w:b/>
          <w:sz w:val="24"/>
          <w:szCs w:val="10"/>
          <w:u w:val="single"/>
          <w:lang w:eastAsia="it-IT"/>
        </w:rPr>
      </w:pPr>
    </w:p>
    <w:p w14:paraId="70E83C0A" w14:textId="77777777" w:rsidR="0006752B" w:rsidRDefault="00FA7F6B" w:rsidP="00FA7F6B">
      <w:pPr>
        <w:numPr>
          <w:ilvl w:val="0"/>
          <w:numId w:val="49"/>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La gara sarà regolarmente disputata qualora non risulti positivo al </w:t>
      </w:r>
      <w:r w:rsidRPr="004C53D9">
        <w:rPr>
          <w:rFonts w:ascii="Times New Roman" w:hAnsi="Times New Roman"/>
          <w:szCs w:val="24"/>
          <w:lang w:eastAsia="it-IT"/>
        </w:rPr>
        <w:t xml:space="preserve">virus SARS-CoV-2 </w:t>
      </w:r>
      <w:r w:rsidRPr="004C53D9">
        <w:rPr>
          <w:rFonts w:ascii="Times New Roman" w:hAnsi="Times New Roman"/>
          <w:szCs w:val="28"/>
          <w:lang w:eastAsia="it-IT"/>
        </w:rPr>
        <w:t xml:space="preserve">un numero di giocatori/giocatrici </w:t>
      </w:r>
      <w:r w:rsidRPr="004C53D9">
        <w:rPr>
          <w:rFonts w:ascii="Times New Roman" w:hAnsi="Times New Roman"/>
          <w:b/>
          <w:szCs w:val="28"/>
          <w:u w:val="single"/>
          <w:lang w:eastAsia="it-IT"/>
        </w:rPr>
        <w:t>superiore a 5 (cinque)</w:t>
      </w:r>
      <w:r w:rsidRPr="004C53D9">
        <w:rPr>
          <w:rFonts w:ascii="Times New Roman" w:hAnsi="Times New Roman"/>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w:t>
      </w:r>
    </w:p>
    <w:p w14:paraId="2E4D37F0" w14:textId="42C09385" w:rsidR="00FA7F6B" w:rsidRPr="004C53D9" w:rsidRDefault="00FA7F6B" w:rsidP="0006752B">
      <w:p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lastRenderedPageBreak/>
        <w:t xml:space="preserve">In caso di un numero di giocatori/giocatrici positivi/e al </w:t>
      </w:r>
      <w:r w:rsidRPr="004C53D9">
        <w:rPr>
          <w:rFonts w:ascii="Times New Roman" w:hAnsi="Times New Roman"/>
          <w:szCs w:val="24"/>
          <w:lang w:eastAsia="it-IT"/>
        </w:rPr>
        <w:t xml:space="preserve">virus SARS-CoV-2 </w:t>
      </w:r>
      <w:r w:rsidRPr="004C53D9">
        <w:rPr>
          <w:rFonts w:ascii="Times New Roman" w:hAnsi="Times New Roman"/>
          <w:b/>
          <w:szCs w:val="28"/>
          <w:u w:val="single"/>
          <w:lang w:eastAsia="it-IT"/>
        </w:rPr>
        <w:t>superiore a 5 (cinque)</w:t>
      </w:r>
      <w:r w:rsidRPr="004C53D9">
        <w:rPr>
          <w:rFonts w:ascii="Times New Roman" w:hAnsi="Times New Roman"/>
          <w:b/>
          <w:szCs w:val="28"/>
          <w:lang w:eastAsia="it-IT"/>
        </w:rPr>
        <w:t xml:space="preserve"> </w:t>
      </w:r>
      <w:r w:rsidRPr="004C53D9">
        <w:rPr>
          <w:rFonts w:ascii="Times New Roman" w:hAnsi="Times New Roman"/>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0757F4F2" w14:textId="77777777" w:rsidR="00FA7F6B" w:rsidRPr="004C53D9" w:rsidRDefault="00FA7F6B" w:rsidP="00FA7F6B">
      <w:pPr>
        <w:tabs>
          <w:tab w:val="left" w:pos="426"/>
        </w:tabs>
        <w:spacing w:line="276" w:lineRule="auto"/>
        <w:ind w:left="426"/>
        <w:jc w:val="both"/>
        <w:rPr>
          <w:rFonts w:ascii="Times New Roman" w:hAnsi="Times New Roman"/>
          <w:szCs w:val="28"/>
          <w:lang w:eastAsia="it-IT"/>
        </w:rPr>
      </w:pPr>
      <w:r w:rsidRPr="004C53D9">
        <w:rPr>
          <w:rFonts w:ascii="Times New Roman" w:hAnsi="Times New Roman"/>
          <w:szCs w:val="28"/>
          <w:lang w:eastAsia="it-IT"/>
        </w:rPr>
        <w:t xml:space="preserve">La non avvenuta guarigione dei giocatori/giocatrici risultati positivi/e </w:t>
      </w:r>
      <w:proofErr w:type="spellStart"/>
      <w:r w:rsidRPr="004C53D9">
        <w:rPr>
          <w:rFonts w:ascii="Times New Roman" w:hAnsi="Times New Roman"/>
          <w:szCs w:val="28"/>
          <w:lang w:eastAsia="it-IT"/>
        </w:rPr>
        <w:t>e</w:t>
      </w:r>
      <w:proofErr w:type="spellEnd"/>
      <w:r w:rsidRPr="004C53D9">
        <w:rPr>
          <w:rFonts w:ascii="Times New Roman" w:hAnsi="Times New Roman"/>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2946DB82" w14:textId="77777777" w:rsidR="00FA7F6B" w:rsidRPr="00B85B46" w:rsidRDefault="00FA7F6B" w:rsidP="00FA7F6B">
      <w:pPr>
        <w:tabs>
          <w:tab w:val="left" w:pos="426"/>
        </w:tabs>
        <w:spacing w:line="276" w:lineRule="auto"/>
        <w:ind w:left="360"/>
        <w:jc w:val="both"/>
        <w:rPr>
          <w:rFonts w:ascii="Times New Roman" w:hAnsi="Times New Roman"/>
          <w:sz w:val="24"/>
          <w:szCs w:val="10"/>
          <w:lang w:eastAsia="it-IT"/>
        </w:rPr>
      </w:pPr>
    </w:p>
    <w:p w14:paraId="35483A97" w14:textId="77777777" w:rsidR="00FA7F6B" w:rsidRDefault="00FA7F6B" w:rsidP="00FA7F6B">
      <w:pPr>
        <w:numPr>
          <w:ilvl w:val="0"/>
          <w:numId w:val="49"/>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C53D9">
        <w:rPr>
          <w:rFonts w:ascii="Times New Roman" w:hAnsi="Times New Roman"/>
          <w:b/>
          <w:szCs w:val="28"/>
          <w:lang w:eastAsia="it-IT"/>
        </w:rPr>
        <w:t>L’elenco potrà essere composto fino ad un massimo di 20 (venti) soggetti e potrà essere modificato durante il corso della stagione sportiva, sempre a mezzo PEC</w:t>
      </w:r>
      <w:r w:rsidRPr="004C53D9">
        <w:rPr>
          <w:rFonts w:ascii="Times New Roman" w:hAnsi="Times New Roman"/>
          <w:szCs w:val="28"/>
          <w:lang w:eastAsia="it-IT"/>
        </w:rPr>
        <w:t xml:space="preserve">. </w:t>
      </w:r>
    </w:p>
    <w:p w14:paraId="5997CC1D" w14:textId="77777777" w:rsidR="00B358C7" w:rsidRPr="00B85B46" w:rsidRDefault="00B358C7" w:rsidP="00B358C7">
      <w:pPr>
        <w:tabs>
          <w:tab w:val="left" w:pos="426"/>
        </w:tabs>
        <w:spacing w:line="276" w:lineRule="auto"/>
        <w:ind w:left="426"/>
        <w:contextualSpacing/>
        <w:jc w:val="both"/>
        <w:rPr>
          <w:rFonts w:ascii="Times New Roman" w:hAnsi="Times New Roman"/>
          <w:sz w:val="24"/>
          <w:szCs w:val="28"/>
          <w:lang w:eastAsia="it-IT"/>
        </w:rPr>
      </w:pPr>
    </w:p>
    <w:p w14:paraId="549676DC" w14:textId="77777777" w:rsidR="00FA7F6B" w:rsidRDefault="00FA7F6B" w:rsidP="00FA7F6B">
      <w:pPr>
        <w:ind w:left="720"/>
        <w:jc w:val="center"/>
        <w:rPr>
          <w:rFonts w:ascii="Times New Roman" w:hAnsi="Times New Roman"/>
          <w:szCs w:val="28"/>
          <w:lang w:eastAsia="it-IT"/>
        </w:rPr>
      </w:pPr>
      <w:r w:rsidRPr="004C53D9">
        <w:rPr>
          <w:rFonts w:ascii="Times New Roman" w:hAnsi="Times New Roman"/>
          <w:szCs w:val="28"/>
          <w:lang w:eastAsia="it-IT"/>
        </w:rPr>
        <w:t>*********</w:t>
      </w:r>
    </w:p>
    <w:p w14:paraId="110FFD37" w14:textId="77777777" w:rsidR="00B358C7" w:rsidRPr="00B85B46" w:rsidRDefault="00B358C7" w:rsidP="00FA7F6B">
      <w:pPr>
        <w:ind w:left="720"/>
        <w:jc w:val="center"/>
        <w:rPr>
          <w:rFonts w:ascii="Times New Roman" w:hAnsi="Times New Roman"/>
          <w:sz w:val="24"/>
          <w:szCs w:val="28"/>
          <w:lang w:eastAsia="it-IT"/>
        </w:rPr>
      </w:pPr>
    </w:p>
    <w:p w14:paraId="4A274AAA" w14:textId="77777777" w:rsidR="00FA7F6B" w:rsidRDefault="00FA7F6B" w:rsidP="00B358C7">
      <w:pPr>
        <w:tabs>
          <w:tab w:val="left" w:pos="426"/>
        </w:tabs>
        <w:spacing w:line="360" w:lineRule="auto"/>
        <w:ind w:left="425"/>
        <w:jc w:val="both"/>
        <w:rPr>
          <w:rFonts w:ascii="Times New Roman" w:hAnsi="Times New Roman"/>
          <w:szCs w:val="28"/>
          <w:lang w:eastAsia="it-IT"/>
        </w:rPr>
      </w:pPr>
      <w:r w:rsidRPr="004C53D9">
        <w:rPr>
          <w:rFonts w:ascii="Times New Roman" w:hAnsi="Times New Roman"/>
          <w:szCs w:val="28"/>
          <w:lang w:eastAsia="it-IT"/>
        </w:rPr>
        <w:t>Per tutti gli adempimenti e disposizioni da osservare, si rimanda al</w:t>
      </w:r>
      <w:r w:rsidRPr="004C53D9">
        <w:rPr>
          <w:rFonts w:ascii="Times New Roman" w:hAnsi="Times New Roman"/>
          <w:b/>
          <w:szCs w:val="28"/>
          <w:lang w:eastAsia="it-IT"/>
        </w:rPr>
        <w:t xml:space="preserve"> </w:t>
      </w:r>
      <w:r w:rsidRPr="004C53D9">
        <w:rPr>
          <w:rFonts w:ascii="Times New Roman" w:hAnsi="Times New Roman"/>
          <w:szCs w:val="24"/>
          <w:lang w:eastAsia="it-IT"/>
        </w:rPr>
        <w:t xml:space="preserve">vigente Protocollo Sanitario in materia e successive modifiche e/o integrazioni </w:t>
      </w:r>
      <w:r w:rsidRPr="004C53D9">
        <w:rPr>
          <w:rFonts w:ascii="Times New Roman" w:hAnsi="Times New Roman"/>
          <w:szCs w:val="28"/>
          <w:lang w:eastAsia="it-IT"/>
        </w:rPr>
        <w:t>che le Società dovranno rispettare, salvo ulteriori e diversi provvedimenti che dovessero rendersi necessari.</w:t>
      </w:r>
    </w:p>
    <w:p w14:paraId="6B699379" w14:textId="77777777" w:rsidR="00DF056C" w:rsidRDefault="00DF056C" w:rsidP="00FA7F6B">
      <w:pPr>
        <w:tabs>
          <w:tab w:val="left" w:pos="426"/>
        </w:tabs>
        <w:ind w:left="425"/>
        <w:jc w:val="both"/>
        <w:rPr>
          <w:rFonts w:ascii="Times New Roman" w:hAnsi="Times New Roman"/>
          <w:szCs w:val="28"/>
          <w:lang w:eastAsia="it-IT"/>
        </w:rPr>
      </w:pPr>
    </w:p>
    <w:p w14:paraId="3FE9F23F" w14:textId="77777777" w:rsidR="00B358C7" w:rsidRPr="004C53D9" w:rsidRDefault="00B358C7" w:rsidP="00FA7F6B">
      <w:pPr>
        <w:tabs>
          <w:tab w:val="left" w:pos="426"/>
        </w:tabs>
        <w:ind w:left="425"/>
        <w:jc w:val="both"/>
        <w:rPr>
          <w:rFonts w:ascii="Times New Roman" w:hAnsi="Times New Roman"/>
          <w:szCs w:val="28"/>
          <w:lang w:eastAsia="it-IT"/>
        </w:rPr>
      </w:pPr>
    </w:p>
    <w:p w14:paraId="316F0C1A" w14:textId="2AFA5947" w:rsidR="00FA7F6B" w:rsidRDefault="22372F92" w:rsidP="22372F92">
      <w:pPr>
        <w:rPr>
          <w:rFonts w:ascii="Arial" w:hAnsi="Arial" w:cs="Arial"/>
          <w:b/>
          <w:bCs/>
          <w:sz w:val="32"/>
          <w:szCs w:val="32"/>
          <w:u w:val="single"/>
          <w:lang w:eastAsia="it-IT"/>
        </w:rPr>
      </w:pPr>
      <w:r w:rsidRPr="22372F92">
        <w:rPr>
          <w:rFonts w:ascii="Arial" w:hAnsi="Arial" w:cs="Arial"/>
          <w:b/>
          <w:bCs/>
          <w:sz w:val="32"/>
          <w:szCs w:val="32"/>
          <w:lang w:eastAsia="it-IT"/>
        </w:rPr>
        <w:t xml:space="preserve">3.  </w:t>
      </w:r>
      <w:r w:rsidRPr="22372F92">
        <w:rPr>
          <w:rFonts w:ascii="Arial" w:hAnsi="Arial" w:cs="Arial"/>
          <w:b/>
          <w:bCs/>
          <w:sz w:val="32"/>
          <w:szCs w:val="32"/>
          <w:u w:val="single"/>
          <w:lang w:eastAsia="it-IT"/>
        </w:rPr>
        <w:t>COMUNICAZIONI DELL’ UFFICIO DEL COORDINATORE</w:t>
      </w:r>
    </w:p>
    <w:p w14:paraId="1F72F646" w14:textId="77777777" w:rsidR="00FA7F6B" w:rsidRDefault="00FA7F6B" w:rsidP="00FA7F6B">
      <w:pPr>
        <w:rPr>
          <w:rFonts w:ascii="Arial" w:hAnsi="Arial" w:cs="Calibri"/>
          <w:color w:val="0070C0"/>
          <w:spacing w:val="33"/>
          <w:w w:val="99"/>
          <w:sz w:val="20"/>
          <w:szCs w:val="20"/>
        </w:rPr>
      </w:pPr>
    </w:p>
    <w:p w14:paraId="22902194" w14:textId="77777777" w:rsidR="00FA7F6B" w:rsidRPr="00347C9A" w:rsidRDefault="00FA7F6B" w:rsidP="00FA7F6B">
      <w:pPr>
        <w:rPr>
          <w:rFonts w:ascii="Arial" w:hAnsi="Arial"/>
          <w:b/>
          <w:sz w:val="28"/>
          <w:szCs w:val="28"/>
          <w:u w:val="single"/>
        </w:rPr>
      </w:pPr>
      <w:r w:rsidRPr="00347C9A">
        <w:rPr>
          <w:rFonts w:ascii="Arial" w:hAnsi="Arial"/>
          <w:b/>
          <w:sz w:val="28"/>
          <w:szCs w:val="28"/>
          <w:u w:val="single"/>
        </w:rPr>
        <w:t>TORNEI GIOVANILI ORGANIZZATI DALLE SOCIETÀ</w:t>
      </w:r>
    </w:p>
    <w:p w14:paraId="2E225206" w14:textId="77777777" w:rsidR="00FA7F6B" w:rsidRDefault="00FA7F6B" w:rsidP="00FA7F6B">
      <w:pPr>
        <w:rPr>
          <w:rFonts w:ascii="Arial" w:hAnsi="Arial" w:cs="Calibri"/>
          <w:b/>
          <w:sz w:val="24"/>
          <w:szCs w:val="28"/>
          <w:u w:val="single"/>
        </w:rPr>
      </w:pPr>
      <w:r>
        <w:rPr>
          <w:rFonts w:ascii="Arial" w:hAnsi="Arial" w:cs="Calibri"/>
          <w:b/>
          <w:sz w:val="24"/>
          <w:szCs w:val="28"/>
          <w:u w:val="single"/>
        </w:rPr>
        <w:t>Si riporta stralcio del C.U. SGS n. 22 del 25/07/2022:</w:t>
      </w:r>
    </w:p>
    <w:p w14:paraId="08CE6F91" w14:textId="77777777" w:rsidR="00FA7F6B" w:rsidRDefault="008F3C04" w:rsidP="00FA7F6B">
      <w:pPr>
        <w:jc w:val="center"/>
        <w:rPr>
          <w:rFonts w:ascii="Arial" w:hAnsi="Arial"/>
          <w:sz w:val="28"/>
          <w:szCs w:val="28"/>
        </w:rPr>
      </w:pPr>
      <w:r>
        <w:rPr>
          <w:rFonts w:ascii="Arial" w:hAnsi="Arial"/>
          <w:noProof/>
          <w:sz w:val="32"/>
          <w:szCs w:val="32"/>
          <w:lang w:eastAsia="it-IT"/>
        </w:rPr>
        <w:drawing>
          <wp:inline distT="0" distB="0" distL="0" distR="0" wp14:anchorId="619D8A79" wp14:editId="07777777">
            <wp:extent cx="6598920" cy="1432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8920" cy="1432560"/>
                    </a:xfrm>
                    <a:prstGeom prst="rect">
                      <a:avLst/>
                    </a:prstGeom>
                    <a:noFill/>
                    <a:ln>
                      <a:noFill/>
                    </a:ln>
                  </pic:spPr>
                </pic:pic>
              </a:graphicData>
            </a:graphic>
          </wp:inline>
        </w:drawing>
      </w:r>
    </w:p>
    <w:p w14:paraId="50F71B51" w14:textId="77777777" w:rsidR="00FA7F6B" w:rsidRDefault="00FA7F6B" w:rsidP="00FA7F6B">
      <w:pPr>
        <w:rPr>
          <w:rFonts w:ascii="Arial" w:hAnsi="Arial" w:cs="Calibri"/>
        </w:rPr>
      </w:pPr>
      <w:r>
        <w:rPr>
          <w:rFonts w:ascii="Arial" w:hAnsi="Arial" w:cs="Calibri"/>
        </w:rPr>
        <w:t>Il Coordinamento SGS Sicilia, in accordo con il Comitato Regionale LND Sicilia, comunica i periodi in cui sarà possibile richiedere l’autorizzazione di Tornei:</w:t>
      </w:r>
    </w:p>
    <w:p w14:paraId="61CDCEAD" w14:textId="77777777" w:rsidR="00FA7F6B" w:rsidRPr="00347C9A" w:rsidRDefault="00FA7F6B" w:rsidP="00FA7F6B">
      <w:pPr>
        <w:rPr>
          <w:rFonts w:ascii="Arial" w:hAnsi="Arial" w:cs="Calibri"/>
          <w:sz w:val="10"/>
        </w:rPr>
      </w:pPr>
    </w:p>
    <w:p w14:paraId="6380C283" w14:textId="77777777" w:rsidR="00FA7F6B" w:rsidRDefault="00FA7F6B" w:rsidP="00FA7F6B">
      <w:pPr>
        <w:rPr>
          <w:rFonts w:ascii="Arial" w:hAnsi="Arial" w:cs="Calibri"/>
          <w:b/>
        </w:rPr>
      </w:pPr>
      <w:r>
        <w:rPr>
          <w:rFonts w:ascii="Arial" w:hAnsi="Arial" w:cs="Calibri"/>
          <w:b/>
        </w:rPr>
        <w:t>1° PERIODO – FESTIVITÀ DI OGNISSANTI</w:t>
      </w:r>
    </w:p>
    <w:p w14:paraId="29E10507" w14:textId="77777777" w:rsidR="00FA7F6B" w:rsidRDefault="00FA7F6B" w:rsidP="00FA7F6B">
      <w:pPr>
        <w:rPr>
          <w:rFonts w:ascii="Arial" w:hAnsi="Arial" w:cs="Calibri"/>
        </w:rPr>
      </w:pPr>
      <w:r>
        <w:rPr>
          <w:rFonts w:ascii="Arial" w:hAnsi="Arial" w:cs="Calibri"/>
        </w:rPr>
        <w:t xml:space="preserve">Dal 29 Ottobre al </w:t>
      </w:r>
      <w:proofErr w:type="gramStart"/>
      <w:r>
        <w:rPr>
          <w:rFonts w:ascii="Arial" w:hAnsi="Arial" w:cs="Calibri"/>
        </w:rPr>
        <w:t>1 Novembre</w:t>
      </w:r>
      <w:proofErr w:type="gramEnd"/>
      <w:r>
        <w:rPr>
          <w:rFonts w:ascii="Arial" w:hAnsi="Arial" w:cs="Calibri"/>
        </w:rPr>
        <w:t xml:space="preserve"> 2022</w:t>
      </w:r>
    </w:p>
    <w:p w14:paraId="6BB9E253" w14:textId="77777777" w:rsidR="00FA7F6B" w:rsidRDefault="00FA7F6B" w:rsidP="00FA7F6B">
      <w:pPr>
        <w:rPr>
          <w:rFonts w:ascii="Arial" w:hAnsi="Arial" w:cs="Calibri"/>
          <w:sz w:val="10"/>
        </w:rPr>
      </w:pPr>
    </w:p>
    <w:p w14:paraId="56D645A0" w14:textId="77777777" w:rsidR="00FA7F6B" w:rsidRPr="007D4548" w:rsidRDefault="00FA7F6B" w:rsidP="00FA7F6B">
      <w:pPr>
        <w:rPr>
          <w:rFonts w:ascii="Arial" w:hAnsi="Arial" w:cs="Calibri"/>
          <w:b/>
        </w:rPr>
      </w:pPr>
      <w:r w:rsidRPr="007D4548">
        <w:rPr>
          <w:rFonts w:ascii="Arial" w:hAnsi="Arial" w:cs="Calibri"/>
          <w:b/>
        </w:rPr>
        <w:t xml:space="preserve">2° PERIODO  </w:t>
      </w:r>
    </w:p>
    <w:p w14:paraId="51909C97" w14:textId="77777777" w:rsidR="00FA7F6B" w:rsidRPr="00DF056C" w:rsidRDefault="00FA7F6B" w:rsidP="00FA7F6B">
      <w:pPr>
        <w:rPr>
          <w:rFonts w:ascii="Arial" w:hAnsi="Arial" w:cs="Calibri"/>
        </w:rPr>
      </w:pPr>
      <w:r w:rsidRPr="00DF056C">
        <w:rPr>
          <w:rFonts w:ascii="Arial" w:hAnsi="Arial" w:cs="Calibri"/>
        </w:rPr>
        <w:t>Dal 4 al 6 Novembre 2022</w:t>
      </w:r>
    </w:p>
    <w:p w14:paraId="23DE523C" w14:textId="77777777" w:rsidR="00FA7F6B" w:rsidRPr="007D4548" w:rsidRDefault="00FA7F6B" w:rsidP="00FA7F6B">
      <w:pPr>
        <w:rPr>
          <w:rFonts w:ascii="Arial" w:hAnsi="Arial" w:cs="Calibri"/>
          <w:b/>
          <w:sz w:val="10"/>
        </w:rPr>
      </w:pPr>
    </w:p>
    <w:p w14:paraId="1E4B4C99" w14:textId="77777777" w:rsidR="00FA7F6B" w:rsidRPr="007D4548" w:rsidRDefault="00FA7F6B" w:rsidP="00FA7F6B">
      <w:pPr>
        <w:rPr>
          <w:rFonts w:ascii="Arial" w:hAnsi="Arial" w:cs="Calibri"/>
          <w:b/>
        </w:rPr>
      </w:pPr>
      <w:r w:rsidRPr="007D4548">
        <w:rPr>
          <w:rFonts w:ascii="Arial" w:hAnsi="Arial" w:cs="Calibri"/>
          <w:b/>
        </w:rPr>
        <w:t xml:space="preserve">3° PERIODO </w:t>
      </w:r>
    </w:p>
    <w:p w14:paraId="3F57D6E2" w14:textId="77777777" w:rsidR="00FA7F6B" w:rsidRPr="00DF056C" w:rsidRDefault="00FA7F6B" w:rsidP="00FA7F6B">
      <w:pPr>
        <w:rPr>
          <w:rFonts w:ascii="Arial" w:hAnsi="Arial" w:cs="Calibri"/>
          <w:sz w:val="20"/>
        </w:rPr>
      </w:pPr>
      <w:r w:rsidRPr="00DF056C">
        <w:rPr>
          <w:rFonts w:ascii="Arial" w:hAnsi="Arial" w:cs="Calibri"/>
        </w:rPr>
        <w:t>Dal 9 al 11 Dicembre 2022</w:t>
      </w:r>
    </w:p>
    <w:p w14:paraId="52E56223" w14:textId="77777777" w:rsidR="00FA7F6B" w:rsidRDefault="00FA7F6B" w:rsidP="00FA7F6B">
      <w:pPr>
        <w:rPr>
          <w:rFonts w:ascii="Arial" w:hAnsi="Arial" w:cs="Calibri"/>
          <w:sz w:val="10"/>
        </w:rPr>
      </w:pPr>
    </w:p>
    <w:p w14:paraId="46461988" w14:textId="77777777" w:rsidR="00FA7F6B" w:rsidRDefault="00FA7F6B" w:rsidP="00FA7F6B">
      <w:pPr>
        <w:rPr>
          <w:rFonts w:ascii="Arial" w:hAnsi="Arial" w:cs="Calibri"/>
          <w:b/>
        </w:rPr>
      </w:pPr>
      <w:r>
        <w:rPr>
          <w:rFonts w:ascii="Arial" w:hAnsi="Arial" w:cs="Calibri"/>
          <w:b/>
        </w:rPr>
        <w:t>4° PERIODO – FESTIVITÀ NATALIZIE</w:t>
      </w:r>
    </w:p>
    <w:p w14:paraId="34F19346" w14:textId="77777777" w:rsidR="00FA7F6B" w:rsidRDefault="00FA7F6B" w:rsidP="00FA7F6B">
      <w:pPr>
        <w:rPr>
          <w:rFonts w:ascii="Arial" w:hAnsi="Arial" w:cs="Calibri"/>
        </w:rPr>
      </w:pPr>
      <w:r>
        <w:rPr>
          <w:rFonts w:ascii="Arial" w:hAnsi="Arial" w:cs="Calibri"/>
        </w:rPr>
        <w:t>Dal 17 Dicembre 2022 all’8</w:t>
      </w:r>
      <w:r w:rsidR="007D4548">
        <w:rPr>
          <w:rFonts w:ascii="Arial" w:hAnsi="Arial" w:cs="Calibri"/>
        </w:rPr>
        <w:t xml:space="preserve"> Gennaio </w:t>
      </w:r>
      <w:r>
        <w:rPr>
          <w:rFonts w:ascii="Arial" w:hAnsi="Arial" w:cs="Calibri"/>
        </w:rPr>
        <w:t>2023</w:t>
      </w:r>
    </w:p>
    <w:p w14:paraId="07547A01" w14:textId="77777777" w:rsidR="00FA7F6B" w:rsidRDefault="00FA7F6B" w:rsidP="00FA7F6B">
      <w:pPr>
        <w:rPr>
          <w:rFonts w:ascii="Arial" w:hAnsi="Arial" w:cs="Calibri"/>
          <w:sz w:val="10"/>
        </w:rPr>
      </w:pPr>
    </w:p>
    <w:p w14:paraId="3A94749F" w14:textId="77777777" w:rsidR="00FA7F6B" w:rsidRDefault="00FA7F6B" w:rsidP="00FA7F6B">
      <w:pPr>
        <w:rPr>
          <w:rFonts w:ascii="Arial" w:hAnsi="Arial" w:cs="Calibri"/>
          <w:b/>
        </w:rPr>
      </w:pPr>
      <w:r>
        <w:rPr>
          <w:rFonts w:ascii="Arial" w:hAnsi="Arial" w:cs="Calibri"/>
          <w:b/>
        </w:rPr>
        <w:lastRenderedPageBreak/>
        <w:t>5° PERIODO – CARNEVALE</w:t>
      </w:r>
    </w:p>
    <w:p w14:paraId="7F62B835" w14:textId="77777777" w:rsidR="00FA7F6B" w:rsidRDefault="00FA7F6B" w:rsidP="00FA7F6B">
      <w:pPr>
        <w:rPr>
          <w:rFonts w:ascii="Arial" w:hAnsi="Arial" w:cs="Calibri"/>
        </w:rPr>
      </w:pPr>
      <w:r>
        <w:rPr>
          <w:rFonts w:ascii="Arial" w:hAnsi="Arial" w:cs="Calibri"/>
        </w:rPr>
        <w:t>Dal 18 al 21 Febbraio 2023</w:t>
      </w:r>
    </w:p>
    <w:p w14:paraId="5043CB0F" w14:textId="77777777" w:rsidR="00FA7F6B" w:rsidRDefault="00FA7F6B" w:rsidP="00FA7F6B">
      <w:pPr>
        <w:rPr>
          <w:rFonts w:ascii="Arial" w:hAnsi="Arial" w:cs="Calibri"/>
          <w:sz w:val="10"/>
        </w:rPr>
      </w:pPr>
    </w:p>
    <w:p w14:paraId="72C92C3C" w14:textId="77777777" w:rsidR="00FA7F6B" w:rsidRDefault="00FA7F6B" w:rsidP="00FA7F6B">
      <w:pPr>
        <w:rPr>
          <w:rFonts w:ascii="Arial" w:hAnsi="Arial" w:cs="Calibri"/>
          <w:b/>
        </w:rPr>
      </w:pPr>
      <w:r>
        <w:rPr>
          <w:rFonts w:ascii="Arial" w:hAnsi="Arial" w:cs="Calibri"/>
          <w:b/>
        </w:rPr>
        <w:t>6° PERIODO – FESTIVITÀ PASQUALI</w:t>
      </w:r>
    </w:p>
    <w:p w14:paraId="3B96E772" w14:textId="77777777" w:rsidR="00FA7F6B" w:rsidRDefault="00FA7F6B" w:rsidP="00FA7F6B">
      <w:pPr>
        <w:rPr>
          <w:rFonts w:ascii="Arial" w:hAnsi="Arial" w:cs="Calibri"/>
        </w:rPr>
      </w:pPr>
      <w:r>
        <w:rPr>
          <w:rFonts w:ascii="Arial" w:hAnsi="Arial" w:cs="Calibri"/>
        </w:rPr>
        <w:t>Dal 6 al 10 Aprile 2023</w:t>
      </w:r>
    </w:p>
    <w:p w14:paraId="07459315" w14:textId="77777777" w:rsidR="00FA7F6B" w:rsidRDefault="00FA7F6B" w:rsidP="00FA7F6B">
      <w:pPr>
        <w:rPr>
          <w:rFonts w:ascii="Arial" w:hAnsi="Arial" w:cs="Calibri"/>
          <w:sz w:val="10"/>
        </w:rPr>
      </w:pPr>
    </w:p>
    <w:p w14:paraId="7E85843F" w14:textId="77777777" w:rsidR="00FA7F6B" w:rsidRDefault="00FA7F6B" w:rsidP="00FA7F6B">
      <w:pPr>
        <w:rPr>
          <w:rFonts w:ascii="Arial" w:hAnsi="Arial" w:cs="Calibri"/>
          <w:b/>
        </w:rPr>
      </w:pPr>
      <w:r>
        <w:rPr>
          <w:rFonts w:ascii="Arial" w:hAnsi="Arial" w:cs="Calibri"/>
          <w:b/>
        </w:rPr>
        <w:t>7° PERIODO – FESTA DEI LAVORATORI</w:t>
      </w:r>
    </w:p>
    <w:p w14:paraId="3222EDBF" w14:textId="77777777" w:rsidR="00FA7F6B" w:rsidRDefault="00FA7F6B" w:rsidP="00FA7F6B">
      <w:pPr>
        <w:rPr>
          <w:rFonts w:ascii="Arial" w:hAnsi="Arial" w:cs="Calibri"/>
        </w:rPr>
      </w:pPr>
      <w:r>
        <w:rPr>
          <w:rFonts w:ascii="Arial" w:hAnsi="Arial" w:cs="Calibri"/>
        </w:rPr>
        <w:t xml:space="preserve">Dal 29 Aprile al </w:t>
      </w:r>
      <w:proofErr w:type="gramStart"/>
      <w:r>
        <w:rPr>
          <w:rFonts w:ascii="Arial" w:hAnsi="Arial" w:cs="Calibri"/>
        </w:rPr>
        <w:t>1 Maggio</w:t>
      </w:r>
      <w:proofErr w:type="gramEnd"/>
      <w:r>
        <w:rPr>
          <w:rFonts w:ascii="Arial" w:hAnsi="Arial" w:cs="Calibri"/>
        </w:rPr>
        <w:t xml:space="preserve"> 2023</w:t>
      </w:r>
    </w:p>
    <w:p w14:paraId="6537F28F" w14:textId="77777777" w:rsidR="00FA7F6B" w:rsidRDefault="00FA7F6B" w:rsidP="00FA7F6B">
      <w:pPr>
        <w:rPr>
          <w:rFonts w:ascii="Arial" w:hAnsi="Arial" w:cs="Calibri"/>
          <w:sz w:val="10"/>
        </w:rPr>
      </w:pPr>
    </w:p>
    <w:p w14:paraId="024F10C1" w14:textId="77777777" w:rsidR="00FA7F6B" w:rsidRDefault="00FA7F6B" w:rsidP="00FA7F6B">
      <w:pPr>
        <w:rPr>
          <w:rFonts w:ascii="Arial" w:hAnsi="Arial" w:cs="Calibri"/>
          <w:b/>
        </w:rPr>
      </w:pPr>
      <w:r>
        <w:rPr>
          <w:rFonts w:ascii="Arial" w:hAnsi="Arial" w:cs="Calibri"/>
          <w:b/>
        </w:rPr>
        <w:t>8° PERIODO – FESTA DELLA REPUBBLICA</w:t>
      </w:r>
    </w:p>
    <w:p w14:paraId="04810FC2" w14:textId="77777777" w:rsidR="00FA7F6B" w:rsidRDefault="00FA7F6B" w:rsidP="00FA7F6B">
      <w:pPr>
        <w:rPr>
          <w:rFonts w:ascii="Arial" w:hAnsi="Arial" w:cs="Calibri"/>
        </w:rPr>
      </w:pPr>
      <w:r>
        <w:rPr>
          <w:rFonts w:ascii="Arial" w:hAnsi="Arial" w:cs="Calibri"/>
        </w:rPr>
        <w:t>Dal 1 al 4 Giugno 2023</w:t>
      </w:r>
    </w:p>
    <w:p w14:paraId="6DFB9E20" w14:textId="77777777" w:rsidR="00FA7F6B" w:rsidRDefault="00FA7F6B" w:rsidP="00FA7F6B">
      <w:pPr>
        <w:rPr>
          <w:rFonts w:ascii="Arial" w:hAnsi="Arial" w:cs="Calibri"/>
          <w:sz w:val="10"/>
        </w:rPr>
      </w:pPr>
    </w:p>
    <w:p w14:paraId="60B21C52" w14:textId="77777777" w:rsidR="00FA7F6B" w:rsidRDefault="00FA7F6B" w:rsidP="00FA7F6B">
      <w:pPr>
        <w:rPr>
          <w:rFonts w:ascii="Arial" w:hAnsi="Arial" w:cs="Calibri"/>
          <w:b/>
        </w:rPr>
      </w:pPr>
      <w:r>
        <w:rPr>
          <w:rFonts w:ascii="Arial" w:hAnsi="Arial" w:cs="Calibri"/>
          <w:b/>
        </w:rPr>
        <w:t>9° PERIODO – TORNEI ESTIVI</w:t>
      </w:r>
    </w:p>
    <w:p w14:paraId="09BD1E13" w14:textId="77777777" w:rsidR="00FA7F6B" w:rsidRDefault="00FA7F6B" w:rsidP="00FA7F6B">
      <w:pPr>
        <w:rPr>
          <w:rFonts w:ascii="Arial" w:hAnsi="Arial" w:cs="Calibri"/>
        </w:rPr>
      </w:pPr>
      <w:r>
        <w:rPr>
          <w:rFonts w:ascii="Arial" w:hAnsi="Arial" w:cs="Calibri"/>
        </w:rPr>
        <w:t>Dall’11 al 30 Giugno 2023</w:t>
      </w:r>
    </w:p>
    <w:p w14:paraId="70DF9E56" w14:textId="77777777" w:rsidR="00FA7F6B" w:rsidRDefault="00FA7F6B" w:rsidP="00FA7F6B">
      <w:pPr>
        <w:rPr>
          <w:rFonts w:ascii="Arial" w:hAnsi="Arial" w:cs="Calibri"/>
          <w:sz w:val="10"/>
        </w:rPr>
      </w:pPr>
    </w:p>
    <w:p w14:paraId="1EABED51" w14:textId="77777777" w:rsidR="00FA7F6B" w:rsidRDefault="00FA7F6B" w:rsidP="00FA7F6B">
      <w:pPr>
        <w:jc w:val="both"/>
        <w:rPr>
          <w:rFonts w:ascii="Arial" w:hAnsi="Arial" w:cs="Calibri"/>
        </w:rPr>
      </w:pPr>
      <w:r>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65C6C41F" w14:textId="77777777" w:rsidR="00FA7F6B" w:rsidRDefault="00FA7F6B" w:rsidP="00FA7F6B">
      <w:pPr>
        <w:jc w:val="both"/>
        <w:rPr>
          <w:rFonts w:ascii="Arial" w:hAnsi="Arial" w:cs="Calibri"/>
        </w:rPr>
      </w:pPr>
      <w:r>
        <w:rPr>
          <w:rFonts w:ascii="Arial" w:hAnsi="Arial" w:cs="Calibri"/>
        </w:rPr>
        <w:t>Al fine di evitare possibili discrasie nell’interpretazione e nell’attuazione delle norme</w:t>
      </w:r>
    </w:p>
    <w:p w14:paraId="7E15BCBB" w14:textId="77777777" w:rsidR="00FA7F6B" w:rsidRDefault="00FA7F6B" w:rsidP="00FA7F6B">
      <w:pPr>
        <w:jc w:val="both"/>
        <w:rPr>
          <w:rFonts w:ascii="Arial" w:hAnsi="Arial" w:cs="Calibri"/>
        </w:rPr>
      </w:pPr>
      <w:r>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44E871BC" w14:textId="77777777" w:rsidR="00FA7F6B" w:rsidRPr="00347C9A" w:rsidRDefault="00FA7F6B" w:rsidP="00FA7F6B">
      <w:pPr>
        <w:jc w:val="both"/>
        <w:rPr>
          <w:rFonts w:ascii="Arial" w:hAnsi="Arial" w:cs="Calibri"/>
          <w:sz w:val="2"/>
        </w:rPr>
      </w:pPr>
    </w:p>
    <w:p w14:paraId="76F7DAFD" w14:textId="77777777" w:rsidR="00FA7F6B" w:rsidRDefault="00FA7F6B" w:rsidP="00FA7F6B">
      <w:pPr>
        <w:jc w:val="both"/>
        <w:rPr>
          <w:rFonts w:ascii="Arial" w:hAnsi="Arial" w:cs="Calibri"/>
        </w:rPr>
      </w:pPr>
      <w:r>
        <w:rPr>
          <w:rFonts w:ascii="Arial" w:hAnsi="Arial" w:cs="Calibri"/>
        </w:rPr>
        <w:t>Si ricorda alle Società, al fine di consentire i tempi tecnici per un’efficace autorizzazione che è necessario inviare la documentazione entro le seguenti scadenze:</w:t>
      </w:r>
    </w:p>
    <w:p w14:paraId="144A5D23" w14:textId="77777777" w:rsidR="00FA7F6B" w:rsidRDefault="00FA7F6B" w:rsidP="00FA7F6B">
      <w:pPr>
        <w:jc w:val="both"/>
        <w:rPr>
          <w:rFonts w:ascii="Arial" w:hAnsi="Arial" w:cs="Calibri"/>
          <w:sz w:val="6"/>
          <w:szCs w:val="6"/>
        </w:rPr>
      </w:pPr>
    </w:p>
    <w:p w14:paraId="62975C4C" w14:textId="77777777" w:rsidR="00FA7F6B" w:rsidRDefault="00FA7F6B" w:rsidP="00FA7F6B">
      <w:pPr>
        <w:pStyle w:val="Paragrafoelenco"/>
        <w:numPr>
          <w:ilvl w:val="0"/>
          <w:numId w:val="50"/>
        </w:numPr>
        <w:jc w:val="both"/>
        <w:rPr>
          <w:rFonts w:ascii="Arial" w:hAnsi="Arial" w:cs="Calibri"/>
          <w:b/>
        </w:rPr>
      </w:pPr>
      <w:r>
        <w:rPr>
          <w:rFonts w:ascii="Arial" w:hAnsi="Arial" w:cs="Calibri"/>
          <w:b/>
        </w:rPr>
        <w:t>Tornei Internazionali entro 60 giorni dalla data di inizio;</w:t>
      </w:r>
    </w:p>
    <w:p w14:paraId="738610EB" w14:textId="77777777" w:rsidR="00FA7F6B" w:rsidRDefault="00FA7F6B" w:rsidP="00FA7F6B">
      <w:pPr>
        <w:pStyle w:val="Paragrafoelenco"/>
        <w:jc w:val="both"/>
        <w:rPr>
          <w:rFonts w:ascii="Arial" w:hAnsi="Arial" w:cs="Calibri"/>
          <w:b/>
          <w:sz w:val="6"/>
          <w:szCs w:val="6"/>
        </w:rPr>
      </w:pPr>
    </w:p>
    <w:p w14:paraId="0E6A10BF" w14:textId="77777777" w:rsidR="00FA7F6B" w:rsidRDefault="00FA7F6B" w:rsidP="00FA7F6B">
      <w:pPr>
        <w:pStyle w:val="Paragrafoelenco"/>
        <w:numPr>
          <w:ilvl w:val="0"/>
          <w:numId w:val="50"/>
        </w:numPr>
        <w:jc w:val="both"/>
        <w:rPr>
          <w:rFonts w:ascii="Arial" w:hAnsi="Arial" w:cs="Calibri"/>
          <w:b/>
        </w:rPr>
      </w:pPr>
      <w:r>
        <w:rPr>
          <w:rFonts w:ascii="Arial" w:hAnsi="Arial" w:cs="Calibri"/>
          <w:b/>
        </w:rPr>
        <w:t>Tornei Nazionali entro 45 giorni dalla data di inizio;</w:t>
      </w:r>
    </w:p>
    <w:p w14:paraId="637805D2" w14:textId="77777777" w:rsidR="00FA7F6B" w:rsidRDefault="00FA7F6B" w:rsidP="00FA7F6B">
      <w:pPr>
        <w:pStyle w:val="Paragrafoelenco"/>
        <w:jc w:val="both"/>
        <w:rPr>
          <w:rFonts w:ascii="Arial" w:hAnsi="Arial" w:cs="Calibri"/>
          <w:b/>
          <w:sz w:val="6"/>
          <w:szCs w:val="6"/>
        </w:rPr>
      </w:pPr>
    </w:p>
    <w:p w14:paraId="09C453CF" w14:textId="77777777" w:rsidR="00FA7F6B" w:rsidRDefault="00FA7F6B" w:rsidP="00FA7F6B">
      <w:pPr>
        <w:pStyle w:val="Paragrafoelenco"/>
        <w:numPr>
          <w:ilvl w:val="0"/>
          <w:numId w:val="50"/>
        </w:numPr>
        <w:jc w:val="both"/>
        <w:rPr>
          <w:rFonts w:ascii="Arial" w:hAnsi="Arial" w:cs="Calibri"/>
          <w:b/>
        </w:rPr>
      </w:pPr>
      <w:r>
        <w:rPr>
          <w:rFonts w:ascii="Arial" w:hAnsi="Arial" w:cs="Calibri"/>
          <w:b/>
        </w:rPr>
        <w:t>Tornei Regionali entro 30 giorni dalla data di inizio;</w:t>
      </w:r>
    </w:p>
    <w:p w14:paraId="463F29E8" w14:textId="77777777" w:rsidR="00FA7F6B" w:rsidRDefault="00FA7F6B" w:rsidP="00FA7F6B">
      <w:pPr>
        <w:pStyle w:val="Paragrafoelenco"/>
        <w:jc w:val="both"/>
        <w:rPr>
          <w:rFonts w:ascii="Arial" w:hAnsi="Arial" w:cs="Calibri"/>
          <w:b/>
          <w:sz w:val="6"/>
          <w:szCs w:val="6"/>
        </w:rPr>
      </w:pPr>
    </w:p>
    <w:p w14:paraId="2990AD02" w14:textId="77777777" w:rsidR="00FA7F6B" w:rsidRPr="00347C9A" w:rsidRDefault="00FA7F6B" w:rsidP="00FA7F6B">
      <w:pPr>
        <w:pStyle w:val="Paragrafoelenco"/>
        <w:numPr>
          <w:ilvl w:val="0"/>
          <w:numId w:val="50"/>
        </w:numPr>
        <w:jc w:val="both"/>
        <w:rPr>
          <w:rFonts w:ascii="Arial" w:hAnsi="Arial" w:cs="Calibri"/>
          <w:sz w:val="10"/>
          <w:szCs w:val="10"/>
        </w:rPr>
      </w:pPr>
      <w:r>
        <w:rPr>
          <w:rFonts w:ascii="Arial" w:hAnsi="Arial" w:cs="Calibri"/>
          <w:b/>
        </w:rPr>
        <w:t>Tornei Provinciali/Locali entro 20 giorni dalla data di inizio.</w:t>
      </w:r>
    </w:p>
    <w:p w14:paraId="3B7B4B86" w14:textId="77777777" w:rsidR="00FA7F6B" w:rsidRPr="00347C9A" w:rsidRDefault="00FA7F6B" w:rsidP="00FA7F6B">
      <w:pPr>
        <w:pStyle w:val="Paragrafoelenco"/>
        <w:rPr>
          <w:rFonts w:ascii="Arial" w:hAnsi="Arial" w:cs="Calibri"/>
          <w:sz w:val="6"/>
          <w:szCs w:val="10"/>
        </w:rPr>
      </w:pPr>
    </w:p>
    <w:p w14:paraId="3A0FF5F2" w14:textId="77777777" w:rsidR="00FA7F6B" w:rsidRDefault="00FA7F6B" w:rsidP="00FA7F6B">
      <w:pPr>
        <w:pStyle w:val="Paragrafoelenco"/>
        <w:numPr>
          <w:ilvl w:val="0"/>
          <w:numId w:val="50"/>
        </w:numPr>
        <w:jc w:val="both"/>
        <w:rPr>
          <w:rFonts w:ascii="Arial" w:hAnsi="Arial" w:cs="Calibri"/>
          <w:sz w:val="10"/>
          <w:szCs w:val="10"/>
        </w:rPr>
      </w:pPr>
    </w:p>
    <w:p w14:paraId="2148B34D" w14:textId="39E66DB5" w:rsidR="00FA7F6B" w:rsidRDefault="22372F92" w:rsidP="00FA7F6B">
      <w:pPr>
        <w:jc w:val="both"/>
        <w:rPr>
          <w:rFonts w:ascii="Arial" w:hAnsi="Arial" w:cs="Calibri"/>
        </w:rPr>
      </w:pPr>
      <w:r w:rsidRPr="22372F92">
        <w:rPr>
          <w:rFonts w:ascii="Arial" w:hAnsi="Arial" w:cs="Calibri"/>
        </w:rPr>
        <w:t>Al termine del Torneo dovrà essere inviata una relazione finale oltre alle copie delle distinte delle gare effettuate presso la propria Delegazione di appartenenza.</w:t>
      </w:r>
    </w:p>
    <w:p w14:paraId="07F733BC" w14:textId="32E14CA4" w:rsidR="22372F92" w:rsidRDefault="22372F92" w:rsidP="22372F92">
      <w:pPr>
        <w:jc w:val="both"/>
        <w:rPr>
          <w:rFonts w:ascii="Arial" w:hAnsi="Arial" w:cs="Calibri"/>
        </w:rPr>
      </w:pPr>
    </w:p>
    <w:p w14:paraId="56DBAC5E" w14:textId="5FF415F3" w:rsidR="009C770C" w:rsidRPr="00387010" w:rsidRDefault="22372F92" w:rsidP="22372F92">
      <w:pPr>
        <w:rPr>
          <w:rFonts w:ascii="Arial" w:hAnsi="Arial" w:cs="Arial"/>
          <w:b/>
          <w:bCs/>
          <w:sz w:val="36"/>
          <w:szCs w:val="36"/>
          <w:u w:val="single"/>
        </w:rPr>
      </w:pPr>
      <w:r w:rsidRPr="22372F92">
        <w:rPr>
          <w:rFonts w:ascii="Arial" w:hAnsi="Arial" w:cs="Arial"/>
          <w:b/>
          <w:bCs/>
          <w:sz w:val="36"/>
          <w:szCs w:val="36"/>
          <w:lang w:eastAsia="it-IT"/>
        </w:rPr>
        <w:t xml:space="preserve">4.  </w:t>
      </w:r>
      <w:r w:rsidRPr="22372F92">
        <w:rPr>
          <w:rFonts w:ascii="Arial" w:hAnsi="Arial" w:cs="Arial"/>
          <w:b/>
          <w:bCs/>
          <w:sz w:val="36"/>
          <w:szCs w:val="36"/>
          <w:u w:val="single"/>
        </w:rPr>
        <w:t>COMUNICAZIONI DEL COMITATO REGIONALE</w:t>
      </w:r>
    </w:p>
    <w:p w14:paraId="2DBF0D7D" w14:textId="77777777" w:rsidR="00675BEB" w:rsidRDefault="00675BEB" w:rsidP="00102E6C">
      <w:pPr>
        <w:rPr>
          <w:rFonts w:ascii="Arial" w:hAnsi="Arial" w:cs="Arial"/>
          <w:b/>
          <w:sz w:val="30"/>
          <w:szCs w:val="30"/>
          <w:u w:val="single"/>
        </w:rPr>
      </w:pPr>
    </w:p>
    <w:p w14:paraId="4B1CEBB2" w14:textId="77777777" w:rsidR="00102E6C" w:rsidRPr="00901667" w:rsidRDefault="007D4548" w:rsidP="00102E6C">
      <w:pPr>
        <w:rPr>
          <w:rFonts w:ascii="Arial" w:hAnsi="Arial" w:cs="Arial"/>
          <w:b/>
          <w:sz w:val="32"/>
          <w:szCs w:val="30"/>
          <w:u w:val="single"/>
        </w:rPr>
      </w:pPr>
      <w:r w:rsidRPr="00901667">
        <w:rPr>
          <w:rFonts w:ascii="Arial" w:hAnsi="Arial" w:cs="Arial"/>
          <w:b/>
          <w:sz w:val="32"/>
          <w:szCs w:val="30"/>
          <w:u w:val="single"/>
        </w:rPr>
        <w:t>SERVIZIO PRONTO A.I.A.</w:t>
      </w:r>
    </w:p>
    <w:p w14:paraId="0F141CD7" w14:textId="77777777" w:rsidR="00102E6C" w:rsidRDefault="00102E6C" w:rsidP="00102E6C">
      <w:pPr>
        <w:autoSpaceDE w:val="0"/>
        <w:autoSpaceDN w:val="0"/>
        <w:adjustRightInd w:val="0"/>
        <w:jc w:val="both"/>
        <w:rPr>
          <w:rFonts w:ascii="Arial" w:hAnsi="Arial" w:cs="Arial"/>
          <w:b/>
          <w:sz w:val="28"/>
          <w:szCs w:val="28"/>
        </w:rPr>
      </w:pPr>
      <w:r>
        <w:rPr>
          <w:rFonts w:ascii="Arial" w:hAnsi="Arial" w:cs="Arial"/>
        </w:rPr>
        <w:t xml:space="preserve">Si ricorda che allo scopo di evitare la mancata effettuazione di gare ufficiali, causa l’assenza dell’Arbitro designato, questo Comitato ha istituito il servizio PRONTO </w:t>
      </w:r>
      <w:proofErr w:type="spellStart"/>
      <w:r>
        <w:rPr>
          <w:rFonts w:ascii="Arial" w:hAnsi="Arial" w:cs="Arial"/>
        </w:rPr>
        <w:t>A.l.A</w:t>
      </w:r>
      <w:proofErr w:type="spellEnd"/>
      <w:r>
        <w:rPr>
          <w:rFonts w:ascii="Arial" w:hAnsi="Arial" w:cs="Arial"/>
        </w:rPr>
        <w:t xml:space="preserve">., operante formando il </w:t>
      </w:r>
      <w:r>
        <w:rPr>
          <w:rFonts w:ascii="Arial" w:hAnsi="Arial" w:cs="Arial"/>
          <w:b/>
          <w:sz w:val="28"/>
          <w:szCs w:val="28"/>
          <w:highlight w:val="cyan"/>
        </w:rPr>
        <w:t>N. 350/1341119.</w:t>
      </w:r>
    </w:p>
    <w:p w14:paraId="06E56397" w14:textId="77777777" w:rsidR="00102E6C" w:rsidRDefault="00102E6C" w:rsidP="00102E6C">
      <w:pPr>
        <w:autoSpaceDE w:val="0"/>
        <w:autoSpaceDN w:val="0"/>
        <w:adjustRightInd w:val="0"/>
        <w:jc w:val="both"/>
        <w:rPr>
          <w:rFonts w:ascii="Arial" w:hAnsi="Arial" w:cs="Arial"/>
        </w:rPr>
      </w:pPr>
      <w:r>
        <w:rPr>
          <w:rFonts w:ascii="Arial" w:hAnsi="Arial" w:cs="Arial"/>
        </w:rPr>
        <w:t>Pertanto le Società, nel caso in cui dovessero rilevare mezz’ora prima dell’inizio della gara l’assenza dell’arbitro, dovranno informare l’A.I.A. al numero sopra riportato; risponderà un Componente del Comitato Regionale Arbitri che provvederà, individuato il posto ed il campo, a designare per via telefonica un arbitro di riserva.</w:t>
      </w:r>
    </w:p>
    <w:p w14:paraId="54230F7B" w14:textId="77777777" w:rsidR="00102E6C" w:rsidRDefault="00102E6C" w:rsidP="00102E6C">
      <w:pPr>
        <w:autoSpaceDE w:val="0"/>
        <w:autoSpaceDN w:val="0"/>
        <w:adjustRightInd w:val="0"/>
        <w:jc w:val="both"/>
        <w:rPr>
          <w:rFonts w:ascii="Arial" w:hAnsi="Arial" w:cs="Arial"/>
        </w:rPr>
      </w:pPr>
      <w:r>
        <w:rPr>
          <w:rFonts w:ascii="Arial" w:hAnsi="Arial" w:cs="Arial"/>
        </w:rPr>
        <w:t>Qualora dovesse presentarsi l’arbitro designato inizialmente, sarà questi che, curati gli adempimenti, procederà alla direzione della gara.</w:t>
      </w:r>
    </w:p>
    <w:p w14:paraId="6B62F1B3" w14:textId="77777777" w:rsidR="00102E6C" w:rsidRPr="00D879F4" w:rsidRDefault="00102E6C" w:rsidP="00447D82">
      <w:pPr>
        <w:jc w:val="both"/>
        <w:rPr>
          <w:rFonts w:ascii="Arial" w:hAnsi="Arial" w:cs="Arial"/>
          <w:b/>
          <w:sz w:val="30"/>
          <w:szCs w:val="30"/>
          <w:u w:val="single"/>
        </w:rPr>
      </w:pPr>
    </w:p>
    <w:p w14:paraId="017C3BD6" w14:textId="77777777" w:rsidR="00447D82" w:rsidRPr="00901667" w:rsidRDefault="00447D82" w:rsidP="00447D82">
      <w:pPr>
        <w:jc w:val="both"/>
        <w:rPr>
          <w:rFonts w:ascii="Arial" w:hAnsi="Arial" w:cs="Arial"/>
          <w:b/>
          <w:sz w:val="28"/>
          <w:szCs w:val="24"/>
          <w:u w:val="single"/>
        </w:rPr>
      </w:pPr>
      <w:r w:rsidRPr="00901667">
        <w:rPr>
          <w:rFonts w:ascii="Arial" w:hAnsi="Arial" w:cs="Arial"/>
          <w:b/>
          <w:sz w:val="28"/>
          <w:szCs w:val="24"/>
          <w:u w:val="single"/>
        </w:rPr>
        <w:t xml:space="preserve">RICHIESTA DI UN MINUTO DI RACCOGLIMENTO E/O PER GIOCARE CON IL LUTTO AL BRACCIO </w:t>
      </w:r>
    </w:p>
    <w:p w14:paraId="223285B5" w14:textId="77777777" w:rsidR="00447D82" w:rsidRDefault="00447D82" w:rsidP="00447D82">
      <w:pPr>
        <w:jc w:val="both"/>
        <w:rPr>
          <w:rFonts w:ascii="Arial" w:hAnsi="Arial" w:cs="Arial"/>
        </w:rPr>
      </w:pPr>
      <w:r>
        <w:rPr>
          <w:rFonts w:ascii="Arial" w:hAnsi="Arial" w:cs="Arial"/>
        </w:rPr>
        <w:t xml:space="preserve">Allegato al C.U. n. 83 SGS 30 del 20 settembre 2022, è stato pubblicato il modulo predisposto dalla Lega Nazionale Dilettanti da utilizzare per la richiesta di un minuto di raccoglimento e/o di giocare con il lutto al </w:t>
      </w:r>
      <w:proofErr w:type="gramStart"/>
      <w:r>
        <w:rPr>
          <w:rFonts w:ascii="Arial" w:hAnsi="Arial" w:cs="Arial"/>
        </w:rPr>
        <w:t>braccio,  al</w:t>
      </w:r>
      <w:proofErr w:type="gramEnd"/>
      <w:r>
        <w:rPr>
          <w:rFonts w:ascii="Arial" w:hAnsi="Arial" w:cs="Arial"/>
        </w:rPr>
        <w:t xml:space="preserve"> fine di predisporre in maniera dettagliata e agevolare la lavorazione delle istanze.</w:t>
      </w:r>
    </w:p>
    <w:p w14:paraId="6F18A89B" w14:textId="77777777" w:rsidR="00447D82" w:rsidRDefault="00447D82" w:rsidP="00447D82">
      <w:pPr>
        <w:jc w:val="both"/>
        <w:rPr>
          <w:rFonts w:ascii="Arial" w:hAnsi="Arial" w:cs="Arial"/>
        </w:rPr>
      </w:pPr>
      <w:r>
        <w:rPr>
          <w:rFonts w:ascii="Arial" w:hAnsi="Arial" w:cs="Arial"/>
        </w:rPr>
        <w:t>Una volta compilato, Il modulo di che trattasi dovrà essere apposto su carta intestata del competente Comitato/Dipartimento/Divisione Calcio a Cinque che, come da iter, predisporrà l’inoltro alla Lega L.N.D. compilando il campo riservato al proprio parere e sottoscrivendolo.</w:t>
      </w:r>
    </w:p>
    <w:p w14:paraId="0F8A1D82" w14:textId="580B39B3" w:rsidR="198ED282" w:rsidRDefault="198ED282" w:rsidP="198ED282">
      <w:pPr>
        <w:rPr>
          <w:rFonts w:ascii="Arial" w:hAnsi="Arial" w:cs="Arial"/>
          <w:b/>
          <w:bCs/>
          <w:sz w:val="36"/>
          <w:szCs w:val="36"/>
          <w:u w:val="single"/>
        </w:rPr>
      </w:pPr>
      <w:r w:rsidRPr="198ED282">
        <w:rPr>
          <w:rFonts w:ascii="Arial" w:hAnsi="Arial" w:cs="Arial"/>
          <w:b/>
          <w:bCs/>
          <w:color w:val="FF0000"/>
          <w:sz w:val="36"/>
          <w:szCs w:val="36"/>
          <w:lang w:eastAsia="it-IT"/>
        </w:rPr>
        <w:lastRenderedPageBreak/>
        <w:t xml:space="preserve">5.  </w:t>
      </w:r>
      <w:r w:rsidRPr="198ED282">
        <w:rPr>
          <w:rFonts w:ascii="Arial" w:eastAsia="Arial" w:hAnsi="Arial" w:cs="Arial"/>
          <w:b/>
          <w:bCs/>
          <w:color w:val="FF0000"/>
          <w:sz w:val="40"/>
          <w:szCs w:val="40"/>
          <w:u w:val="single"/>
        </w:rPr>
        <w:t>RAPPRESENTATIVE REGIONALI GIOVANILI</w:t>
      </w:r>
    </w:p>
    <w:p w14:paraId="11E3A298" w14:textId="33B06BF0" w:rsidR="198ED282" w:rsidRDefault="198ED282" w:rsidP="198ED282">
      <w:pPr>
        <w:pStyle w:val="Titolo3"/>
        <w:widowControl w:val="0"/>
        <w:spacing w:before="253" w:after="0"/>
        <w:ind w:left="273"/>
        <w:jc w:val="both"/>
        <w:rPr>
          <w:rFonts w:ascii="Arial" w:eastAsia="Arial" w:hAnsi="Arial" w:cs="Arial"/>
          <w:color w:val="1F487C"/>
          <w:sz w:val="32"/>
          <w:szCs w:val="32"/>
        </w:rPr>
      </w:pPr>
      <w:r w:rsidRPr="198ED282">
        <w:rPr>
          <w:rFonts w:ascii="Arial" w:eastAsia="Arial" w:hAnsi="Arial" w:cs="Arial"/>
          <w:color w:val="1F487C"/>
          <w:sz w:val="32"/>
          <w:szCs w:val="32"/>
          <w:u w:val="single"/>
        </w:rPr>
        <w:t>RAPPRESENTATIVA REGIONALE UNDER 17</w:t>
      </w:r>
    </w:p>
    <w:p w14:paraId="78D8B5F9" w14:textId="4381B42A" w:rsidR="198ED282" w:rsidRDefault="198ED282" w:rsidP="198ED282">
      <w:pPr>
        <w:widowControl w:val="0"/>
        <w:spacing w:before="5"/>
        <w:ind w:left="273" w:right="242"/>
        <w:jc w:val="both"/>
        <w:rPr>
          <w:rFonts w:ascii="Arial" w:eastAsia="Arial" w:hAnsi="Arial" w:cs="Arial"/>
        </w:rPr>
      </w:pPr>
      <w:r w:rsidRPr="198ED282">
        <w:rPr>
          <w:rFonts w:ascii="Arial" w:eastAsia="Arial" w:hAnsi="Arial" w:cs="Arial"/>
        </w:rPr>
        <w:t xml:space="preserve">Per </w:t>
      </w:r>
      <w:proofErr w:type="gramStart"/>
      <w:r w:rsidRPr="198ED282">
        <w:rPr>
          <w:rFonts w:ascii="Arial" w:eastAsia="Arial" w:hAnsi="Arial" w:cs="Arial"/>
        </w:rPr>
        <w:t>un</w:t>
      </w:r>
      <w:proofErr w:type="gramEnd"/>
      <w:r w:rsidRPr="198ED282">
        <w:rPr>
          <w:rFonts w:ascii="Arial" w:eastAsia="Arial" w:hAnsi="Arial" w:cs="Arial"/>
        </w:rPr>
        <w:t xml:space="preserve"> stage formativo della Rappresentativa Regionale Under 17, in preparazione al “Torneo delle Regioni”, i seguenti calciatori sono convocati, </w:t>
      </w:r>
      <w:r w:rsidRPr="198ED282">
        <w:rPr>
          <w:rFonts w:ascii="Arial" w:eastAsia="Arial" w:hAnsi="Arial" w:cs="Arial"/>
          <w:b/>
          <w:bCs/>
        </w:rPr>
        <w:t xml:space="preserve">mercoledì 15 febbraio 2023 </w:t>
      </w:r>
      <w:r w:rsidRPr="198ED282">
        <w:rPr>
          <w:rFonts w:ascii="Arial" w:eastAsia="Arial" w:hAnsi="Arial" w:cs="Arial"/>
        </w:rPr>
        <w:t xml:space="preserve">alle ore </w:t>
      </w:r>
      <w:r w:rsidRPr="198ED282">
        <w:rPr>
          <w:rFonts w:ascii="Arial" w:eastAsia="Arial" w:hAnsi="Arial" w:cs="Arial"/>
          <w:b/>
          <w:bCs/>
        </w:rPr>
        <w:t xml:space="preserve">13:00 </w:t>
      </w:r>
      <w:r w:rsidRPr="198ED282">
        <w:rPr>
          <w:rFonts w:ascii="Arial" w:eastAsia="Arial" w:hAnsi="Arial" w:cs="Arial"/>
        </w:rPr>
        <w:t xml:space="preserve">presso il campo </w:t>
      </w:r>
      <w:r w:rsidRPr="198ED282">
        <w:rPr>
          <w:rFonts w:ascii="Arial" w:eastAsia="Arial" w:hAnsi="Arial" w:cs="Arial"/>
          <w:b/>
          <w:bCs/>
        </w:rPr>
        <w:t xml:space="preserve">Comunale “Valentino Mazzola” </w:t>
      </w:r>
      <w:r w:rsidRPr="198ED282">
        <w:rPr>
          <w:rFonts w:ascii="Arial" w:eastAsia="Arial" w:hAnsi="Arial" w:cs="Arial"/>
        </w:rPr>
        <w:t xml:space="preserve">di </w:t>
      </w:r>
      <w:r w:rsidRPr="198ED282">
        <w:rPr>
          <w:rFonts w:ascii="Arial" w:eastAsia="Arial" w:hAnsi="Arial" w:cs="Arial"/>
          <w:b/>
          <w:bCs/>
        </w:rPr>
        <w:t xml:space="preserve">Misterbianco </w:t>
      </w:r>
      <w:r w:rsidRPr="198ED282">
        <w:rPr>
          <w:rFonts w:ascii="Arial" w:eastAsia="Arial" w:hAnsi="Arial" w:cs="Arial"/>
        </w:rPr>
        <w:t>(CT):</w:t>
      </w:r>
    </w:p>
    <w:p w14:paraId="09455779" w14:textId="55519E45" w:rsidR="198ED282" w:rsidRDefault="198ED282" w:rsidP="198ED282">
      <w:pPr>
        <w:widowControl w:val="0"/>
        <w:rPr>
          <w:rFonts w:ascii="Arial" w:eastAsia="Arial" w:hAnsi="Arial" w:cs="Arial"/>
          <w:sz w:val="20"/>
          <w:szCs w:val="20"/>
        </w:rPr>
      </w:pPr>
    </w:p>
    <w:p w14:paraId="5C29FCB9" w14:textId="0D01F287" w:rsidR="198ED282" w:rsidRDefault="198ED282" w:rsidP="198ED282">
      <w:pPr>
        <w:widowControl w:val="0"/>
        <w:spacing w:before="1"/>
        <w:rPr>
          <w:rFonts w:ascii="Arial" w:eastAsia="Arial" w:hAnsi="Arial" w:cs="Arial"/>
          <w:sz w:val="12"/>
          <w:szCs w:val="12"/>
        </w:rPr>
      </w:pPr>
    </w:p>
    <w:tbl>
      <w:tblPr>
        <w:tblW w:w="0" w:type="auto"/>
        <w:tblLayout w:type="fixed"/>
        <w:tblLook w:val="01E0" w:firstRow="1" w:lastRow="1" w:firstColumn="1" w:lastColumn="1" w:noHBand="0" w:noVBand="0"/>
      </w:tblPr>
      <w:tblGrid>
        <w:gridCol w:w="5100"/>
        <w:gridCol w:w="4485"/>
      </w:tblGrid>
      <w:tr w:rsidR="198ED282" w14:paraId="46240BC0" w14:textId="77777777" w:rsidTr="198ED282">
        <w:trPr>
          <w:trHeight w:val="39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C0BE"/>
          </w:tcPr>
          <w:p w14:paraId="632BBE04" w14:textId="5970A39C" w:rsidR="198ED282" w:rsidRDefault="198ED282" w:rsidP="198ED282">
            <w:pPr>
              <w:widowControl w:val="0"/>
              <w:spacing w:before="67"/>
              <w:ind w:left="287"/>
              <w:rPr>
                <w:rFonts w:ascii="Arial" w:eastAsia="Arial" w:hAnsi="Arial" w:cs="Arial"/>
              </w:rPr>
            </w:pPr>
            <w:r w:rsidRPr="198ED282">
              <w:rPr>
                <w:rFonts w:ascii="Arial" w:eastAsia="Arial" w:hAnsi="Arial" w:cs="Arial"/>
                <w:b/>
                <w:bCs/>
              </w:rPr>
              <w:t>NOMINATIVO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C0BE"/>
          </w:tcPr>
          <w:p w14:paraId="174730F1" w14:textId="646FE906" w:rsidR="198ED282" w:rsidRDefault="198ED282" w:rsidP="198ED282">
            <w:pPr>
              <w:widowControl w:val="0"/>
              <w:spacing w:before="67"/>
              <w:ind w:left="288"/>
              <w:rPr>
                <w:rFonts w:ascii="Arial" w:eastAsia="Arial" w:hAnsi="Arial" w:cs="Arial"/>
              </w:rPr>
            </w:pPr>
            <w:r w:rsidRPr="198ED282">
              <w:rPr>
                <w:rFonts w:ascii="Arial" w:eastAsia="Arial" w:hAnsi="Arial" w:cs="Arial"/>
                <w:b/>
                <w:bCs/>
              </w:rPr>
              <w:t>SOCIETÀ DI APPARTENENZA</w:t>
            </w:r>
          </w:p>
        </w:tc>
      </w:tr>
      <w:tr w:rsidR="0006752B" w14:paraId="528D5DAE"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3152A628" w14:textId="77777777" w:rsidR="0006752B" w:rsidRDefault="0006752B" w:rsidP="198ED282">
            <w:pPr>
              <w:widowControl w:val="0"/>
              <w:spacing w:before="82"/>
              <w:ind w:left="4"/>
              <w:rPr>
                <w:rFonts w:ascii="Arial" w:eastAsia="Arial" w:hAnsi="Arial" w:cs="Arial"/>
              </w:rPr>
            </w:pPr>
            <w:r w:rsidRPr="198ED282">
              <w:rPr>
                <w:rFonts w:ascii="Arial" w:eastAsia="Arial" w:hAnsi="Arial" w:cs="Arial"/>
                <w:b/>
                <w:bCs/>
              </w:rPr>
              <w:t>AMANTE DIEGO SEBASTIAN</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BD12F7" w14:textId="77777777" w:rsidR="0006752B" w:rsidRDefault="0006752B" w:rsidP="198ED282">
            <w:pPr>
              <w:widowControl w:val="0"/>
              <w:spacing w:before="86"/>
              <w:ind w:left="4"/>
            </w:pPr>
            <w:r w:rsidRPr="198ED282">
              <w:t>A.S.D. TEAMSPORT MILLENNIUM</w:t>
            </w:r>
          </w:p>
        </w:tc>
      </w:tr>
      <w:tr w:rsidR="0006752B" w14:paraId="6DD6F6AF"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144FAEC9"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AMMUCCIATO CRISTIAN</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10EF0" w14:textId="77777777" w:rsidR="0006752B" w:rsidRDefault="0006752B" w:rsidP="198ED282">
            <w:pPr>
              <w:widowControl w:val="0"/>
              <w:spacing w:before="91"/>
              <w:ind w:left="4"/>
            </w:pPr>
            <w:r w:rsidRPr="198ED282">
              <w:t>S.S.D. FC TRAPANI 1905</w:t>
            </w:r>
          </w:p>
        </w:tc>
      </w:tr>
      <w:tr w:rsidR="0006752B" w14:paraId="4FF290FC"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AC28E2F"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ANTONA LUCA</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44D58F98" w14:textId="77777777" w:rsidR="0006752B" w:rsidRDefault="0006752B" w:rsidP="198ED282">
            <w:pPr>
              <w:widowControl w:val="0"/>
              <w:spacing w:before="91"/>
              <w:ind w:left="4"/>
            </w:pPr>
            <w:r w:rsidRPr="198ED282">
              <w:t>POL.D. CALCIO SICILIA</w:t>
            </w:r>
          </w:p>
        </w:tc>
      </w:tr>
      <w:tr w:rsidR="0006752B" w14:paraId="1EB9FF95"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27B0FA6D"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BALSANO EMANUELE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4B83EA22" w14:textId="77777777" w:rsidR="0006752B" w:rsidRDefault="0006752B" w:rsidP="198ED282">
            <w:pPr>
              <w:widowControl w:val="0"/>
              <w:spacing w:before="91"/>
              <w:ind w:left="4"/>
            </w:pPr>
            <w:r w:rsidRPr="198ED282">
              <w:t>POL.D. CALCIO SICILIA</w:t>
            </w:r>
          </w:p>
        </w:tc>
      </w:tr>
      <w:tr w:rsidR="0006752B" w14:paraId="3C47E761"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08EB9D0" w14:textId="77777777" w:rsidR="0006752B" w:rsidRDefault="0006752B" w:rsidP="198ED282">
            <w:pPr>
              <w:rPr>
                <w:rFonts w:ascii="Arial" w:eastAsia="Arial" w:hAnsi="Arial" w:cs="Arial"/>
                <w:b/>
                <w:bCs/>
              </w:rPr>
            </w:pPr>
            <w:r w:rsidRPr="198ED282">
              <w:rPr>
                <w:rFonts w:ascii="Arial" w:eastAsia="Arial" w:hAnsi="Arial" w:cs="Arial"/>
                <w:b/>
                <w:bCs/>
              </w:rPr>
              <w:t>BELLINA DIEGO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5E7B53BA" w14:textId="77777777" w:rsidR="0006752B" w:rsidRDefault="0006752B" w:rsidP="198ED282">
            <w:r w:rsidRPr="198ED282">
              <w:t>A.S.D. GAME SPORT RAGUSA</w:t>
            </w:r>
          </w:p>
        </w:tc>
      </w:tr>
      <w:tr w:rsidR="0006752B" w14:paraId="402AC882"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2D8441CA"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BIRARDI GIUSEPPE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45DCBC26" w14:textId="77777777" w:rsidR="0006752B" w:rsidRDefault="0006752B" w:rsidP="198ED282">
            <w:pPr>
              <w:widowControl w:val="0"/>
              <w:spacing w:before="91"/>
              <w:ind w:left="4"/>
            </w:pPr>
            <w:r w:rsidRPr="198ED282">
              <w:t>A.S.D. RESUTTANA SAN LORENZO</w:t>
            </w:r>
          </w:p>
        </w:tc>
      </w:tr>
      <w:tr w:rsidR="0006752B" w14:paraId="6E4410DD"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445B00BD"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BONACCORSO LORENZO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382082" w14:textId="77777777" w:rsidR="0006752B" w:rsidRDefault="0006752B" w:rsidP="198ED282">
            <w:pPr>
              <w:widowControl w:val="0"/>
              <w:spacing w:before="86"/>
              <w:ind w:left="4"/>
            </w:pPr>
            <w:r w:rsidRPr="198ED282">
              <w:t>SSD CATANIA</w:t>
            </w:r>
          </w:p>
        </w:tc>
      </w:tr>
      <w:tr w:rsidR="0006752B" w14:paraId="02213BD1"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4447CF05"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CARUSO ANDREA</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11DDB97A" w14:textId="77777777" w:rsidR="0006752B" w:rsidRDefault="0006752B" w:rsidP="198ED282">
            <w:pPr>
              <w:widowControl w:val="0"/>
              <w:spacing w:before="91"/>
              <w:ind w:left="4"/>
            </w:pPr>
            <w:r w:rsidRPr="198ED282">
              <w:t>U.S.D. PANORMUS</w:t>
            </w:r>
          </w:p>
        </w:tc>
      </w:tr>
      <w:tr w:rsidR="0006752B" w14:paraId="7BE8B464"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500060C5"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CICERO GIORGIO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398D46FA" w14:textId="77777777" w:rsidR="0006752B" w:rsidRDefault="0006752B" w:rsidP="198ED282">
            <w:pPr>
              <w:widowControl w:val="0"/>
              <w:spacing w:before="86"/>
              <w:ind w:left="4"/>
            </w:pPr>
            <w:r w:rsidRPr="198ED282">
              <w:t>A.S.D. VIRTUS ISPICA 2020</w:t>
            </w:r>
          </w:p>
        </w:tc>
      </w:tr>
      <w:tr w:rsidR="0006752B" w14:paraId="6423F0FE"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295D5CC9"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COLOMBO GABRIELE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7DBD599E" w14:textId="77777777" w:rsidR="0006752B" w:rsidRDefault="0006752B" w:rsidP="198ED282">
            <w:pPr>
              <w:widowControl w:val="0"/>
              <w:spacing w:before="91"/>
              <w:ind w:left="4"/>
            </w:pPr>
            <w:r w:rsidRPr="198ED282">
              <w:t>A.S.D. BUON PASTORE</w:t>
            </w:r>
          </w:p>
        </w:tc>
      </w:tr>
      <w:tr w:rsidR="0006752B" w14:paraId="42C9F8F5"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51E11E02"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DI GIACOMO SIMONE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49157B" w14:textId="77777777" w:rsidR="0006752B" w:rsidRDefault="0006752B" w:rsidP="198ED282">
            <w:pPr>
              <w:widowControl w:val="0"/>
              <w:spacing w:before="91"/>
              <w:ind w:left="4"/>
            </w:pPr>
            <w:r w:rsidRPr="198ED282">
              <w:t>A.S.D. CITTA DI COMISO</w:t>
            </w:r>
          </w:p>
        </w:tc>
      </w:tr>
      <w:tr w:rsidR="0006752B" w14:paraId="4B6A04FD"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5960B0B6" w14:textId="77777777" w:rsidR="0006752B" w:rsidRDefault="0006752B" w:rsidP="198ED282">
            <w:pPr>
              <w:widowControl w:val="0"/>
              <w:spacing w:before="81"/>
              <w:ind w:left="4"/>
            </w:pPr>
            <w:r w:rsidRPr="198ED282">
              <w:rPr>
                <w:rFonts w:ascii="Arial" w:eastAsia="Arial" w:hAnsi="Arial" w:cs="Arial"/>
                <w:b/>
                <w:bCs/>
              </w:rPr>
              <w:t>DI GIOVANNI SALVATORE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6D680A8F" w14:textId="77777777" w:rsidR="0006752B" w:rsidRDefault="0006752B" w:rsidP="198ED282">
            <w:pPr>
              <w:widowControl w:val="0"/>
              <w:spacing w:before="86"/>
              <w:ind w:left="4"/>
            </w:pPr>
            <w:r w:rsidRPr="198ED282">
              <w:t>ASDC POLISPORTIVA GONZAGA</w:t>
            </w:r>
          </w:p>
        </w:tc>
      </w:tr>
      <w:tr w:rsidR="0006752B" w14:paraId="412529EE"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3D4E2D42" w14:textId="77777777" w:rsidR="0006752B" w:rsidRDefault="0006752B" w:rsidP="198ED282">
            <w:pPr>
              <w:widowControl w:val="0"/>
              <w:spacing w:before="87"/>
              <w:ind w:left="4"/>
              <w:rPr>
                <w:rFonts w:ascii="Arial" w:eastAsia="Arial" w:hAnsi="Arial" w:cs="Arial"/>
              </w:rPr>
            </w:pPr>
            <w:r w:rsidRPr="198ED282">
              <w:rPr>
                <w:rFonts w:ascii="Arial" w:eastAsia="Arial" w:hAnsi="Arial" w:cs="Arial"/>
                <w:b/>
                <w:bCs/>
              </w:rPr>
              <w:t>DI SALVO GIUSEPPE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7B2B2486" w14:textId="77777777" w:rsidR="0006752B" w:rsidRDefault="0006752B" w:rsidP="198ED282">
            <w:pPr>
              <w:widowControl w:val="0"/>
              <w:spacing w:before="91"/>
              <w:ind w:left="4"/>
            </w:pPr>
            <w:r w:rsidRPr="198ED282">
              <w:t>A.S.D. C.U.S. PALERMO</w:t>
            </w:r>
          </w:p>
        </w:tc>
      </w:tr>
      <w:tr w:rsidR="0006752B" w14:paraId="0A9064BF"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49C6760A" w14:textId="77777777" w:rsidR="0006752B" w:rsidRDefault="0006752B" w:rsidP="198ED282">
            <w:pPr>
              <w:widowControl w:val="0"/>
              <w:spacing w:before="86"/>
              <w:ind w:left="4"/>
            </w:pPr>
            <w:r w:rsidRPr="198ED282">
              <w:rPr>
                <w:rFonts w:ascii="Arial" w:eastAsia="Arial" w:hAnsi="Arial" w:cs="Arial"/>
                <w:b/>
                <w:bCs/>
              </w:rPr>
              <w:t>DI STEFANO SAMUELE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5DAB2AA8" w14:textId="77777777" w:rsidR="0006752B" w:rsidRDefault="0006752B" w:rsidP="198ED282">
            <w:pPr>
              <w:widowControl w:val="0"/>
              <w:spacing w:before="91"/>
              <w:ind w:left="4"/>
            </w:pPr>
            <w:r w:rsidRPr="198ED282">
              <w:t>SSD CATANIA</w:t>
            </w:r>
          </w:p>
        </w:tc>
      </w:tr>
      <w:tr w:rsidR="0006752B" w14:paraId="129E6B63"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075B493"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GROPPUSO GABRIELE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D464B" w14:textId="77777777" w:rsidR="0006752B" w:rsidRDefault="0006752B" w:rsidP="198ED282">
            <w:pPr>
              <w:widowControl w:val="0"/>
              <w:spacing w:before="86"/>
              <w:ind w:left="4"/>
            </w:pPr>
            <w:r w:rsidRPr="198ED282">
              <w:t>POL.D. CALCIO SICILIA</w:t>
            </w:r>
          </w:p>
        </w:tc>
      </w:tr>
      <w:tr w:rsidR="0006752B" w14:paraId="59218F7B"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28A7B05"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INZERILLO ROSARIO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E68A6" w14:textId="77777777" w:rsidR="0006752B" w:rsidRDefault="0006752B" w:rsidP="198ED282">
            <w:pPr>
              <w:widowControl w:val="0"/>
              <w:spacing w:before="86"/>
              <w:ind w:left="4"/>
            </w:pPr>
            <w:r w:rsidRPr="198ED282">
              <w:t>A.S.D. LICATA CALCIO</w:t>
            </w:r>
          </w:p>
        </w:tc>
      </w:tr>
      <w:tr w:rsidR="0006752B" w14:paraId="7B56DC4D"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778A402A"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IPPOLITO SIMONE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0DCC8D56" w14:textId="77777777" w:rsidR="0006752B" w:rsidRDefault="0006752B" w:rsidP="198ED282">
            <w:pPr>
              <w:widowControl w:val="0"/>
              <w:spacing w:before="86"/>
              <w:ind w:left="4"/>
            </w:pPr>
            <w:r w:rsidRPr="198ED282">
              <w:t>SSD CATANIA</w:t>
            </w:r>
          </w:p>
        </w:tc>
      </w:tr>
      <w:tr w:rsidR="0006752B" w14:paraId="0FE96C01"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4E4E81CA"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KODRA LORIS</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5FA20" w14:textId="77777777" w:rsidR="0006752B" w:rsidRDefault="0006752B" w:rsidP="198ED282">
            <w:pPr>
              <w:widowControl w:val="0"/>
              <w:spacing w:before="91"/>
              <w:ind w:left="4"/>
            </w:pPr>
            <w:r w:rsidRPr="198ED282">
              <w:t>A.S.D. GAME SPORT RAGUSA</w:t>
            </w:r>
          </w:p>
        </w:tc>
      </w:tr>
      <w:tr w:rsidR="0006752B" w14:paraId="1D8A99E7"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08E115B1"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LA PIANA CLAUDIO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09EB09" w14:textId="77777777" w:rsidR="0006752B" w:rsidRDefault="0006752B" w:rsidP="198ED282">
            <w:pPr>
              <w:widowControl w:val="0"/>
              <w:spacing w:before="86"/>
              <w:ind w:left="4"/>
            </w:pPr>
            <w:r w:rsidRPr="198ED282">
              <w:t>A.S.D. TEAMSPORT MILLENNIUM</w:t>
            </w:r>
          </w:p>
        </w:tc>
      </w:tr>
      <w:tr w:rsidR="0006752B" w14:paraId="401C8B3C"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93F0064" w14:textId="77777777" w:rsidR="0006752B" w:rsidRDefault="0006752B" w:rsidP="198ED282">
            <w:pPr>
              <w:widowControl w:val="0"/>
              <w:spacing w:before="87"/>
              <w:ind w:left="4"/>
              <w:rPr>
                <w:rFonts w:ascii="Arial" w:eastAsia="Arial" w:hAnsi="Arial" w:cs="Arial"/>
              </w:rPr>
            </w:pPr>
            <w:r w:rsidRPr="198ED282">
              <w:rPr>
                <w:rFonts w:ascii="Arial" w:eastAsia="Arial" w:hAnsi="Arial" w:cs="Arial"/>
                <w:b/>
                <w:bCs/>
              </w:rPr>
              <w:t>LO PRESTI SANTO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FEF57D" w14:textId="77777777" w:rsidR="0006752B" w:rsidRDefault="0006752B" w:rsidP="198ED282">
            <w:pPr>
              <w:widowControl w:val="0"/>
              <w:spacing w:before="91"/>
              <w:ind w:left="4"/>
            </w:pPr>
            <w:r w:rsidRPr="198ED282">
              <w:t>A.S.D. TEAMSPORT MILLENNIUM</w:t>
            </w:r>
          </w:p>
        </w:tc>
      </w:tr>
      <w:tr w:rsidR="0006752B" w14:paraId="5E0C1D0B"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221659EF"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MESSINA LEONARDO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4F732" w14:textId="77777777" w:rsidR="0006752B" w:rsidRDefault="0006752B" w:rsidP="198ED282">
            <w:pPr>
              <w:widowControl w:val="0"/>
              <w:spacing w:before="86"/>
              <w:ind w:left="4"/>
            </w:pPr>
            <w:r w:rsidRPr="198ED282">
              <w:t>A.S.D. C.U.S. PALERMO</w:t>
            </w:r>
          </w:p>
        </w:tc>
      </w:tr>
      <w:tr w:rsidR="0006752B" w14:paraId="0B075DCB"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11C30DB5"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MESSINEO MATTEO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F1A303" w14:textId="77777777" w:rsidR="0006752B" w:rsidRDefault="0006752B" w:rsidP="198ED282">
            <w:pPr>
              <w:widowControl w:val="0"/>
              <w:spacing w:before="91"/>
              <w:ind w:left="4"/>
            </w:pPr>
            <w:r w:rsidRPr="198ED282">
              <w:t>POL. SANTA MARIA A.S.D.</w:t>
            </w:r>
          </w:p>
        </w:tc>
      </w:tr>
      <w:tr w:rsidR="0006752B" w14:paraId="4645645D"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34A5F4F7" w14:textId="77777777" w:rsidR="0006752B" w:rsidRDefault="0006752B" w:rsidP="198ED282">
            <w:pPr>
              <w:widowControl w:val="0"/>
              <w:spacing w:before="86"/>
              <w:ind w:left="4"/>
            </w:pPr>
            <w:r w:rsidRPr="198ED282">
              <w:rPr>
                <w:rFonts w:ascii="Arial" w:eastAsia="Arial" w:hAnsi="Arial" w:cs="Arial"/>
                <w:b/>
                <w:bCs/>
              </w:rPr>
              <w:t>PARCO ANTONINO AGATINO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B36563" w14:textId="77777777" w:rsidR="0006752B" w:rsidRDefault="0006752B" w:rsidP="198ED282">
            <w:pPr>
              <w:widowControl w:val="0"/>
              <w:spacing w:before="91"/>
              <w:ind w:left="4"/>
            </w:pPr>
            <w:r w:rsidRPr="198ED282">
              <w:t>A.S.D. MERIDIANA ATNA SOCCER</w:t>
            </w:r>
          </w:p>
        </w:tc>
      </w:tr>
      <w:tr w:rsidR="0006752B" w14:paraId="6EBF2646"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F281A66"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PARISI SIMONE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89BA5B" w14:textId="77777777" w:rsidR="0006752B" w:rsidRDefault="0006752B" w:rsidP="198ED282">
            <w:pPr>
              <w:widowControl w:val="0"/>
              <w:spacing w:before="86"/>
              <w:ind w:left="4"/>
            </w:pPr>
            <w:r w:rsidRPr="198ED282">
              <w:t>A.S.D. REAL CATANIA</w:t>
            </w:r>
          </w:p>
        </w:tc>
      </w:tr>
      <w:tr w:rsidR="0006752B" w14:paraId="46693F1E"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362C36F4"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PECORINO GIULIO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4FB4B" w14:textId="77777777" w:rsidR="0006752B" w:rsidRDefault="0006752B" w:rsidP="198ED282">
            <w:pPr>
              <w:widowControl w:val="0"/>
              <w:spacing w:before="86"/>
              <w:ind w:left="4"/>
            </w:pPr>
            <w:r w:rsidRPr="198ED282">
              <w:t>SCSD UNITAS SCIACCA CALCIO</w:t>
            </w:r>
          </w:p>
        </w:tc>
      </w:tr>
      <w:tr w:rsidR="0006752B" w14:paraId="0E65A72D"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4EA737B1"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PELLERITI MARCO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105A52" w14:textId="77777777" w:rsidR="0006752B" w:rsidRDefault="0006752B" w:rsidP="198ED282">
            <w:pPr>
              <w:widowControl w:val="0"/>
              <w:spacing w:before="91"/>
              <w:ind w:left="4"/>
            </w:pPr>
            <w:r w:rsidRPr="198ED282">
              <w:t>SSD CATANIA</w:t>
            </w:r>
          </w:p>
        </w:tc>
      </w:tr>
      <w:tr w:rsidR="0006752B" w14:paraId="51FCD297"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CCB2357" w14:textId="77777777" w:rsidR="0006752B" w:rsidRDefault="0006752B" w:rsidP="198ED282">
            <w:pPr>
              <w:widowControl w:val="0"/>
              <w:spacing w:before="81"/>
              <w:ind w:left="4"/>
            </w:pPr>
            <w:r w:rsidRPr="198ED282">
              <w:rPr>
                <w:rFonts w:ascii="Arial" w:eastAsia="Arial" w:hAnsi="Arial" w:cs="Arial"/>
                <w:b/>
                <w:bCs/>
              </w:rPr>
              <w:lastRenderedPageBreak/>
              <w:t>PETROLITO ANDREA PAOLO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4817BEBA" w14:textId="77777777" w:rsidR="0006752B" w:rsidRDefault="0006752B" w:rsidP="198ED282">
            <w:pPr>
              <w:widowControl w:val="0"/>
              <w:spacing w:before="86"/>
              <w:ind w:left="4"/>
            </w:pPr>
            <w:r w:rsidRPr="198ED282">
              <w:t>A.S.D. SPORT CLUB PALAZZOLO</w:t>
            </w:r>
          </w:p>
        </w:tc>
      </w:tr>
      <w:tr w:rsidR="0006752B" w14:paraId="618234A2"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6B27CFB5" w14:textId="77777777" w:rsidR="0006752B" w:rsidRDefault="0006752B" w:rsidP="198ED282">
            <w:pPr>
              <w:widowControl w:val="0"/>
              <w:spacing w:before="81"/>
              <w:ind w:left="4"/>
              <w:rPr>
                <w:rFonts w:ascii="Arial" w:eastAsia="Arial" w:hAnsi="Arial" w:cs="Arial"/>
              </w:rPr>
            </w:pPr>
            <w:r w:rsidRPr="198ED282">
              <w:rPr>
                <w:rFonts w:ascii="Arial" w:eastAsia="Arial" w:hAnsi="Arial" w:cs="Arial"/>
                <w:b/>
                <w:bCs/>
              </w:rPr>
              <w:t>PRESTIGIACOMO RICCARDO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71583F53" w14:textId="77777777" w:rsidR="0006752B" w:rsidRDefault="0006752B" w:rsidP="198ED282">
            <w:pPr>
              <w:widowControl w:val="0"/>
              <w:spacing w:before="86"/>
              <w:ind w:left="4"/>
            </w:pPr>
            <w:r w:rsidRPr="198ED282">
              <w:t>POL.D. CALCIO SICILIA</w:t>
            </w:r>
          </w:p>
        </w:tc>
      </w:tr>
      <w:tr w:rsidR="0006752B" w14:paraId="2CE6EB23" w14:textId="77777777" w:rsidTr="198ED282">
        <w:trPr>
          <w:trHeight w:val="42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5B2A10D4"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ROMANO ALESSIO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47705" w14:textId="77777777" w:rsidR="0006752B" w:rsidRDefault="0006752B" w:rsidP="198ED282">
            <w:pPr>
              <w:widowControl w:val="0"/>
              <w:spacing w:before="91"/>
              <w:ind w:left="4"/>
            </w:pPr>
            <w:r w:rsidRPr="198ED282">
              <w:t>A.S.D. MISTERBIANCO CALCIO</w:t>
            </w:r>
          </w:p>
        </w:tc>
      </w:tr>
      <w:tr w:rsidR="0006752B" w14:paraId="7EFF0999" w14:textId="77777777" w:rsidTr="198ED282">
        <w:trPr>
          <w:trHeight w:val="360"/>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31D75BFB" w14:textId="77777777" w:rsidR="0006752B" w:rsidRDefault="0006752B" w:rsidP="198ED282">
            <w:pPr>
              <w:widowControl w:val="0"/>
              <w:spacing w:before="53"/>
              <w:ind w:left="4"/>
              <w:rPr>
                <w:rFonts w:ascii="Arial" w:eastAsia="Arial" w:hAnsi="Arial" w:cs="Arial"/>
                <w:b/>
                <w:bCs/>
              </w:rPr>
            </w:pPr>
            <w:r w:rsidRPr="198ED282">
              <w:rPr>
                <w:rFonts w:ascii="Arial" w:eastAsia="Arial" w:hAnsi="Arial" w:cs="Arial"/>
                <w:b/>
                <w:bCs/>
              </w:rPr>
              <w:t>SPINELLA MATTIA</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083DA" w14:textId="77777777" w:rsidR="0006752B" w:rsidRDefault="0006752B" w:rsidP="198ED282">
            <w:pPr>
              <w:widowControl w:val="0"/>
              <w:spacing w:before="58"/>
              <w:ind w:left="4"/>
            </w:pPr>
            <w:r w:rsidRPr="198ED282">
              <w:t>ASC.D. NUOVA RINASCITA</w:t>
            </w:r>
          </w:p>
        </w:tc>
      </w:tr>
      <w:tr w:rsidR="0006752B" w14:paraId="7B25BDE4"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192036C2"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SPINELLI ANTONINO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03E173D7" w14:textId="77777777" w:rsidR="0006752B" w:rsidRDefault="0006752B" w:rsidP="198ED282">
            <w:pPr>
              <w:widowControl w:val="0"/>
              <w:spacing w:before="91"/>
              <w:ind w:left="4"/>
            </w:pPr>
            <w:r w:rsidRPr="198ED282">
              <w:t>POL.D. CALCIO SICILIA</w:t>
            </w:r>
          </w:p>
        </w:tc>
      </w:tr>
      <w:tr w:rsidR="0006752B" w14:paraId="50434F13"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71F2DC45" w14:textId="77777777" w:rsidR="0006752B" w:rsidRDefault="0006752B" w:rsidP="198ED282">
            <w:pPr>
              <w:widowControl w:val="0"/>
              <w:spacing w:before="86"/>
              <w:ind w:left="4"/>
              <w:rPr>
                <w:rFonts w:ascii="Arial" w:eastAsia="Arial" w:hAnsi="Arial" w:cs="Arial"/>
                <w:b/>
                <w:bCs/>
              </w:rPr>
            </w:pPr>
            <w:r w:rsidRPr="198ED282">
              <w:rPr>
                <w:rFonts w:ascii="Arial" w:eastAsia="Arial" w:hAnsi="Arial" w:cs="Arial"/>
                <w:b/>
                <w:bCs/>
              </w:rPr>
              <w:t>YATOURA ABASSE</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0CF93A6E" w14:textId="77777777" w:rsidR="0006752B" w:rsidRDefault="0006752B" w:rsidP="198ED282">
            <w:pPr>
              <w:widowControl w:val="0"/>
              <w:spacing w:before="91"/>
              <w:ind w:left="4"/>
            </w:pPr>
            <w:r w:rsidRPr="198ED282">
              <w:t>A.S.D. VIVI DON BOSCO</w:t>
            </w:r>
          </w:p>
        </w:tc>
      </w:tr>
      <w:tr w:rsidR="0006752B" w14:paraId="7A2E07B0" w14:textId="77777777" w:rsidTr="198ED282">
        <w:trPr>
          <w:trHeight w:val="435"/>
        </w:trPr>
        <w:tc>
          <w:tcPr>
            <w:tcW w:w="5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3E3"/>
          </w:tcPr>
          <w:p w14:paraId="413D5FD3" w14:textId="77777777" w:rsidR="0006752B" w:rsidRDefault="0006752B" w:rsidP="198ED282">
            <w:pPr>
              <w:widowControl w:val="0"/>
              <w:spacing w:before="86"/>
              <w:ind w:left="4"/>
              <w:rPr>
                <w:rFonts w:ascii="Arial" w:eastAsia="Arial" w:hAnsi="Arial" w:cs="Arial"/>
              </w:rPr>
            </w:pPr>
            <w:r w:rsidRPr="198ED282">
              <w:rPr>
                <w:rFonts w:ascii="Arial" w:eastAsia="Arial" w:hAnsi="Arial" w:cs="Arial"/>
                <w:b/>
                <w:bCs/>
              </w:rPr>
              <w:t>ZODA MARIO</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6A91E5E9" w14:textId="77777777" w:rsidR="0006752B" w:rsidRDefault="0006752B" w:rsidP="198ED282">
            <w:pPr>
              <w:widowControl w:val="0"/>
              <w:spacing w:before="91"/>
              <w:ind w:left="4"/>
            </w:pPr>
            <w:r w:rsidRPr="198ED282">
              <w:t>S.S.D. SANTA SOFIA CALCIO</w:t>
            </w:r>
          </w:p>
        </w:tc>
      </w:tr>
    </w:tbl>
    <w:p w14:paraId="5C195675" w14:textId="7AE70978" w:rsidR="198ED282" w:rsidRDefault="198ED282" w:rsidP="198ED282">
      <w:pPr>
        <w:jc w:val="both"/>
        <w:rPr>
          <w:rFonts w:ascii="Arial" w:eastAsia="Arial" w:hAnsi="Arial" w:cs="Arial"/>
          <w:sz w:val="23"/>
          <w:szCs w:val="23"/>
        </w:rPr>
      </w:pPr>
      <w:r w:rsidRPr="198ED282">
        <w:rPr>
          <w:rFonts w:ascii="Arial" w:eastAsia="Arial" w:hAnsi="Arial" w:cs="Arial"/>
          <w:i/>
          <w:iCs/>
          <w:sz w:val="23"/>
          <w:szCs w:val="23"/>
          <w:u w:val="single"/>
        </w:rPr>
        <w:t xml:space="preserve">Suggeriamo ai </w:t>
      </w:r>
      <w:proofErr w:type="gramStart"/>
      <w:r w:rsidRPr="198ED282">
        <w:rPr>
          <w:rFonts w:ascii="Arial" w:eastAsia="Arial" w:hAnsi="Arial" w:cs="Arial"/>
          <w:i/>
          <w:iCs/>
          <w:sz w:val="23"/>
          <w:szCs w:val="23"/>
          <w:u w:val="single"/>
        </w:rPr>
        <w:t>responsabili  tecnici</w:t>
      </w:r>
      <w:proofErr w:type="gramEnd"/>
      <w:r w:rsidRPr="198ED282">
        <w:rPr>
          <w:rFonts w:ascii="Arial" w:eastAsia="Arial" w:hAnsi="Arial" w:cs="Arial"/>
          <w:i/>
          <w:iCs/>
          <w:sz w:val="23"/>
          <w:szCs w:val="23"/>
          <w:u w:val="single"/>
        </w:rPr>
        <w:t xml:space="preserve"> dei calciatori convocati, di non sovraccaricare fisicamente gli stessi nelle sedute di allenamento precedenti al raduno in questione</w:t>
      </w:r>
      <w:r w:rsidRPr="198ED282">
        <w:rPr>
          <w:rFonts w:ascii="Arial" w:eastAsia="Arial" w:hAnsi="Arial" w:cs="Arial"/>
          <w:sz w:val="23"/>
          <w:szCs w:val="23"/>
        </w:rPr>
        <w:t>.</w:t>
      </w:r>
    </w:p>
    <w:p w14:paraId="1318B0BC" w14:textId="0B770579" w:rsidR="198ED282" w:rsidRDefault="198ED282" w:rsidP="198ED282">
      <w:pPr>
        <w:jc w:val="both"/>
        <w:rPr>
          <w:rFonts w:ascii="Arial" w:eastAsia="Arial" w:hAnsi="Arial" w:cs="Arial"/>
          <w:sz w:val="23"/>
          <w:szCs w:val="23"/>
        </w:rPr>
      </w:pPr>
    </w:p>
    <w:p w14:paraId="37447A18" w14:textId="09C3B84A" w:rsidR="198ED282" w:rsidRDefault="198ED282" w:rsidP="198ED282">
      <w:pPr>
        <w:jc w:val="both"/>
        <w:rPr>
          <w:rFonts w:ascii="Arial" w:eastAsia="Arial" w:hAnsi="Arial" w:cs="Arial"/>
        </w:rPr>
      </w:pPr>
      <w:r w:rsidRPr="198ED282">
        <w:rPr>
          <w:rFonts w:ascii="Arial" w:eastAsia="Arial" w:hAnsi="Arial" w:cs="Arial"/>
          <w:sz w:val="20"/>
          <w:szCs w:val="20"/>
        </w:rPr>
        <w:t xml:space="preserve">I </w:t>
      </w:r>
      <w:r w:rsidRPr="198ED282">
        <w:rPr>
          <w:rFonts w:ascii="Arial" w:eastAsia="Arial" w:hAnsi="Arial" w:cs="Arial"/>
        </w:rPr>
        <w:t xml:space="preserve">predetti calciatori dovranno farsi trovare </w:t>
      </w:r>
      <w:r w:rsidRPr="198ED282">
        <w:rPr>
          <w:rFonts w:ascii="Arial" w:eastAsia="Arial" w:hAnsi="Arial" w:cs="Arial"/>
          <w:b/>
          <w:bCs/>
          <w:color w:val="FF0000"/>
        </w:rPr>
        <w:t>puntualmente alle ore 13:00</w:t>
      </w:r>
      <w:r w:rsidRPr="198ED282">
        <w:rPr>
          <w:rFonts w:ascii="Arial" w:eastAsia="Arial" w:hAnsi="Arial" w:cs="Arial"/>
        </w:rPr>
        <w:t xml:space="preserve">, muniti </w:t>
      </w:r>
      <w:r w:rsidRPr="198ED282">
        <w:rPr>
          <w:rFonts w:ascii="Arial" w:eastAsia="Arial" w:hAnsi="Arial" w:cs="Arial"/>
          <w:b/>
          <w:bCs/>
        </w:rPr>
        <w:t>degli indumenti sportivi</w:t>
      </w:r>
      <w:r w:rsidRPr="198ED282">
        <w:rPr>
          <w:rFonts w:ascii="Arial" w:eastAsia="Arial" w:hAnsi="Arial" w:cs="Arial"/>
        </w:rPr>
        <w:t xml:space="preserve"> (parastinchi compresi) e di un valido </w:t>
      </w:r>
      <w:r w:rsidRPr="198ED282">
        <w:rPr>
          <w:rFonts w:ascii="Arial" w:eastAsia="Arial" w:hAnsi="Arial" w:cs="Arial"/>
          <w:b/>
          <w:bCs/>
          <w:color w:val="FF0000"/>
        </w:rPr>
        <w:t>documento di riconoscimento</w:t>
      </w:r>
      <w:r w:rsidRPr="198ED282">
        <w:rPr>
          <w:rFonts w:ascii="Arial" w:eastAsia="Arial" w:hAnsi="Arial" w:cs="Arial"/>
          <w:b/>
          <w:bCs/>
        </w:rPr>
        <w:t>.</w:t>
      </w:r>
    </w:p>
    <w:p w14:paraId="1BE6521C" w14:textId="7D9BF0BB" w:rsidR="198ED282" w:rsidRDefault="198ED282" w:rsidP="198ED282">
      <w:pPr>
        <w:jc w:val="both"/>
        <w:rPr>
          <w:rFonts w:ascii="Arial" w:eastAsia="Arial" w:hAnsi="Arial" w:cs="Arial"/>
        </w:rPr>
      </w:pPr>
    </w:p>
    <w:p w14:paraId="739F8122" w14:textId="7D19DDF0" w:rsidR="198ED282" w:rsidRDefault="198ED282" w:rsidP="198ED282">
      <w:pPr>
        <w:jc w:val="both"/>
        <w:rPr>
          <w:rFonts w:ascii="Arial" w:eastAsia="Arial" w:hAnsi="Arial" w:cs="Arial"/>
        </w:rPr>
      </w:pPr>
      <w:r w:rsidRPr="198ED282">
        <w:rPr>
          <w:rFonts w:ascii="Arial" w:eastAsia="Arial" w:hAnsi="Arial" w:cs="Arial"/>
          <w:b/>
          <w:bCs/>
        </w:rPr>
        <w:t>Non possono prendere parte allo stage</w:t>
      </w:r>
      <w:r w:rsidRPr="198ED282">
        <w:rPr>
          <w:rFonts w:ascii="Arial" w:eastAsia="Arial" w:hAnsi="Arial" w:cs="Arial"/>
        </w:rPr>
        <w:t xml:space="preserve"> i</w:t>
      </w:r>
      <w:r w:rsidRPr="198ED282">
        <w:rPr>
          <w:rFonts w:ascii="Arial" w:eastAsia="Arial" w:hAnsi="Arial" w:cs="Arial"/>
          <w:b/>
          <w:bCs/>
        </w:rPr>
        <w:t xml:space="preserve"> calciatori il cui valido certificato medico non è agli atti della Società, come previsto dall’art. 43, punto 4 </w:t>
      </w:r>
      <w:proofErr w:type="gramStart"/>
      <w:r w:rsidRPr="198ED282">
        <w:rPr>
          <w:rFonts w:ascii="Arial" w:eastAsia="Arial" w:hAnsi="Arial" w:cs="Arial"/>
          <w:b/>
          <w:bCs/>
        </w:rPr>
        <w:t>N.O.I.F..</w:t>
      </w:r>
      <w:proofErr w:type="gramEnd"/>
    </w:p>
    <w:p w14:paraId="7C4E8445" w14:textId="5A79550E" w:rsidR="198ED282" w:rsidRDefault="198ED282" w:rsidP="198ED282">
      <w:pPr>
        <w:jc w:val="both"/>
        <w:rPr>
          <w:rFonts w:ascii="Arial" w:eastAsia="Arial" w:hAnsi="Arial" w:cs="Arial"/>
        </w:rPr>
      </w:pPr>
      <w:r w:rsidRPr="198ED282">
        <w:rPr>
          <w:rFonts w:ascii="Arial" w:eastAsia="Arial" w:hAnsi="Arial" w:cs="Arial"/>
          <w:highlight w:val="yellow"/>
        </w:rPr>
        <w:t xml:space="preserve">I calciatori non convocati nei precedenti raduni sono comunque invitati a </w:t>
      </w:r>
      <w:r w:rsidRPr="198ED282">
        <w:rPr>
          <w:rFonts w:ascii="Arial" w:eastAsia="Arial" w:hAnsi="Arial" w:cs="Arial"/>
          <w:b/>
          <w:bCs/>
          <w:color w:val="FF0000"/>
          <w:highlight w:val="yellow"/>
        </w:rPr>
        <w:t>produrre copia del superiore certificato medico all’inizio della selezione</w:t>
      </w:r>
      <w:r w:rsidRPr="198ED282">
        <w:rPr>
          <w:rFonts w:ascii="Arial" w:eastAsia="Arial" w:hAnsi="Arial" w:cs="Arial"/>
          <w:highlight w:val="yellow"/>
        </w:rPr>
        <w:t>.</w:t>
      </w:r>
    </w:p>
    <w:p w14:paraId="40198A54" w14:textId="48A863C4" w:rsidR="198ED282" w:rsidRDefault="198ED282" w:rsidP="198ED282">
      <w:pPr>
        <w:jc w:val="both"/>
        <w:rPr>
          <w:rFonts w:cs="Calibri"/>
          <w:sz w:val="16"/>
          <w:szCs w:val="16"/>
        </w:rPr>
      </w:pPr>
    </w:p>
    <w:p w14:paraId="1F35E1BB" w14:textId="400B458E" w:rsidR="198ED282" w:rsidRDefault="198ED282" w:rsidP="198ED282">
      <w:pPr>
        <w:jc w:val="both"/>
        <w:rPr>
          <w:rFonts w:ascii="Arial" w:eastAsia="Arial" w:hAnsi="Arial" w:cs="Arial"/>
        </w:rPr>
      </w:pPr>
      <w:r w:rsidRPr="198ED282">
        <w:rPr>
          <w:rFonts w:ascii="Arial" w:eastAsia="Arial" w:hAnsi="Arial" w:cs="Arial"/>
          <w:b/>
          <w:bCs/>
        </w:rPr>
        <w:t>I calciatori convocati,</w:t>
      </w:r>
      <w:r w:rsidRPr="198ED282">
        <w:rPr>
          <w:rFonts w:ascii="Arial" w:eastAsia="Arial" w:hAnsi="Arial" w:cs="Arial"/>
        </w:rPr>
        <w:t xml:space="preserve"> </w:t>
      </w:r>
      <w:r w:rsidRPr="198ED282">
        <w:rPr>
          <w:rFonts w:ascii="Arial" w:eastAsia="Arial" w:hAnsi="Arial" w:cs="Arial"/>
          <w:b/>
          <w:bCs/>
        </w:rPr>
        <w:t>impossibilitati a prendere parte</w:t>
      </w:r>
      <w:r w:rsidRPr="198ED282">
        <w:rPr>
          <w:rFonts w:ascii="Arial" w:eastAsia="Arial" w:hAnsi="Arial" w:cs="Arial"/>
        </w:rPr>
        <w:t xml:space="preserve"> al raduno perché infortunati, dovranno comunicarlo per tempo al </w:t>
      </w:r>
      <w:r w:rsidRPr="198ED282">
        <w:rPr>
          <w:rFonts w:ascii="Arial" w:eastAsia="Arial" w:hAnsi="Arial" w:cs="Arial"/>
          <w:b/>
          <w:bCs/>
        </w:rPr>
        <w:t>Responsabile Tecnico (Prof. Alderisi Pierpaolo tel.3925808355</w:t>
      </w:r>
      <w:r w:rsidRPr="198ED282">
        <w:rPr>
          <w:rFonts w:ascii="Arial" w:eastAsia="Arial" w:hAnsi="Arial" w:cs="Arial"/>
        </w:rPr>
        <w:t xml:space="preserve">)       e comunque produrre </w:t>
      </w:r>
      <w:r w:rsidRPr="198ED282">
        <w:rPr>
          <w:rFonts w:ascii="Arial" w:eastAsia="Arial" w:hAnsi="Arial" w:cs="Arial"/>
          <w:b/>
          <w:bCs/>
        </w:rPr>
        <w:t>adeguata certificazione medica</w:t>
      </w:r>
      <w:r w:rsidRPr="198ED282">
        <w:rPr>
          <w:rFonts w:ascii="Arial" w:eastAsia="Arial" w:hAnsi="Arial" w:cs="Arial"/>
        </w:rPr>
        <w:t xml:space="preserve"> allo staff tecnico. Si ricorda che, la mancata presentazione al raduno può dare luogo a deferimenti federali.</w:t>
      </w:r>
    </w:p>
    <w:p w14:paraId="17E2E220" w14:textId="574E2885" w:rsidR="198ED282" w:rsidRDefault="198ED282" w:rsidP="198ED282">
      <w:pPr>
        <w:jc w:val="both"/>
        <w:rPr>
          <w:rFonts w:ascii="Arial" w:eastAsia="Arial" w:hAnsi="Arial" w:cs="Arial"/>
        </w:rPr>
      </w:pPr>
      <w:r w:rsidRPr="198ED282">
        <w:rPr>
          <w:rFonts w:ascii="Arial" w:eastAsia="Arial" w:hAnsi="Arial" w:cs="Arial"/>
        </w:rPr>
        <w:t xml:space="preserve"> </w:t>
      </w:r>
    </w:p>
    <w:p w14:paraId="7385A591" w14:textId="6834670E" w:rsidR="198ED282" w:rsidRDefault="198ED282" w:rsidP="198ED282">
      <w:pPr>
        <w:rPr>
          <w:rFonts w:ascii="Arial" w:eastAsia="Arial" w:hAnsi="Arial" w:cs="Arial"/>
        </w:rPr>
      </w:pPr>
      <w:r w:rsidRPr="198ED282">
        <w:rPr>
          <w:rFonts w:ascii="Arial" w:eastAsia="Arial" w:hAnsi="Arial" w:cs="Arial"/>
          <w:b/>
          <w:bCs/>
        </w:rPr>
        <w:t>Capo Delegazione:</w:t>
      </w:r>
      <w:r>
        <w:tab/>
      </w:r>
      <w:r>
        <w:tab/>
      </w:r>
      <w:r>
        <w:tab/>
      </w:r>
      <w:r w:rsidRPr="198ED282">
        <w:rPr>
          <w:rFonts w:ascii="Arial" w:eastAsia="Arial" w:hAnsi="Arial" w:cs="Arial"/>
          <w:b/>
          <w:bCs/>
        </w:rPr>
        <w:t>Mario Tamà</w:t>
      </w:r>
    </w:p>
    <w:p w14:paraId="3BB6D8DB" w14:textId="72254B21" w:rsidR="198ED282" w:rsidRDefault="198ED282" w:rsidP="198ED282">
      <w:pPr>
        <w:rPr>
          <w:rFonts w:ascii="Arial" w:eastAsia="Arial" w:hAnsi="Arial" w:cs="Arial"/>
        </w:rPr>
      </w:pPr>
      <w:r w:rsidRPr="198ED282">
        <w:rPr>
          <w:rFonts w:ascii="Arial" w:eastAsia="Arial" w:hAnsi="Arial" w:cs="Arial"/>
          <w:b/>
          <w:bCs/>
        </w:rPr>
        <w:t>Dirigente Responsabile:</w:t>
      </w:r>
      <w:r>
        <w:tab/>
      </w:r>
      <w:r>
        <w:tab/>
      </w:r>
      <w:r w:rsidRPr="198ED282">
        <w:rPr>
          <w:rFonts w:ascii="Arial" w:eastAsia="Arial" w:hAnsi="Arial" w:cs="Arial"/>
          <w:b/>
          <w:bCs/>
        </w:rPr>
        <w:t>David Caggegi</w:t>
      </w:r>
    </w:p>
    <w:p w14:paraId="43780183" w14:textId="33C68DFE" w:rsidR="198ED282" w:rsidRDefault="198ED282" w:rsidP="198ED282">
      <w:pPr>
        <w:rPr>
          <w:rFonts w:ascii="Arial" w:eastAsia="Arial" w:hAnsi="Arial" w:cs="Arial"/>
        </w:rPr>
      </w:pPr>
      <w:r w:rsidRPr="198ED282">
        <w:rPr>
          <w:rFonts w:ascii="Arial" w:eastAsia="Arial" w:hAnsi="Arial" w:cs="Arial"/>
          <w:b/>
          <w:bCs/>
        </w:rPr>
        <w:t>Tecnico:</w:t>
      </w:r>
      <w:r>
        <w:tab/>
      </w:r>
      <w:r>
        <w:tab/>
      </w:r>
      <w:r>
        <w:tab/>
      </w:r>
      <w:r>
        <w:tab/>
      </w:r>
      <w:r w:rsidRPr="198ED282">
        <w:rPr>
          <w:rFonts w:ascii="Arial" w:eastAsia="Arial" w:hAnsi="Arial" w:cs="Arial"/>
          <w:b/>
          <w:bCs/>
        </w:rPr>
        <w:t>Alderisi Pierpaolo</w:t>
      </w:r>
    </w:p>
    <w:p w14:paraId="0A2646B9" w14:textId="51FBD2E5" w:rsidR="198ED282" w:rsidRDefault="198ED282" w:rsidP="198ED282">
      <w:pPr>
        <w:rPr>
          <w:rFonts w:ascii="Arial" w:eastAsia="Arial" w:hAnsi="Arial" w:cs="Arial"/>
        </w:rPr>
      </w:pPr>
      <w:r w:rsidRPr="198ED282">
        <w:rPr>
          <w:rFonts w:ascii="Arial" w:eastAsia="Arial" w:hAnsi="Arial" w:cs="Arial"/>
          <w:b/>
          <w:bCs/>
        </w:rPr>
        <w:t>Collaboratore Tecnico:</w:t>
      </w:r>
      <w:r>
        <w:tab/>
      </w:r>
      <w:r>
        <w:tab/>
      </w:r>
      <w:r w:rsidRPr="198ED282">
        <w:rPr>
          <w:rFonts w:ascii="Arial" w:eastAsia="Arial" w:hAnsi="Arial" w:cs="Arial"/>
          <w:b/>
          <w:bCs/>
        </w:rPr>
        <w:t>Scardaci Dario</w:t>
      </w:r>
    </w:p>
    <w:p w14:paraId="00D25575" w14:textId="68615918" w:rsidR="198ED282" w:rsidRDefault="198ED282" w:rsidP="198ED282">
      <w:pPr>
        <w:rPr>
          <w:rFonts w:ascii="Arial" w:eastAsia="Arial" w:hAnsi="Arial" w:cs="Arial"/>
        </w:rPr>
      </w:pPr>
      <w:r w:rsidRPr="198ED282">
        <w:rPr>
          <w:rFonts w:ascii="Arial" w:eastAsia="Arial" w:hAnsi="Arial" w:cs="Arial"/>
          <w:b/>
          <w:bCs/>
        </w:rPr>
        <w:t>Collaboratore Tecnico:</w:t>
      </w:r>
      <w:r>
        <w:tab/>
      </w:r>
      <w:r>
        <w:tab/>
      </w:r>
      <w:r w:rsidRPr="198ED282">
        <w:rPr>
          <w:rFonts w:ascii="Arial" w:eastAsia="Arial" w:hAnsi="Arial" w:cs="Arial"/>
          <w:b/>
          <w:bCs/>
        </w:rPr>
        <w:t xml:space="preserve">Russo Mario </w:t>
      </w:r>
    </w:p>
    <w:p w14:paraId="0A2CCBF2" w14:textId="03505F75" w:rsidR="198ED282" w:rsidRDefault="198ED282" w:rsidP="198ED282">
      <w:pPr>
        <w:rPr>
          <w:rFonts w:ascii="Arial" w:eastAsia="Arial" w:hAnsi="Arial" w:cs="Arial"/>
        </w:rPr>
      </w:pPr>
      <w:r w:rsidRPr="198ED282">
        <w:rPr>
          <w:rFonts w:ascii="Arial" w:eastAsia="Arial" w:hAnsi="Arial" w:cs="Arial"/>
          <w:b/>
          <w:bCs/>
        </w:rPr>
        <w:t>Match Analyst:</w:t>
      </w:r>
      <w:r>
        <w:tab/>
      </w:r>
      <w:r>
        <w:tab/>
      </w:r>
      <w:r>
        <w:tab/>
      </w:r>
      <w:r w:rsidRPr="198ED282">
        <w:rPr>
          <w:rFonts w:ascii="Arial" w:eastAsia="Arial" w:hAnsi="Arial" w:cs="Arial"/>
          <w:b/>
          <w:bCs/>
        </w:rPr>
        <w:t>Caserta Giuseppe</w:t>
      </w:r>
    </w:p>
    <w:p w14:paraId="3E1CC6A7" w14:textId="3635380F" w:rsidR="198ED282" w:rsidRDefault="198ED282" w:rsidP="198ED282">
      <w:pPr>
        <w:rPr>
          <w:rFonts w:ascii="Arial" w:eastAsia="Arial" w:hAnsi="Arial" w:cs="Arial"/>
        </w:rPr>
      </w:pPr>
      <w:r w:rsidRPr="198ED282">
        <w:rPr>
          <w:rFonts w:ascii="Arial" w:eastAsia="Arial" w:hAnsi="Arial" w:cs="Arial"/>
          <w:b/>
          <w:bCs/>
        </w:rPr>
        <w:t>Medico Sportivo:</w:t>
      </w:r>
      <w:r>
        <w:tab/>
      </w:r>
      <w:r>
        <w:tab/>
      </w:r>
      <w:r>
        <w:tab/>
      </w:r>
      <w:r w:rsidRPr="198ED282">
        <w:rPr>
          <w:rFonts w:ascii="Arial" w:eastAsia="Arial" w:hAnsi="Arial" w:cs="Arial"/>
          <w:b/>
          <w:bCs/>
        </w:rPr>
        <w:t>Angelo Calabretta</w:t>
      </w:r>
    </w:p>
    <w:p w14:paraId="3A35F38C" w14:textId="27B5B62C" w:rsidR="198ED282" w:rsidRDefault="198ED282" w:rsidP="198ED282">
      <w:pPr>
        <w:rPr>
          <w:rFonts w:ascii="Arial" w:eastAsia="Arial" w:hAnsi="Arial" w:cs="Arial"/>
        </w:rPr>
      </w:pPr>
      <w:r w:rsidRPr="198ED282">
        <w:rPr>
          <w:rFonts w:ascii="Arial" w:eastAsia="Arial" w:hAnsi="Arial" w:cs="Arial"/>
          <w:b/>
          <w:bCs/>
        </w:rPr>
        <w:t>Fisioterapista:</w:t>
      </w:r>
      <w:r>
        <w:tab/>
      </w:r>
      <w:r>
        <w:tab/>
      </w:r>
      <w:r>
        <w:tab/>
      </w:r>
      <w:r w:rsidRPr="198ED282">
        <w:rPr>
          <w:rFonts w:ascii="Arial" w:eastAsia="Arial" w:hAnsi="Arial" w:cs="Arial"/>
          <w:b/>
          <w:bCs/>
        </w:rPr>
        <w:t>Salvatore Barbagallo</w:t>
      </w:r>
    </w:p>
    <w:p w14:paraId="6C79B2A1" w14:textId="73901ED6" w:rsidR="198ED282" w:rsidRDefault="198ED282" w:rsidP="198ED282">
      <w:pPr>
        <w:rPr>
          <w:rFonts w:ascii="Arial" w:eastAsia="Arial" w:hAnsi="Arial" w:cs="Arial"/>
        </w:rPr>
      </w:pPr>
      <w:r w:rsidRPr="198ED282">
        <w:rPr>
          <w:rFonts w:ascii="Arial" w:eastAsia="Arial" w:hAnsi="Arial" w:cs="Arial"/>
          <w:b/>
          <w:bCs/>
        </w:rPr>
        <w:t>Segretario:</w:t>
      </w:r>
      <w:r>
        <w:tab/>
      </w:r>
      <w:r>
        <w:tab/>
      </w:r>
      <w:r>
        <w:tab/>
      </w:r>
      <w:r>
        <w:tab/>
      </w:r>
      <w:r w:rsidRPr="198ED282">
        <w:rPr>
          <w:rFonts w:ascii="Arial" w:eastAsia="Arial" w:hAnsi="Arial" w:cs="Arial"/>
          <w:b/>
          <w:bCs/>
        </w:rPr>
        <w:t xml:space="preserve">Fabio </w:t>
      </w:r>
      <w:proofErr w:type="spellStart"/>
      <w:r w:rsidRPr="198ED282">
        <w:rPr>
          <w:rFonts w:ascii="Arial" w:eastAsia="Arial" w:hAnsi="Arial" w:cs="Arial"/>
          <w:b/>
          <w:bCs/>
        </w:rPr>
        <w:t>Giattino</w:t>
      </w:r>
      <w:proofErr w:type="spellEnd"/>
    </w:p>
    <w:p w14:paraId="2E02D6A0" w14:textId="4CD26396" w:rsidR="198ED282" w:rsidRDefault="198ED282" w:rsidP="198ED282">
      <w:pPr>
        <w:widowControl w:val="0"/>
        <w:rPr>
          <w:rFonts w:ascii="Arial" w:eastAsia="Arial" w:hAnsi="Arial" w:cs="Arial"/>
        </w:rPr>
      </w:pPr>
    </w:p>
    <w:p w14:paraId="2362FA2E" w14:textId="2109670F" w:rsidR="198ED282" w:rsidRDefault="198ED282" w:rsidP="198ED282">
      <w:pPr>
        <w:widowControl w:val="0"/>
        <w:rPr>
          <w:rFonts w:ascii="Arial" w:eastAsia="Arial" w:hAnsi="Arial" w:cs="Arial"/>
        </w:rPr>
      </w:pPr>
    </w:p>
    <w:p w14:paraId="00C36220" w14:textId="77777777" w:rsidR="0006752B" w:rsidRDefault="0006752B" w:rsidP="198ED282">
      <w:pPr>
        <w:widowControl w:val="0"/>
        <w:rPr>
          <w:rFonts w:ascii="Arial" w:eastAsia="Arial" w:hAnsi="Arial" w:cs="Arial"/>
        </w:rPr>
      </w:pPr>
    </w:p>
    <w:p w14:paraId="3198DD83" w14:textId="47004373" w:rsidR="198ED282" w:rsidRDefault="198ED282" w:rsidP="198ED282">
      <w:pPr>
        <w:rPr>
          <w:rFonts w:ascii="Arial" w:eastAsia="Arial" w:hAnsi="Arial" w:cs="Arial"/>
          <w:color w:val="1F497D"/>
          <w:sz w:val="36"/>
          <w:szCs w:val="36"/>
        </w:rPr>
      </w:pPr>
      <w:r w:rsidRPr="198ED282">
        <w:rPr>
          <w:rFonts w:ascii="Arial" w:eastAsia="Arial" w:hAnsi="Arial" w:cs="Arial"/>
          <w:b/>
          <w:bCs/>
          <w:color w:val="1F497D"/>
          <w:sz w:val="36"/>
          <w:szCs w:val="36"/>
          <w:u w:val="single"/>
        </w:rPr>
        <w:t>RAPPRESENTATIVA REGIONALE UNDER 15</w:t>
      </w:r>
    </w:p>
    <w:p w14:paraId="5CB2A7EF" w14:textId="6882EAAD" w:rsidR="198ED282" w:rsidRDefault="198ED282" w:rsidP="198ED282">
      <w:pPr>
        <w:jc w:val="both"/>
        <w:rPr>
          <w:rFonts w:ascii="Arial" w:eastAsia="Arial" w:hAnsi="Arial" w:cs="Arial"/>
        </w:rPr>
      </w:pPr>
      <w:r w:rsidRPr="198ED282">
        <w:rPr>
          <w:rFonts w:ascii="Arial" w:eastAsia="Arial" w:hAnsi="Arial" w:cs="Arial"/>
        </w:rPr>
        <w:t xml:space="preserve">Per un stage formativo/selettivo, della Rappresentativa Regionale Under 15, in preparazione al “Torneo delle Regioni”, i seguenti calciatori sono convocati, </w:t>
      </w:r>
      <w:r w:rsidRPr="198ED282">
        <w:rPr>
          <w:rFonts w:ascii="Arial" w:eastAsia="Arial" w:hAnsi="Arial" w:cs="Arial"/>
          <w:b/>
          <w:bCs/>
        </w:rPr>
        <w:t>giovedì</w:t>
      </w:r>
      <w:r w:rsidRPr="198ED282">
        <w:rPr>
          <w:rFonts w:ascii="Arial" w:eastAsia="Arial" w:hAnsi="Arial" w:cs="Arial"/>
        </w:rPr>
        <w:t xml:space="preserve"> </w:t>
      </w:r>
      <w:r w:rsidRPr="198ED282">
        <w:rPr>
          <w:rFonts w:ascii="Arial" w:eastAsia="Arial" w:hAnsi="Arial" w:cs="Arial"/>
          <w:b/>
          <w:bCs/>
        </w:rPr>
        <w:t>16 febbraio 2023</w:t>
      </w:r>
      <w:r w:rsidRPr="198ED282">
        <w:rPr>
          <w:rFonts w:ascii="Arial" w:eastAsia="Arial" w:hAnsi="Arial" w:cs="Arial"/>
        </w:rPr>
        <w:t xml:space="preserve"> alle ore </w:t>
      </w:r>
      <w:r w:rsidRPr="198ED282">
        <w:rPr>
          <w:rFonts w:ascii="Arial" w:eastAsia="Arial" w:hAnsi="Arial" w:cs="Arial"/>
          <w:b/>
          <w:bCs/>
        </w:rPr>
        <w:t xml:space="preserve">14:30 </w:t>
      </w:r>
      <w:r w:rsidRPr="198ED282">
        <w:rPr>
          <w:rFonts w:ascii="Arial" w:eastAsia="Arial" w:hAnsi="Arial" w:cs="Arial"/>
        </w:rPr>
        <w:t xml:space="preserve">presso l’impianto </w:t>
      </w:r>
      <w:proofErr w:type="gramStart"/>
      <w:r w:rsidRPr="198ED282">
        <w:rPr>
          <w:rFonts w:ascii="Arial" w:eastAsia="Arial" w:hAnsi="Arial" w:cs="Arial"/>
        </w:rPr>
        <w:t>sportivo  “</w:t>
      </w:r>
      <w:proofErr w:type="gramEnd"/>
      <w:r w:rsidRPr="198ED282">
        <w:rPr>
          <w:rFonts w:ascii="Arial" w:eastAsia="Arial" w:hAnsi="Arial" w:cs="Arial"/>
          <w:b/>
          <w:bCs/>
        </w:rPr>
        <w:t xml:space="preserve">Pietro Pisani” </w:t>
      </w:r>
      <w:r w:rsidRPr="198ED282">
        <w:rPr>
          <w:rFonts w:ascii="Arial" w:eastAsia="Arial" w:hAnsi="Arial" w:cs="Arial"/>
        </w:rPr>
        <w:t xml:space="preserve">di </w:t>
      </w:r>
      <w:r w:rsidRPr="198ED282">
        <w:rPr>
          <w:rFonts w:ascii="Arial" w:eastAsia="Arial" w:hAnsi="Arial" w:cs="Arial"/>
          <w:b/>
          <w:bCs/>
        </w:rPr>
        <w:t>Palermo</w:t>
      </w:r>
      <w:r w:rsidRPr="198ED282">
        <w:rPr>
          <w:rFonts w:ascii="Arial" w:eastAsia="Arial" w:hAnsi="Arial" w:cs="Arial"/>
        </w:rPr>
        <w:t>:</w:t>
      </w:r>
    </w:p>
    <w:p w14:paraId="32D9902C" w14:textId="3305F154" w:rsidR="198ED282" w:rsidRDefault="198ED282" w:rsidP="198ED282">
      <w:pPr>
        <w:jc w:val="both"/>
        <w:rPr>
          <w:rFonts w:cs="Calibri"/>
          <w:sz w:val="12"/>
          <w:szCs w:val="12"/>
        </w:rPr>
      </w:pPr>
    </w:p>
    <w:tbl>
      <w:tblPr>
        <w:tblW w:w="0" w:type="auto"/>
        <w:tblLayout w:type="fixed"/>
        <w:tblLook w:val="0000" w:firstRow="0" w:lastRow="0" w:firstColumn="0" w:lastColumn="0" w:noHBand="0" w:noVBand="0"/>
      </w:tblPr>
      <w:tblGrid>
        <w:gridCol w:w="5100"/>
        <w:gridCol w:w="4485"/>
      </w:tblGrid>
      <w:tr w:rsidR="198ED282" w14:paraId="0720F3BE" w14:textId="77777777" w:rsidTr="198ED282">
        <w:trPr>
          <w:trHeight w:val="390"/>
        </w:trPr>
        <w:tc>
          <w:tcPr>
            <w:tcW w:w="5100" w:type="dxa"/>
            <w:tcBorders>
              <w:top w:val="single" w:sz="6" w:space="0" w:color="auto"/>
              <w:left w:val="single" w:sz="6" w:space="0" w:color="auto"/>
              <w:bottom w:val="single" w:sz="6" w:space="0" w:color="auto"/>
              <w:right w:val="single" w:sz="6" w:space="0" w:color="auto"/>
            </w:tcBorders>
            <w:shd w:val="clear" w:color="auto" w:fill="BEC0BF"/>
          </w:tcPr>
          <w:p w14:paraId="3A0EF521" w14:textId="42A62058" w:rsidR="198ED282" w:rsidRDefault="198ED282" w:rsidP="198ED282">
            <w:pPr>
              <w:pStyle w:val="TableParagraph"/>
              <w:ind w:left="284"/>
              <w:rPr>
                <w:rFonts w:ascii="Arial" w:eastAsia="Arial" w:hAnsi="Arial" w:cs="Arial"/>
                <w:sz w:val="22"/>
                <w:szCs w:val="22"/>
              </w:rPr>
            </w:pPr>
            <w:r w:rsidRPr="198ED282">
              <w:rPr>
                <w:rFonts w:ascii="Arial" w:eastAsia="Arial" w:hAnsi="Arial" w:cs="Arial"/>
                <w:b/>
                <w:bCs/>
                <w:sz w:val="22"/>
                <w:szCs w:val="22"/>
                <w:lang w:val="en-US"/>
              </w:rPr>
              <w:t>NOMINATIVO</w:t>
            </w:r>
          </w:p>
        </w:tc>
        <w:tc>
          <w:tcPr>
            <w:tcW w:w="4485" w:type="dxa"/>
            <w:tcBorders>
              <w:top w:val="single" w:sz="6" w:space="0" w:color="auto"/>
              <w:left w:val="single" w:sz="6" w:space="0" w:color="auto"/>
              <w:bottom w:val="single" w:sz="6" w:space="0" w:color="auto"/>
              <w:right w:val="single" w:sz="6" w:space="0" w:color="auto"/>
            </w:tcBorders>
            <w:shd w:val="clear" w:color="auto" w:fill="BEC0BF"/>
          </w:tcPr>
          <w:p w14:paraId="43B4E885" w14:textId="1DA312CB" w:rsidR="198ED282" w:rsidRDefault="198ED282" w:rsidP="198ED282">
            <w:pPr>
              <w:pStyle w:val="TableParagraph"/>
              <w:ind w:left="284"/>
              <w:rPr>
                <w:rFonts w:ascii="Arial" w:eastAsia="Arial" w:hAnsi="Arial" w:cs="Arial"/>
                <w:sz w:val="22"/>
                <w:szCs w:val="22"/>
              </w:rPr>
            </w:pPr>
            <w:r w:rsidRPr="198ED282">
              <w:rPr>
                <w:rFonts w:ascii="Arial" w:eastAsia="Arial" w:hAnsi="Arial" w:cs="Arial"/>
                <w:b/>
                <w:bCs/>
                <w:sz w:val="22"/>
                <w:szCs w:val="22"/>
                <w:lang w:val="en-US"/>
              </w:rPr>
              <w:t>SOCIETÀ DI APPARTENENZA</w:t>
            </w:r>
          </w:p>
        </w:tc>
      </w:tr>
      <w:tr w:rsidR="0006752B" w14:paraId="39144FAF"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5F0620EF" w14:textId="77777777" w:rsidR="0006752B" w:rsidRDefault="0006752B" w:rsidP="198ED282">
            <w:pPr>
              <w:rPr>
                <w:rFonts w:ascii="Arial" w:eastAsia="Arial" w:hAnsi="Arial" w:cs="Arial"/>
              </w:rPr>
            </w:pPr>
            <w:r w:rsidRPr="198ED282">
              <w:rPr>
                <w:rFonts w:ascii="Arial" w:eastAsia="Arial" w:hAnsi="Arial" w:cs="Arial"/>
                <w:b/>
                <w:bCs/>
                <w:lang w:val="en-US"/>
              </w:rPr>
              <w:t>ARCIDIACONO PIETRO GIOVANNI</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092A5BE7" w14:textId="77777777" w:rsidR="0006752B" w:rsidRDefault="0006752B" w:rsidP="198ED282">
            <w:pPr>
              <w:rPr>
                <w:rFonts w:ascii="Arial" w:eastAsia="Arial" w:hAnsi="Arial" w:cs="Arial"/>
              </w:rPr>
            </w:pPr>
            <w:r w:rsidRPr="198ED282">
              <w:rPr>
                <w:rFonts w:ascii="Arial" w:eastAsia="Arial" w:hAnsi="Arial" w:cs="Arial"/>
                <w:lang w:val="en-US"/>
              </w:rPr>
              <w:t>ASD JONIA CALCIO FC</w:t>
            </w:r>
          </w:p>
        </w:tc>
      </w:tr>
      <w:tr w:rsidR="0006752B" w14:paraId="2EA7285B"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5B41D134" w14:textId="77777777" w:rsidR="0006752B" w:rsidRDefault="0006752B" w:rsidP="198ED282">
            <w:pPr>
              <w:rPr>
                <w:rFonts w:ascii="Arial" w:eastAsia="Arial" w:hAnsi="Arial" w:cs="Arial"/>
              </w:rPr>
            </w:pPr>
            <w:r w:rsidRPr="198ED282">
              <w:rPr>
                <w:rFonts w:ascii="Arial" w:eastAsia="Arial" w:hAnsi="Arial" w:cs="Arial"/>
                <w:b/>
                <w:bCs/>
              </w:rPr>
              <w:t>BARCIO ALESSANDRO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07038F8F" w14:textId="77777777" w:rsidR="0006752B" w:rsidRDefault="0006752B" w:rsidP="198ED282">
            <w:pPr>
              <w:rPr>
                <w:rFonts w:ascii="Arial" w:eastAsia="Arial" w:hAnsi="Arial" w:cs="Arial"/>
              </w:rPr>
            </w:pPr>
            <w:r w:rsidRPr="198ED282">
              <w:rPr>
                <w:rFonts w:ascii="Arial" w:eastAsia="Arial" w:hAnsi="Arial" w:cs="Arial"/>
              </w:rPr>
              <w:t>A.S.D. ACCADEMIA SIRACUSA</w:t>
            </w:r>
          </w:p>
        </w:tc>
      </w:tr>
      <w:tr w:rsidR="0006752B" w14:paraId="26881FAB" w14:textId="77777777" w:rsidTr="198ED282">
        <w:trPr>
          <w:trHeight w:val="435"/>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5DC408DE" w14:textId="77777777" w:rsidR="0006752B" w:rsidRDefault="0006752B" w:rsidP="198ED282">
            <w:pPr>
              <w:rPr>
                <w:rFonts w:ascii="Arial" w:eastAsia="Arial" w:hAnsi="Arial" w:cs="Arial"/>
              </w:rPr>
            </w:pPr>
            <w:r w:rsidRPr="198ED282">
              <w:rPr>
                <w:rFonts w:ascii="Arial" w:eastAsia="Arial" w:hAnsi="Arial" w:cs="Arial"/>
                <w:b/>
                <w:bCs/>
                <w:lang w:val="en-US"/>
              </w:rPr>
              <w:t>BRUGALETTA NICOLÒ</w:t>
            </w:r>
          </w:p>
        </w:tc>
        <w:tc>
          <w:tcPr>
            <w:tcW w:w="4485" w:type="dxa"/>
            <w:tcBorders>
              <w:top w:val="single" w:sz="6" w:space="0" w:color="auto"/>
              <w:left w:val="single" w:sz="6" w:space="0" w:color="auto"/>
              <w:bottom w:val="single" w:sz="6" w:space="0" w:color="auto"/>
              <w:right w:val="single" w:sz="6" w:space="0" w:color="auto"/>
            </w:tcBorders>
          </w:tcPr>
          <w:p w14:paraId="4495165F" w14:textId="77777777" w:rsidR="0006752B" w:rsidRDefault="0006752B" w:rsidP="198ED282">
            <w:pPr>
              <w:rPr>
                <w:rFonts w:ascii="Arial" w:eastAsia="Arial" w:hAnsi="Arial" w:cs="Arial"/>
              </w:rPr>
            </w:pPr>
            <w:r w:rsidRPr="198ED282">
              <w:rPr>
                <w:rFonts w:ascii="Arial" w:eastAsia="Arial" w:hAnsi="Arial" w:cs="Arial"/>
                <w:lang w:val="en-US"/>
              </w:rPr>
              <w:t>A.S.D. GAME SPORT RAGUSA</w:t>
            </w:r>
          </w:p>
        </w:tc>
      </w:tr>
      <w:tr w:rsidR="0006752B" w14:paraId="56ED3FF9"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F339ED7" w14:textId="77777777" w:rsidR="0006752B" w:rsidRDefault="0006752B" w:rsidP="198ED282">
            <w:pPr>
              <w:rPr>
                <w:rFonts w:ascii="Arial" w:eastAsia="Arial" w:hAnsi="Arial" w:cs="Arial"/>
              </w:rPr>
            </w:pPr>
            <w:r w:rsidRPr="198ED282">
              <w:rPr>
                <w:rFonts w:ascii="Arial" w:eastAsia="Arial" w:hAnsi="Arial" w:cs="Arial"/>
                <w:b/>
                <w:bCs/>
              </w:rPr>
              <w:t>BUTTÀ MANUEL</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0A616F08" w14:textId="77777777" w:rsidR="0006752B" w:rsidRDefault="0006752B" w:rsidP="198ED282">
            <w:pPr>
              <w:rPr>
                <w:rFonts w:ascii="Arial" w:eastAsia="Arial" w:hAnsi="Arial" w:cs="Arial"/>
              </w:rPr>
            </w:pPr>
            <w:r w:rsidRPr="198ED282">
              <w:rPr>
                <w:rFonts w:ascii="Arial" w:eastAsia="Arial" w:hAnsi="Arial" w:cs="Arial"/>
                <w:lang w:val="en-US"/>
              </w:rPr>
              <w:t>F.C.D. NEW EAGLES 2010</w:t>
            </w:r>
          </w:p>
        </w:tc>
      </w:tr>
      <w:tr w:rsidR="0006752B" w14:paraId="63A57C5B"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66BC2AE4" w14:textId="77777777" w:rsidR="0006752B" w:rsidRDefault="0006752B" w:rsidP="198ED282">
            <w:pPr>
              <w:rPr>
                <w:rFonts w:ascii="Arial" w:eastAsia="Arial" w:hAnsi="Arial" w:cs="Arial"/>
              </w:rPr>
            </w:pPr>
            <w:r w:rsidRPr="198ED282">
              <w:rPr>
                <w:rFonts w:ascii="Arial" w:eastAsia="Arial" w:hAnsi="Arial" w:cs="Arial"/>
                <w:b/>
                <w:bCs/>
              </w:rPr>
              <w:t>CAMPORA DAVIDE</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5BC65B32" w14:textId="77777777" w:rsidR="0006752B" w:rsidRDefault="0006752B" w:rsidP="198ED282">
            <w:pPr>
              <w:rPr>
                <w:rFonts w:ascii="Arial" w:eastAsia="Arial" w:hAnsi="Arial" w:cs="Arial"/>
              </w:rPr>
            </w:pPr>
            <w:r w:rsidRPr="198ED282">
              <w:rPr>
                <w:rFonts w:ascii="Arial" w:eastAsia="Arial" w:hAnsi="Arial" w:cs="Arial"/>
              </w:rPr>
              <w:t>POL.D. CALCIO SICILIA</w:t>
            </w:r>
          </w:p>
        </w:tc>
      </w:tr>
      <w:tr w:rsidR="0006752B" w14:paraId="1EA95069"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5EA09E2D" w14:textId="77777777" w:rsidR="0006752B" w:rsidRDefault="0006752B" w:rsidP="198ED282">
            <w:pPr>
              <w:rPr>
                <w:rFonts w:ascii="Arial" w:eastAsia="Arial" w:hAnsi="Arial" w:cs="Arial"/>
              </w:rPr>
            </w:pPr>
            <w:r w:rsidRPr="198ED282">
              <w:rPr>
                <w:rFonts w:ascii="Arial" w:eastAsia="Arial" w:hAnsi="Arial" w:cs="Arial"/>
                <w:b/>
                <w:bCs/>
              </w:rPr>
              <w:lastRenderedPageBreak/>
              <w:t>COCO FRANCESCO MARIA</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52E10C7F" w14:textId="77777777" w:rsidR="0006752B" w:rsidRDefault="0006752B" w:rsidP="198ED282">
            <w:pPr>
              <w:rPr>
                <w:rFonts w:ascii="Arial" w:eastAsia="Arial" w:hAnsi="Arial" w:cs="Arial"/>
              </w:rPr>
            </w:pPr>
            <w:r w:rsidRPr="198ED282">
              <w:rPr>
                <w:rFonts w:ascii="Arial" w:eastAsia="Arial" w:hAnsi="Arial" w:cs="Arial"/>
                <w:lang w:val="en-US"/>
              </w:rPr>
              <w:t>A.S.D. TEAMSPORT MILLENNIUM</w:t>
            </w:r>
          </w:p>
        </w:tc>
      </w:tr>
      <w:tr w:rsidR="0006752B" w14:paraId="2049D35E"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607E91AD" w14:textId="77777777" w:rsidR="0006752B" w:rsidRDefault="0006752B" w:rsidP="198ED282">
            <w:pPr>
              <w:rPr>
                <w:rFonts w:ascii="Arial" w:eastAsia="Arial" w:hAnsi="Arial" w:cs="Arial"/>
              </w:rPr>
            </w:pPr>
            <w:r w:rsidRPr="198ED282">
              <w:rPr>
                <w:rFonts w:ascii="Arial" w:eastAsia="Arial" w:hAnsi="Arial" w:cs="Arial"/>
                <w:b/>
                <w:bCs/>
              </w:rPr>
              <w:t>D’AQUILA ROSARIO</w:t>
            </w:r>
          </w:p>
        </w:tc>
        <w:tc>
          <w:tcPr>
            <w:tcW w:w="4485" w:type="dxa"/>
            <w:tcBorders>
              <w:top w:val="single" w:sz="6" w:space="0" w:color="auto"/>
              <w:left w:val="single" w:sz="6" w:space="0" w:color="auto"/>
              <w:bottom w:val="single" w:sz="6" w:space="0" w:color="auto"/>
              <w:right w:val="single" w:sz="6" w:space="0" w:color="auto"/>
            </w:tcBorders>
          </w:tcPr>
          <w:p w14:paraId="72A78943" w14:textId="77777777" w:rsidR="0006752B" w:rsidRDefault="0006752B" w:rsidP="198ED282">
            <w:pPr>
              <w:rPr>
                <w:rFonts w:ascii="Arial" w:eastAsia="Arial" w:hAnsi="Arial" w:cs="Arial"/>
              </w:rPr>
            </w:pPr>
            <w:r w:rsidRPr="198ED282">
              <w:rPr>
                <w:rFonts w:ascii="Arial" w:eastAsia="Arial" w:hAnsi="Arial" w:cs="Arial"/>
              </w:rPr>
              <w:t>A.P.D. VILLABATE</w:t>
            </w:r>
          </w:p>
        </w:tc>
      </w:tr>
      <w:tr w:rsidR="0006752B" w14:paraId="3A14AF70"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B3E72B9" w14:textId="77777777" w:rsidR="0006752B" w:rsidRDefault="0006752B" w:rsidP="198ED282">
            <w:pPr>
              <w:rPr>
                <w:rFonts w:ascii="Arial" w:eastAsia="Arial" w:hAnsi="Arial" w:cs="Arial"/>
              </w:rPr>
            </w:pPr>
            <w:r w:rsidRPr="198ED282">
              <w:rPr>
                <w:rFonts w:ascii="Arial" w:eastAsia="Arial" w:hAnsi="Arial" w:cs="Arial"/>
                <w:b/>
                <w:bCs/>
              </w:rPr>
              <w:t>DEL’EDERA FRANCESCO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35C3F82D" w14:textId="77777777" w:rsidR="0006752B" w:rsidRDefault="0006752B" w:rsidP="198ED282">
            <w:pPr>
              <w:rPr>
                <w:rFonts w:ascii="Arial" w:eastAsia="Arial" w:hAnsi="Arial" w:cs="Arial"/>
              </w:rPr>
            </w:pPr>
            <w:r w:rsidRPr="198ED282">
              <w:rPr>
                <w:rFonts w:ascii="Arial" w:eastAsia="Arial" w:hAnsi="Arial" w:cs="Arial"/>
                <w:lang w:val="en-US"/>
              </w:rPr>
              <w:t>A.S.D. FAIR PLAY MESSINA</w:t>
            </w:r>
          </w:p>
        </w:tc>
      </w:tr>
      <w:tr w:rsidR="0006752B" w14:paraId="78CF0A82"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69B3467" w14:textId="77777777" w:rsidR="0006752B" w:rsidRDefault="0006752B" w:rsidP="198ED282">
            <w:pPr>
              <w:rPr>
                <w:rFonts w:ascii="Arial" w:eastAsia="Arial" w:hAnsi="Arial" w:cs="Arial"/>
              </w:rPr>
            </w:pPr>
            <w:r w:rsidRPr="198ED282">
              <w:rPr>
                <w:rFonts w:ascii="Arial" w:eastAsia="Arial" w:hAnsi="Arial" w:cs="Arial"/>
                <w:b/>
                <w:bCs/>
                <w:lang w:val="en-US"/>
              </w:rPr>
              <w:t>DONATO DOMENICO PIO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4B362FA8" w14:textId="77777777" w:rsidR="0006752B" w:rsidRDefault="0006752B" w:rsidP="198ED282">
            <w:pPr>
              <w:rPr>
                <w:rFonts w:ascii="Arial" w:eastAsia="Arial" w:hAnsi="Arial" w:cs="Arial"/>
                <w:lang w:val="en-US"/>
              </w:rPr>
            </w:pPr>
            <w:r w:rsidRPr="198ED282">
              <w:rPr>
                <w:rFonts w:ascii="Arial" w:eastAsia="Arial" w:hAnsi="Arial" w:cs="Arial"/>
                <w:lang w:val="en-US"/>
              </w:rPr>
              <w:t>A.S.D. ACCADEMIA SIRACUSA</w:t>
            </w:r>
          </w:p>
        </w:tc>
      </w:tr>
      <w:tr w:rsidR="0006752B" w14:paraId="21229B43"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39D30C32" w14:textId="77777777" w:rsidR="0006752B" w:rsidRDefault="0006752B" w:rsidP="198ED282">
            <w:pPr>
              <w:rPr>
                <w:rFonts w:ascii="Arial" w:eastAsia="Arial" w:hAnsi="Arial" w:cs="Arial"/>
              </w:rPr>
            </w:pPr>
            <w:r w:rsidRPr="198ED282">
              <w:rPr>
                <w:rFonts w:ascii="Arial" w:eastAsia="Arial" w:hAnsi="Arial" w:cs="Arial"/>
                <w:b/>
                <w:bCs/>
              </w:rPr>
              <w:t>FAVARÒ ROBERTO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7087B473" w14:textId="77777777" w:rsidR="0006752B" w:rsidRDefault="0006752B" w:rsidP="198ED282">
            <w:pPr>
              <w:rPr>
                <w:rFonts w:ascii="Arial" w:eastAsia="Arial" w:hAnsi="Arial" w:cs="Arial"/>
              </w:rPr>
            </w:pPr>
            <w:r w:rsidRPr="198ED282">
              <w:rPr>
                <w:rFonts w:ascii="Arial" w:eastAsia="Arial" w:hAnsi="Arial" w:cs="Arial"/>
                <w:lang w:val="en-US"/>
              </w:rPr>
              <w:t>A.S.D. TEAM CALCIO</w:t>
            </w:r>
          </w:p>
        </w:tc>
      </w:tr>
      <w:tr w:rsidR="0006752B" w14:paraId="58EFB6BA"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7AB1A01" w14:textId="77777777" w:rsidR="0006752B" w:rsidRDefault="0006752B" w:rsidP="198ED282">
            <w:pPr>
              <w:rPr>
                <w:rFonts w:ascii="Arial" w:eastAsia="Arial" w:hAnsi="Arial" w:cs="Arial"/>
              </w:rPr>
            </w:pPr>
            <w:r w:rsidRPr="198ED282">
              <w:rPr>
                <w:rFonts w:ascii="Arial" w:eastAsia="Arial" w:hAnsi="Arial" w:cs="Arial"/>
                <w:b/>
                <w:bCs/>
                <w:lang w:val="en-US"/>
              </w:rPr>
              <w:t>GAROFALO LORENZO</w:t>
            </w:r>
          </w:p>
        </w:tc>
        <w:tc>
          <w:tcPr>
            <w:tcW w:w="4485" w:type="dxa"/>
            <w:tcBorders>
              <w:top w:val="single" w:sz="6" w:space="0" w:color="auto"/>
              <w:left w:val="single" w:sz="6" w:space="0" w:color="auto"/>
              <w:bottom w:val="single" w:sz="6" w:space="0" w:color="auto"/>
              <w:right w:val="single" w:sz="6" w:space="0" w:color="auto"/>
            </w:tcBorders>
          </w:tcPr>
          <w:p w14:paraId="0A1168D7" w14:textId="77777777" w:rsidR="0006752B" w:rsidRDefault="0006752B" w:rsidP="198ED282">
            <w:pPr>
              <w:rPr>
                <w:rFonts w:ascii="Arial" w:eastAsia="Arial" w:hAnsi="Arial" w:cs="Arial"/>
              </w:rPr>
            </w:pPr>
            <w:r w:rsidRPr="198ED282">
              <w:rPr>
                <w:rFonts w:ascii="Arial" w:eastAsia="Arial" w:hAnsi="Arial" w:cs="Arial"/>
              </w:rPr>
              <w:t>A.S.D. ACCADEMIA SIRACUSA</w:t>
            </w:r>
          </w:p>
        </w:tc>
      </w:tr>
      <w:tr w:rsidR="0006752B" w14:paraId="617C4E1A"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7F41E75E" w14:textId="77777777" w:rsidR="0006752B" w:rsidRDefault="0006752B" w:rsidP="198ED282">
            <w:pPr>
              <w:rPr>
                <w:rFonts w:ascii="Arial" w:eastAsia="Arial" w:hAnsi="Arial" w:cs="Arial"/>
              </w:rPr>
            </w:pPr>
            <w:r w:rsidRPr="198ED282">
              <w:rPr>
                <w:rFonts w:ascii="Arial" w:eastAsia="Arial" w:hAnsi="Arial" w:cs="Arial"/>
                <w:b/>
                <w:bCs/>
                <w:lang w:val="en-US"/>
              </w:rPr>
              <w:t>GUARNERI DAVIDE</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1E55ED46" w14:textId="77777777" w:rsidR="0006752B" w:rsidRDefault="0006752B" w:rsidP="198ED282">
            <w:pPr>
              <w:rPr>
                <w:rFonts w:ascii="Arial" w:eastAsia="Arial" w:hAnsi="Arial" w:cs="Arial"/>
              </w:rPr>
            </w:pPr>
            <w:r w:rsidRPr="198ED282">
              <w:rPr>
                <w:rFonts w:ascii="Arial" w:eastAsia="Arial" w:hAnsi="Arial" w:cs="Arial"/>
                <w:lang w:val="en-US"/>
              </w:rPr>
              <w:t>A.S.D. FAIR PLAY MESSINA</w:t>
            </w:r>
          </w:p>
        </w:tc>
      </w:tr>
      <w:tr w:rsidR="0006752B" w14:paraId="5A41788F"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78CD13B5" w14:textId="77777777" w:rsidR="0006752B" w:rsidRDefault="0006752B" w:rsidP="198ED282">
            <w:pPr>
              <w:rPr>
                <w:rFonts w:ascii="Arial" w:eastAsia="Arial" w:hAnsi="Arial" w:cs="Arial"/>
              </w:rPr>
            </w:pPr>
            <w:r w:rsidRPr="198ED282">
              <w:rPr>
                <w:rFonts w:ascii="Arial" w:eastAsia="Arial" w:hAnsi="Arial" w:cs="Arial"/>
                <w:b/>
                <w:bCs/>
              </w:rPr>
              <w:t>IMPERATO SIMONE</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6E7A05E8" w14:textId="77777777" w:rsidR="0006752B" w:rsidRDefault="0006752B" w:rsidP="198ED282">
            <w:pPr>
              <w:rPr>
                <w:rFonts w:ascii="Arial" w:eastAsia="Arial" w:hAnsi="Arial" w:cs="Arial"/>
              </w:rPr>
            </w:pPr>
            <w:r w:rsidRPr="198ED282">
              <w:rPr>
                <w:rFonts w:ascii="Arial" w:eastAsia="Arial" w:hAnsi="Arial" w:cs="Arial"/>
                <w:lang w:val="en-US"/>
              </w:rPr>
              <w:t xml:space="preserve">A.S.D. ACADEMYPANORMUS </w:t>
            </w:r>
            <w:proofErr w:type="gramStart"/>
            <w:r w:rsidRPr="198ED282">
              <w:rPr>
                <w:rFonts w:ascii="Arial" w:eastAsia="Arial" w:hAnsi="Arial" w:cs="Arial"/>
                <w:lang w:val="en-US"/>
              </w:rPr>
              <w:t>S.ALFONSO</w:t>
            </w:r>
            <w:proofErr w:type="gramEnd"/>
          </w:p>
        </w:tc>
      </w:tr>
      <w:tr w:rsidR="0006752B" w14:paraId="50A782A5"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1CBAF9B7" w14:textId="77777777" w:rsidR="0006752B" w:rsidRDefault="0006752B" w:rsidP="198ED282">
            <w:pPr>
              <w:rPr>
                <w:rFonts w:ascii="Arial" w:eastAsia="Arial" w:hAnsi="Arial" w:cs="Arial"/>
              </w:rPr>
            </w:pPr>
            <w:r w:rsidRPr="198ED282">
              <w:rPr>
                <w:rFonts w:ascii="Arial" w:eastAsia="Arial" w:hAnsi="Arial" w:cs="Arial"/>
                <w:b/>
                <w:bCs/>
                <w:lang w:val="en-US"/>
              </w:rPr>
              <w:t>LIGUORI ANTONINO</w:t>
            </w:r>
          </w:p>
        </w:tc>
        <w:tc>
          <w:tcPr>
            <w:tcW w:w="4485" w:type="dxa"/>
            <w:tcBorders>
              <w:top w:val="single" w:sz="6" w:space="0" w:color="auto"/>
              <w:left w:val="single" w:sz="6" w:space="0" w:color="auto"/>
              <w:bottom w:val="single" w:sz="6" w:space="0" w:color="auto"/>
              <w:right w:val="single" w:sz="6" w:space="0" w:color="auto"/>
            </w:tcBorders>
          </w:tcPr>
          <w:p w14:paraId="4C0AAD4F" w14:textId="77777777" w:rsidR="0006752B" w:rsidRDefault="0006752B" w:rsidP="198ED282">
            <w:pPr>
              <w:rPr>
                <w:rFonts w:ascii="Arial" w:eastAsia="Arial" w:hAnsi="Arial" w:cs="Arial"/>
                <w:lang w:val="en-US"/>
              </w:rPr>
            </w:pPr>
            <w:r w:rsidRPr="198ED282">
              <w:rPr>
                <w:rFonts w:ascii="Arial" w:eastAsia="Arial" w:hAnsi="Arial" w:cs="Arial"/>
                <w:lang w:val="en-US"/>
              </w:rPr>
              <w:t>POL.D. CALCIO SICILIA</w:t>
            </w:r>
          </w:p>
        </w:tc>
      </w:tr>
      <w:tr w:rsidR="0006752B" w14:paraId="7237E8A3"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54BD0B4" w14:textId="77777777" w:rsidR="0006752B" w:rsidRDefault="0006752B" w:rsidP="198ED282">
            <w:pPr>
              <w:rPr>
                <w:rFonts w:ascii="Arial" w:eastAsia="Arial" w:hAnsi="Arial" w:cs="Arial"/>
              </w:rPr>
            </w:pPr>
            <w:r w:rsidRPr="198ED282">
              <w:rPr>
                <w:rFonts w:ascii="Arial" w:eastAsia="Arial" w:hAnsi="Arial" w:cs="Arial"/>
                <w:b/>
                <w:bCs/>
                <w:lang w:val="en-US"/>
              </w:rPr>
              <w:t>LO VERME GIUSEPPE</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08925E4A" w14:textId="77777777" w:rsidR="0006752B" w:rsidRDefault="0006752B" w:rsidP="198ED282">
            <w:pPr>
              <w:rPr>
                <w:rFonts w:ascii="Arial" w:eastAsia="Arial" w:hAnsi="Arial" w:cs="Arial"/>
              </w:rPr>
            </w:pPr>
            <w:r w:rsidRPr="198ED282">
              <w:rPr>
                <w:rFonts w:ascii="Arial" w:eastAsia="Arial" w:hAnsi="Arial" w:cs="Arial"/>
                <w:lang w:val="en-US"/>
              </w:rPr>
              <w:t>A.S.D. ATHENA</w:t>
            </w:r>
          </w:p>
        </w:tc>
      </w:tr>
      <w:tr w:rsidR="0006752B" w14:paraId="5D2F6862"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65E4B86A" w14:textId="77777777" w:rsidR="0006752B" w:rsidRDefault="0006752B" w:rsidP="198ED282">
            <w:pPr>
              <w:rPr>
                <w:rFonts w:ascii="Arial" w:eastAsia="Arial" w:hAnsi="Arial" w:cs="Arial"/>
              </w:rPr>
            </w:pPr>
            <w:r w:rsidRPr="198ED282">
              <w:rPr>
                <w:rFonts w:ascii="Arial" w:eastAsia="Arial" w:hAnsi="Arial" w:cs="Arial"/>
                <w:b/>
                <w:bCs/>
                <w:lang w:val="en-US"/>
              </w:rPr>
              <w:t>MAGGIORE DANIEL</w:t>
            </w:r>
          </w:p>
        </w:tc>
        <w:tc>
          <w:tcPr>
            <w:tcW w:w="4485" w:type="dxa"/>
            <w:tcBorders>
              <w:top w:val="single" w:sz="6" w:space="0" w:color="auto"/>
              <w:left w:val="single" w:sz="6" w:space="0" w:color="auto"/>
              <w:bottom w:val="single" w:sz="6" w:space="0" w:color="auto"/>
              <w:right w:val="single" w:sz="6" w:space="0" w:color="auto"/>
            </w:tcBorders>
          </w:tcPr>
          <w:p w14:paraId="12839673" w14:textId="77777777" w:rsidR="0006752B" w:rsidRDefault="0006752B" w:rsidP="198ED282">
            <w:pPr>
              <w:rPr>
                <w:rFonts w:ascii="Arial" w:eastAsia="Arial" w:hAnsi="Arial" w:cs="Arial"/>
              </w:rPr>
            </w:pPr>
            <w:r w:rsidRPr="198ED282">
              <w:rPr>
                <w:rFonts w:ascii="Arial" w:eastAsia="Arial" w:hAnsi="Arial" w:cs="Arial"/>
                <w:lang w:val="en-US"/>
              </w:rPr>
              <w:t>A.S.D. FORTITUDO BAGHERIA</w:t>
            </w:r>
          </w:p>
        </w:tc>
      </w:tr>
      <w:tr w:rsidR="0006752B" w14:paraId="77A7C8B0"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7EC450B0" w14:textId="77777777" w:rsidR="0006752B" w:rsidRDefault="0006752B" w:rsidP="198ED282">
            <w:pPr>
              <w:rPr>
                <w:rFonts w:ascii="Arial" w:eastAsia="Arial" w:hAnsi="Arial" w:cs="Arial"/>
              </w:rPr>
            </w:pPr>
            <w:r w:rsidRPr="198ED282">
              <w:rPr>
                <w:rFonts w:ascii="Arial" w:eastAsia="Arial" w:hAnsi="Arial" w:cs="Arial"/>
                <w:b/>
                <w:bCs/>
                <w:lang w:val="en-US"/>
              </w:rPr>
              <w:t>MAIOLINO MATTIA</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4C586F04" w14:textId="77777777" w:rsidR="0006752B" w:rsidRDefault="0006752B" w:rsidP="198ED282">
            <w:pPr>
              <w:rPr>
                <w:rFonts w:ascii="Arial" w:eastAsia="Arial" w:hAnsi="Arial" w:cs="Arial"/>
              </w:rPr>
            </w:pPr>
            <w:r w:rsidRPr="198ED282">
              <w:rPr>
                <w:rFonts w:ascii="Arial" w:eastAsia="Arial" w:hAnsi="Arial" w:cs="Arial"/>
              </w:rPr>
              <w:t>A.S.D. ACCADEMIA SIRACUSA</w:t>
            </w:r>
          </w:p>
        </w:tc>
      </w:tr>
      <w:tr w:rsidR="0006752B" w14:paraId="1CBF795F"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7ACAF8C7" w14:textId="77777777" w:rsidR="0006752B" w:rsidRDefault="0006752B" w:rsidP="198ED282">
            <w:pPr>
              <w:rPr>
                <w:rFonts w:ascii="Arial" w:eastAsia="Arial" w:hAnsi="Arial" w:cs="Arial"/>
              </w:rPr>
            </w:pPr>
            <w:r w:rsidRPr="198ED282">
              <w:rPr>
                <w:rFonts w:ascii="Arial" w:eastAsia="Arial" w:hAnsi="Arial" w:cs="Arial"/>
                <w:b/>
                <w:bCs/>
                <w:lang w:val="en-US"/>
              </w:rPr>
              <w:t>MAUGERI CARMELO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57B6D969" w14:textId="77777777" w:rsidR="0006752B" w:rsidRDefault="0006752B" w:rsidP="198ED282">
            <w:pPr>
              <w:rPr>
                <w:rFonts w:ascii="Arial" w:eastAsia="Arial" w:hAnsi="Arial" w:cs="Arial"/>
              </w:rPr>
            </w:pPr>
            <w:r w:rsidRPr="198ED282">
              <w:rPr>
                <w:rFonts w:ascii="Arial" w:eastAsia="Arial" w:hAnsi="Arial" w:cs="Arial"/>
              </w:rPr>
              <w:t>A.S.D. KATANE SOCCER</w:t>
            </w:r>
          </w:p>
        </w:tc>
      </w:tr>
      <w:tr w:rsidR="0006752B" w14:paraId="686F5987"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789FFE63" w14:textId="77777777" w:rsidR="0006752B" w:rsidRDefault="0006752B" w:rsidP="198ED282">
            <w:pPr>
              <w:rPr>
                <w:rFonts w:ascii="Arial" w:eastAsia="Arial" w:hAnsi="Arial" w:cs="Arial"/>
              </w:rPr>
            </w:pPr>
            <w:r w:rsidRPr="198ED282">
              <w:rPr>
                <w:rFonts w:ascii="Arial" w:eastAsia="Arial" w:hAnsi="Arial" w:cs="Arial"/>
                <w:b/>
                <w:bCs/>
                <w:lang w:val="en-US"/>
              </w:rPr>
              <w:t>NAPOLI GABRIEL</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2CEF03BE" w14:textId="77777777" w:rsidR="0006752B" w:rsidRDefault="0006752B" w:rsidP="198ED282">
            <w:pPr>
              <w:rPr>
                <w:rFonts w:ascii="Arial" w:eastAsia="Arial" w:hAnsi="Arial" w:cs="Arial"/>
              </w:rPr>
            </w:pPr>
            <w:r w:rsidRPr="198ED282">
              <w:rPr>
                <w:rFonts w:ascii="Arial" w:eastAsia="Arial" w:hAnsi="Arial" w:cs="Arial"/>
              </w:rPr>
              <w:t>POL.D. CALCIO SICILIA</w:t>
            </w:r>
          </w:p>
        </w:tc>
      </w:tr>
      <w:tr w:rsidR="0006752B" w14:paraId="3939A8B7"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12CA7127" w14:textId="77777777" w:rsidR="0006752B" w:rsidRDefault="0006752B" w:rsidP="198ED282">
            <w:pPr>
              <w:rPr>
                <w:rFonts w:ascii="Arial" w:eastAsia="Arial" w:hAnsi="Arial" w:cs="Arial"/>
              </w:rPr>
            </w:pPr>
            <w:r w:rsidRPr="198ED282">
              <w:rPr>
                <w:rFonts w:ascii="Arial" w:eastAsia="Arial" w:hAnsi="Arial" w:cs="Arial"/>
                <w:b/>
                <w:bCs/>
                <w:lang w:val="en-US"/>
              </w:rPr>
              <w:t>ODDO CARLO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7B63A83A" w14:textId="77777777" w:rsidR="0006752B" w:rsidRDefault="0006752B" w:rsidP="198ED282">
            <w:pPr>
              <w:rPr>
                <w:rFonts w:ascii="Arial" w:eastAsia="Arial" w:hAnsi="Arial" w:cs="Arial"/>
              </w:rPr>
            </w:pPr>
            <w:r w:rsidRPr="198ED282">
              <w:rPr>
                <w:rFonts w:ascii="Arial" w:eastAsia="Arial" w:hAnsi="Arial" w:cs="Arial"/>
              </w:rPr>
              <w:t>A.S.D. CITTA DI TRAPANI</w:t>
            </w:r>
          </w:p>
        </w:tc>
      </w:tr>
      <w:tr w:rsidR="0006752B" w14:paraId="0D6A2117"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740A40D4" w14:textId="77777777" w:rsidR="0006752B" w:rsidRDefault="0006752B" w:rsidP="198ED282">
            <w:pPr>
              <w:rPr>
                <w:rFonts w:ascii="Arial" w:eastAsia="Arial" w:hAnsi="Arial" w:cs="Arial"/>
              </w:rPr>
            </w:pPr>
            <w:r w:rsidRPr="198ED282">
              <w:rPr>
                <w:rFonts w:ascii="Arial" w:eastAsia="Arial" w:hAnsi="Arial" w:cs="Arial"/>
                <w:b/>
                <w:bCs/>
              </w:rPr>
              <w:t>ORLANDO ALESSANDRO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486608BD" w14:textId="77777777" w:rsidR="0006752B" w:rsidRDefault="0006752B" w:rsidP="198ED282">
            <w:pPr>
              <w:rPr>
                <w:rFonts w:ascii="Arial" w:eastAsia="Arial" w:hAnsi="Arial" w:cs="Arial"/>
              </w:rPr>
            </w:pPr>
            <w:r w:rsidRPr="198ED282">
              <w:rPr>
                <w:rFonts w:ascii="Arial" w:eastAsia="Arial" w:hAnsi="Arial" w:cs="Arial"/>
                <w:lang w:val="en-US"/>
              </w:rPr>
              <w:t>S.S.D. ACADEMY RIBOLLA</w:t>
            </w:r>
          </w:p>
        </w:tc>
      </w:tr>
      <w:tr w:rsidR="0006752B" w14:paraId="08D8442B"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3B842E72" w14:textId="77777777" w:rsidR="0006752B" w:rsidRDefault="0006752B" w:rsidP="198ED282">
            <w:pPr>
              <w:rPr>
                <w:rFonts w:ascii="Arial" w:eastAsia="Arial" w:hAnsi="Arial" w:cs="Arial"/>
              </w:rPr>
            </w:pPr>
            <w:r w:rsidRPr="198ED282">
              <w:rPr>
                <w:rFonts w:ascii="Arial" w:eastAsia="Arial" w:hAnsi="Arial" w:cs="Arial"/>
                <w:b/>
                <w:bCs/>
                <w:lang w:val="en-US"/>
              </w:rPr>
              <w:t>PAMPALONE DIEGO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58F6A301" w14:textId="77777777" w:rsidR="0006752B" w:rsidRDefault="0006752B" w:rsidP="198ED282">
            <w:pPr>
              <w:rPr>
                <w:rFonts w:ascii="Arial" w:eastAsia="Arial" w:hAnsi="Arial" w:cs="Arial"/>
              </w:rPr>
            </w:pPr>
            <w:r w:rsidRPr="198ED282">
              <w:rPr>
                <w:rFonts w:ascii="Arial" w:eastAsia="Arial" w:hAnsi="Arial" w:cs="Arial"/>
              </w:rPr>
              <w:t>A.S.D. S.C. COSTA GAIA ADELKAM</w:t>
            </w:r>
          </w:p>
        </w:tc>
      </w:tr>
      <w:tr w:rsidR="0006752B" w14:paraId="17F522D9"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6BBBE130" w14:textId="77777777" w:rsidR="0006752B" w:rsidRDefault="0006752B" w:rsidP="198ED282">
            <w:pPr>
              <w:rPr>
                <w:rFonts w:ascii="Arial" w:eastAsia="Arial" w:hAnsi="Arial" w:cs="Arial"/>
              </w:rPr>
            </w:pPr>
            <w:r w:rsidRPr="198ED282">
              <w:rPr>
                <w:rFonts w:ascii="Arial" w:eastAsia="Arial" w:hAnsi="Arial" w:cs="Arial"/>
                <w:b/>
                <w:bCs/>
              </w:rPr>
              <w:t>PICCIUCA FRANCESCO PAOLO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21BAD7CA" w14:textId="77777777" w:rsidR="0006752B" w:rsidRDefault="0006752B" w:rsidP="198ED282">
            <w:pPr>
              <w:rPr>
                <w:rFonts w:ascii="Arial" w:eastAsia="Arial" w:hAnsi="Arial" w:cs="Arial"/>
              </w:rPr>
            </w:pPr>
            <w:r w:rsidRPr="198ED282">
              <w:rPr>
                <w:rFonts w:ascii="Arial" w:eastAsia="Arial" w:hAnsi="Arial" w:cs="Arial"/>
              </w:rPr>
              <w:t>POL.D. CALCIO SICILIA</w:t>
            </w:r>
          </w:p>
        </w:tc>
      </w:tr>
      <w:tr w:rsidR="0006752B" w14:paraId="076D2774"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324696BB" w14:textId="77777777" w:rsidR="0006752B" w:rsidRDefault="0006752B" w:rsidP="198ED282">
            <w:pPr>
              <w:rPr>
                <w:rFonts w:ascii="Arial" w:eastAsia="Arial" w:hAnsi="Arial" w:cs="Arial"/>
              </w:rPr>
            </w:pPr>
            <w:r w:rsidRPr="198ED282">
              <w:rPr>
                <w:rFonts w:ascii="Arial" w:eastAsia="Arial" w:hAnsi="Arial" w:cs="Arial"/>
                <w:b/>
                <w:bCs/>
                <w:lang w:val="en-US"/>
              </w:rPr>
              <w:t>PIZZITOLA FILIPPO</w:t>
            </w:r>
          </w:p>
        </w:tc>
        <w:tc>
          <w:tcPr>
            <w:tcW w:w="4485" w:type="dxa"/>
            <w:tcBorders>
              <w:top w:val="single" w:sz="6" w:space="0" w:color="auto"/>
              <w:left w:val="single" w:sz="6" w:space="0" w:color="auto"/>
              <w:bottom w:val="single" w:sz="6" w:space="0" w:color="auto"/>
              <w:right w:val="single" w:sz="6" w:space="0" w:color="auto"/>
            </w:tcBorders>
          </w:tcPr>
          <w:p w14:paraId="59114ABD" w14:textId="77777777" w:rsidR="0006752B" w:rsidRDefault="0006752B" w:rsidP="198ED282">
            <w:pPr>
              <w:rPr>
                <w:rFonts w:ascii="Arial" w:eastAsia="Arial" w:hAnsi="Arial" w:cs="Arial"/>
              </w:rPr>
            </w:pPr>
            <w:r w:rsidRPr="198ED282">
              <w:rPr>
                <w:rFonts w:ascii="Arial" w:eastAsia="Arial" w:hAnsi="Arial" w:cs="Arial"/>
              </w:rPr>
              <w:t>A.S.D. CASTELVETRANO SELINUNTE</w:t>
            </w:r>
          </w:p>
        </w:tc>
      </w:tr>
      <w:tr w:rsidR="0006752B" w14:paraId="6C66D79F"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018F4B1C" w14:textId="77777777" w:rsidR="0006752B" w:rsidRDefault="0006752B" w:rsidP="198ED282">
            <w:pPr>
              <w:rPr>
                <w:rFonts w:ascii="Arial" w:eastAsia="Arial" w:hAnsi="Arial" w:cs="Arial"/>
                <w:b/>
                <w:bCs/>
              </w:rPr>
            </w:pPr>
            <w:r w:rsidRPr="198ED282">
              <w:rPr>
                <w:rFonts w:ascii="Arial" w:eastAsia="Arial" w:hAnsi="Arial" w:cs="Arial"/>
                <w:b/>
                <w:bCs/>
              </w:rPr>
              <w:t>PRIZZI FRANCECO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71412CF6" w14:textId="77777777" w:rsidR="0006752B" w:rsidRDefault="0006752B" w:rsidP="198ED282">
            <w:pPr>
              <w:rPr>
                <w:rFonts w:ascii="Arial" w:eastAsia="Arial" w:hAnsi="Arial" w:cs="Arial"/>
              </w:rPr>
            </w:pPr>
            <w:r w:rsidRPr="198ED282">
              <w:rPr>
                <w:rFonts w:ascii="Arial" w:eastAsia="Arial" w:hAnsi="Arial" w:cs="Arial"/>
              </w:rPr>
              <w:t>A.S.D. MASTERPRO CALCIO</w:t>
            </w:r>
          </w:p>
        </w:tc>
      </w:tr>
      <w:tr w:rsidR="0006752B" w14:paraId="6864631A"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06AD6B0" w14:textId="77777777" w:rsidR="0006752B" w:rsidRDefault="0006752B" w:rsidP="198ED282">
            <w:pPr>
              <w:rPr>
                <w:rFonts w:ascii="Arial" w:eastAsia="Arial" w:hAnsi="Arial" w:cs="Arial"/>
              </w:rPr>
            </w:pPr>
            <w:r w:rsidRPr="198ED282">
              <w:rPr>
                <w:rFonts w:ascii="Arial" w:eastAsia="Arial" w:hAnsi="Arial" w:cs="Arial"/>
                <w:b/>
                <w:bCs/>
              </w:rPr>
              <w:t>RIZZOTTI ANDREA AGATINO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5DBAF561" w14:textId="77777777" w:rsidR="0006752B" w:rsidRDefault="0006752B" w:rsidP="198ED282">
            <w:pPr>
              <w:rPr>
                <w:rFonts w:ascii="Arial" w:eastAsia="Arial" w:hAnsi="Arial" w:cs="Arial"/>
              </w:rPr>
            </w:pPr>
            <w:r w:rsidRPr="198ED282">
              <w:rPr>
                <w:rFonts w:ascii="Arial" w:eastAsia="Arial" w:hAnsi="Arial" w:cs="Arial"/>
              </w:rPr>
              <w:t>SSD CATANIA</w:t>
            </w:r>
          </w:p>
        </w:tc>
      </w:tr>
      <w:tr w:rsidR="0006752B" w14:paraId="0FEEBD5C"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6E3AC69E" w14:textId="77777777" w:rsidR="0006752B" w:rsidRDefault="0006752B" w:rsidP="198ED282">
            <w:pPr>
              <w:rPr>
                <w:rFonts w:ascii="Arial" w:eastAsia="Arial" w:hAnsi="Arial" w:cs="Arial"/>
              </w:rPr>
            </w:pPr>
            <w:r w:rsidRPr="198ED282">
              <w:rPr>
                <w:rFonts w:ascii="Arial" w:eastAsia="Arial" w:hAnsi="Arial" w:cs="Arial"/>
                <w:b/>
                <w:bCs/>
              </w:rPr>
              <w:t>RUBINO SALVATORE</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5FE283FF" w14:textId="77777777" w:rsidR="0006752B" w:rsidRDefault="0006752B" w:rsidP="198ED282">
            <w:pPr>
              <w:rPr>
                <w:rFonts w:ascii="Arial" w:eastAsia="Arial" w:hAnsi="Arial" w:cs="Arial"/>
              </w:rPr>
            </w:pPr>
            <w:r w:rsidRPr="198ED282">
              <w:rPr>
                <w:rFonts w:ascii="Arial" w:eastAsia="Arial" w:hAnsi="Arial" w:cs="Arial"/>
              </w:rPr>
              <w:t>CIAKULLI CALCIO SSD</w:t>
            </w:r>
          </w:p>
        </w:tc>
      </w:tr>
      <w:tr w:rsidR="0006752B" w14:paraId="1D474C31"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54E31F3A" w14:textId="77777777" w:rsidR="0006752B" w:rsidRDefault="0006752B" w:rsidP="198ED282">
            <w:pPr>
              <w:rPr>
                <w:rFonts w:ascii="Arial" w:eastAsia="Arial" w:hAnsi="Arial" w:cs="Arial"/>
              </w:rPr>
            </w:pPr>
            <w:r w:rsidRPr="198ED282">
              <w:rPr>
                <w:rFonts w:ascii="Arial" w:eastAsia="Arial" w:hAnsi="Arial" w:cs="Arial"/>
                <w:b/>
                <w:bCs/>
              </w:rPr>
              <w:t>RUSSELLO ORAZIO</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2831E5BD" w14:textId="77777777" w:rsidR="0006752B" w:rsidRDefault="0006752B" w:rsidP="198ED282">
            <w:pPr>
              <w:rPr>
                <w:rFonts w:ascii="Arial" w:eastAsia="Arial" w:hAnsi="Arial" w:cs="Arial"/>
              </w:rPr>
            </w:pPr>
            <w:r w:rsidRPr="198ED282">
              <w:rPr>
                <w:rFonts w:ascii="Arial" w:eastAsia="Arial" w:hAnsi="Arial" w:cs="Arial"/>
              </w:rPr>
              <w:t>S.S.D. SANTA SOFIA CALCIO</w:t>
            </w:r>
          </w:p>
        </w:tc>
      </w:tr>
      <w:tr w:rsidR="0006752B" w14:paraId="4041B043"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5342C70C" w14:textId="77777777" w:rsidR="0006752B" w:rsidRDefault="0006752B" w:rsidP="198ED282">
            <w:pPr>
              <w:rPr>
                <w:rFonts w:ascii="Arial" w:eastAsia="Arial" w:hAnsi="Arial" w:cs="Arial"/>
              </w:rPr>
            </w:pPr>
            <w:r w:rsidRPr="198ED282">
              <w:rPr>
                <w:rFonts w:ascii="Arial" w:eastAsia="Arial" w:hAnsi="Arial" w:cs="Arial"/>
                <w:b/>
                <w:bCs/>
                <w:lang w:val="en-US"/>
              </w:rPr>
              <w:t>SCHEMBRI FLAVIO</w:t>
            </w:r>
          </w:p>
        </w:tc>
        <w:tc>
          <w:tcPr>
            <w:tcW w:w="4485" w:type="dxa"/>
            <w:tcBorders>
              <w:top w:val="single" w:sz="6" w:space="0" w:color="auto"/>
              <w:left w:val="single" w:sz="6" w:space="0" w:color="auto"/>
              <w:bottom w:val="single" w:sz="6" w:space="0" w:color="auto"/>
              <w:right w:val="single" w:sz="6" w:space="0" w:color="auto"/>
            </w:tcBorders>
          </w:tcPr>
          <w:p w14:paraId="43DAE9A1" w14:textId="77777777" w:rsidR="0006752B" w:rsidRDefault="0006752B" w:rsidP="198ED282">
            <w:pPr>
              <w:rPr>
                <w:rFonts w:ascii="Arial" w:eastAsia="Arial" w:hAnsi="Arial" w:cs="Arial"/>
              </w:rPr>
            </w:pPr>
            <w:r w:rsidRPr="198ED282">
              <w:rPr>
                <w:rFonts w:ascii="Arial" w:eastAsia="Arial" w:hAnsi="Arial" w:cs="Arial"/>
                <w:lang w:val="en-US"/>
              </w:rPr>
              <w:t>A.S.D. FAVARA ACADEMY</w:t>
            </w:r>
          </w:p>
        </w:tc>
      </w:tr>
      <w:tr w:rsidR="0006752B" w14:paraId="0789C612"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3313CDF6" w14:textId="77777777" w:rsidR="0006752B" w:rsidRDefault="0006752B" w:rsidP="198ED282">
            <w:pPr>
              <w:rPr>
                <w:rFonts w:ascii="Arial" w:eastAsia="Arial" w:hAnsi="Arial" w:cs="Arial"/>
              </w:rPr>
            </w:pPr>
            <w:r w:rsidRPr="198ED282">
              <w:rPr>
                <w:rFonts w:ascii="Arial" w:eastAsia="Arial" w:hAnsi="Arial" w:cs="Arial"/>
                <w:b/>
                <w:bCs/>
                <w:lang w:val="en-US"/>
              </w:rPr>
              <w:t>SCIRÈ ANDREA</w:t>
            </w:r>
          </w:p>
        </w:tc>
        <w:tc>
          <w:tcPr>
            <w:tcW w:w="4485" w:type="dxa"/>
            <w:tcBorders>
              <w:top w:val="single" w:sz="6" w:space="0" w:color="auto"/>
              <w:left w:val="single" w:sz="6" w:space="0" w:color="auto"/>
              <w:bottom w:val="single" w:sz="6" w:space="0" w:color="auto"/>
              <w:right w:val="single" w:sz="6" w:space="0" w:color="auto"/>
            </w:tcBorders>
          </w:tcPr>
          <w:p w14:paraId="19D1251F" w14:textId="77777777" w:rsidR="0006752B" w:rsidRDefault="0006752B" w:rsidP="198ED282">
            <w:pPr>
              <w:rPr>
                <w:rFonts w:ascii="Arial" w:eastAsia="Arial" w:hAnsi="Arial" w:cs="Arial"/>
              </w:rPr>
            </w:pPr>
            <w:r w:rsidRPr="198ED282">
              <w:rPr>
                <w:rFonts w:ascii="Arial" w:eastAsia="Arial" w:hAnsi="Arial" w:cs="Arial"/>
                <w:lang w:val="en-US"/>
              </w:rPr>
              <w:t>A.S.D. FORTITUDO BAGHERIA</w:t>
            </w:r>
          </w:p>
        </w:tc>
      </w:tr>
      <w:tr w:rsidR="0006752B" w14:paraId="22A57A5C"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B804FAB" w14:textId="77777777" w:rsidR="0006752B" w:rsidRDefault="0006752B" w:rsidP="198ED282">
            <w:pPr>
              <w:rPr>
                <w:rFonts w:ascii="Arial" w:eastAsia="Arial" w:hAnsi="Arial" w:cs="Arial"/>
              </w:rPr>
            </w:pPr>
            <w:r w:rsidRPr="198ED282">
              <w:rPr>
                <w:rFonts w:ascii="Arial" w:eastAsia="Arial" w:hAnsi="Arial" w:cs="Arial"/>
                <w:b/>
                <w:bCs/>
                <w:lang w:val="en-US"/>
              </w:rPr>
              <w:t>TAORMINA NICOLÒ</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147D36A1" w14:textId="77777777" w:rsidR="0006752B" w:rsidRDefault="0006752B" w:rsidP="198ED282">
            <w:pPr>
              <w:rPr>
                <w:rFonts w:ascii="Arial" w:eastAsia="Arial" w:hAnsi="Arial" w:cs="Arial"/>
              </w:rPr>
            </w:pPr>
            <w:r w:rsidRPr="198ED282">
              <w:rPr>
                <w:rFonts w:ascii="Arial" w:eastAsia="Arial" w:hAnsi="Arial" w:cs="Arial"/>
              </w:rPr>
              <w:t>A.S.D. SPORT CENTER TORRACCHIO</w:t>
            </w:r>
          </w:p>
        </w:tc>
      </w:tr>
      <w:tr w:rsidR="0006752B" w14:paraId="38698423" w14:textId="77777777" w:rsidTr="198ED282">
        <w:trPr>
          <w:trHeight w:val="420"/>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153D3EB" w14:textId="77777777" w:rsidR="0006752B" w:rsidRDefault="0006752B" w:rsidP="198ED282">
            <w:pPr>
              <w:rPr>
                <w:rFonts w:ascii="Arial" w:eastAsia="Arial" w:hAnsi="Arial" w:cs="Arial"/>
              </w:rPr>
            </w:pPr>
            <w:r w:rsidRPr="198ED282">
              <w:rPr>
                <w:rFonts w:ascii="Arial" w:eastAsia="Arial" w:hAnsi="Arial" w:cs="Arial"/>
                <w:b/>
                <w:bCs/>
              </w:rPr>
              <w:t>VASSALLO GIOVANNI</w:t>
            </w:r>
          </w:p>
        </w:tc>
        <w:tc>
          <w:tcPr>
            <w:tcW w:w="4485" w:type="dxa"/>
            <w:tcBorders>
              <w:top w:val="single" w:sz="6" w:space="0" w:color="auto"/>
              <w:left w:val="single" w:sz="6" w:space="0" w:color="auto"/>
              <w:bottom w:val="single" w:sz="6" w:space="0" w:color="auto"/>
              <w:right w:val="single" w:sz="6" w:space="0" w:color="auto"/>
            </w:tcBorders>
            <w:shd w:val="clear" w:color="auto" w:fill="EFEFEF"/>
          </w:tcPr>
          <w:p w14:paraId="47F5B690" w14:textId="77777777" w:rsidR="0006752B" w:rsidRDefault="0006752B" w:rsidP="198ED282">
            <w:pPr>
              <w:rPr>
                <w:rFonts w:ascii="Arial" w:eastAsia="Arial" w:hAnsi="Arial" w:cs="Arial"/>
              </w:rPr>
            </w:pPr>
            <w:r w:rsidRPr="198ED282">
              <w:rPr>
                <w:rFonts w:ascii="Arial" w:eastAsia="Arial" w:hAnsi="Arial" w:cs="Arial"/>
                <w:lang w:val="en-US"/>
              </w:rPr>
              <w:t xml:space="preserve">A.S.D. ACADEMYPANORMUS </w:t>
            </w:r>
            <w:proofErr w:type="gramStart"/>
            <w:r w:rsidRPr="198ED282">
              <w:rPr>
                <w:rFonts w:ascii="Arial" w:eastAsia="Arial" w:hAnsi="Arial" w:cs="Arial"/>
                <w:lang w:val="en-US"/>
              </w:rPr>
              <w:t>S.ALFONSO</w:t>
            </w:r>
            <w:proofErr w:type="gramEnd"/>
          </w:p>
        </w:tc>
      </w:tr>
      <w:tr w:rsidR="0006752B" w14:paraId="5CFAEAAA" w14:textId="77777777" w:rsidTr="198ED282">
        <w:trPr>
          <w:trHeight w:val="435"/>
        </w:trPr>
        <w:tc>
          <w:tcPr>
            <w:tcW w:w="5100" w:type="dxa"/>
            <w:tcBorders>
              <w:top w:val="single" w:sz="6" w:space="0" w:color="auto"/>
              <w:left w:val="single" w:sz="6" w:space="0" w:color="auto"/>
              <w:bottom w:val="single" w:sz="6" w:space="0" w:color="auto"/>
              <w:right w:val="single" w:sz="6" w:space="0" w:color="auto"/>
            </w:tcBorders>
            <w:shd w:val="clear" w:color="auto" w:fill="E3E4E4"/>
          </w:tcPr>
          <w:p w14:paraId="42FEF3AE" w14:textId="77777777" w:rsidR="0006752B" w:rsidRDefault="0006752B" w:rsidP="198ED282">
            <w:pPr>
              <w:rPr>
                <w:rFonts w:ascii="Arial" w:eastAsia="Arial" w:hAnsi="Arial" w:cs="Arial"/>
              </w:rPr>
            </w:pPr>
            <w:r w:rsidRPr="198ED282">
              <w:rPr>
                <w:rFonts w:ascii="Arial" w:eastAsia="Arial" w:hAnsi="Arial" w:cs="Arial"/>
                <w:b/>
                <w:bCs/>
              </w:rPr>
              <w:t>VOLPE MATTIA</w:t>
            </w:r>
          </w:p>
        </w:tc>
        <w:tc>
          <w:tcPr>
            <w:tcW w:w="4485" w:type="dxa"/>
            <w:tcBorders>
              <w:top w:val="single" w:sz="6" w:space="0" w:color="auto"/>
              <w:left w:val="single" w:sz="6" w:space="0" w:color="auto"/>
              <w:bottom w:val="single" w:sz="6" w:space="0" w:color="auto"/>
              <w:right w:val="single" w:sz="6" w:space="0" w:color="auto"/>
            </w:tcBorders>
          </w:tcPr>
          <w:p w14:paraId="49D72032" w14:textId="77777777" w:rsidR="0006752B" w:rsidRDefault="0006752B" w:rsidP="198ED282">
            <w:pPr>
              <w:rPr>
                <w:rFonts w:ascii="Arial" w:eastAsia="Arial" w:hAnsi="Arial" w:cs="Arial"/>
                <w:lang w:val="en-US"/>
              </w:rPr>
            </w:pPr>
            <w:r w:rsidRPr="198ED282">
              <w:rPr>
                <w:rFonts w:ascii="Arial" w:eastAsia="Arial" w:hAnsi="Arial" w:cs="Arial"/>
                <w:lang w:val="en-US"/>
              </w:rPr>
              <w:t>A.S.D. TRINACRIA</w:t>
            </w:r>
          </w:p>
        </w:tc>
      </w:tr>
    </w:tbl>
    <w:p w14:paraId="7C39D1CB" w14:textId="43C238FA" w:rsidR="198ED282" w:rsidRDefault="198ED282" w:rsidP="198ED282">
      <w:pPr>
        <w:jc w:val="both"/>
        <w:rPr>
          <w:rFonts w:ascii="Arial" w:eastAsia="Arial" w:hAnsi="Arial" w:cs="Arial"/>
          <w:sz w:val="12"/>
          <w:szCs w:val="12"/>
        </w:rPr>
      </w:pPr>
    </w:p>
    <w:p w14:paraId="5390A8B8" w14:textId="4BDC65B9" w:rsidR="198ED282" w:rsidRDefault="198ED282" w:rsidP="198ED282">
      <w:pPr>
        <w:jc w:val="both"/>
        <w:rPr>
          <w:rFonts w:ascii="Arial" w:eastAsia="Arial" w:hAnsi="Arial" w:cs="Arial"/>
          <w:sz w:val="16"/>
          <w:szCs w:val="16"/>
        </w:rPr>
      </w:pPr>
    </w:p>
    <w:p w14:paraId="6137470B" w14:textId="20AD4CDC" w:rsidR="00C36E43" w:rsidRDefault="00C36E43" w:rsidP="198ED282">
      <w:pPr>
        <w:jc w:val="both"/>
        <w:rPr>
          <w:rFonts w:ascii="Arial" w:eastAsia="Arial" w:hAnsi="Arial" w:cs="Arial"/>
          <w:sz w:val="16"/>
          <w:szCs w:val="16"/>
        </w:rPr>
      </w:pPr>
    </w:p>
    <w:p w14:paraId="336A61EC" w14:textId="133B77F3" w:rsidR="00C36E43" w:rsidRDefault="00C36E43" w:rsidP="198ED282">
      <w:pPr>
        <w:jc w:val="both"/>
        <w:rPr>
          <w:rFonts w:ascii="Arial" w:eastAsia="Arial" w:hAnsi="Arial" w:cs="Arial"/>
          <w:sz w:val="16"/>
          <w:szCs w:val="16"/>
        </w:rPr>
      </w:pPr>
    </w:p>
    <w:p w14:paraId="6B755741" w14:textId="0FA13860" w:rsidR="00C36E43" w:rsidRDefault="00C36E43" w:rsidP="198ED282">
      <w:pPr>
        <w:jc w:val="both"/>
        <w:rPr>
          <w:rFonts w:ascii="Arial" w:eastAsia="Arial" w:hAnsi="Arial" w:cs="Arial"/>
          <w:sz w:val="16"/>
          <w:szCs w:val="16"/>
        </w:rPr>
      </w:pPr>
    </w:p>
    <w:p w14:paraId="36FC73BF" w14:textId="0DF13B0F" w:rsidR="00C36E43" w:rsidRDefault="00C36E43" w:rsidP="198ED282">
      <w:pPr>
        <w:jc w:val="both"/>
        <w:rPr>
          <w:rFonts w:ascii="Arial" w:eastAsia="Arial" w:hAnsi="Arial" w:cs="Arial"/>
          <w:sz w:val="16"/>
          <w:szCs w:val="16"/>
        </w:rPr>
      </w:pPr>
    </w:p>
    <w:p w14:paraId="7A736BAA" w14:textId="38F641F5" w:rsidR="00C36E43" w:rsidRDefault="00C36E43" w:rsidP="198ED282">
      <w:pPr>
        <w:jc w:val="both"/>
        <w:rPr>
          <w:rFonts w:ascii="Arial" w:eastAsia="Arial" w:hAnsi="Arial" w:cs="Arial"/>
          <w:sz w:val="16"/>
          <w:szCs w:val="16"/>
        </w:rPr>
      </w:pPr>
    </w:p>
    <w:p w14:paraId="5A4D2EBE" w14:textId="77777777" w:rsidR="00C36E43" w:rsidRDefault="00C36E43" w:rsidP="198ED282">
      <w:pPr>
        <w:jc w:val="both"/>
        <w:rPr>
          <w:rFonts w:ascii="Arial" w:eastAsia="Arial" w:hAnsi="Arial" w:cs="Arial"/>
          <w:sz w:val="16"/>
          <w:szCs w:val="16"/>
        </w:rPr>
      </w:pPr>
    </w:p>
    <w:p w14:paraId="64B27D40" w14:textId="62981787" w:rsidR="198ED282" w:rsidRDefault="198ED282" w:rsidP="198ED282">
      <w:pPr>
        <w:jc w:val="both"/>
        <w:rPr>
          <w:rFonts w:ascii="Arial" w:eastAsia="Arial" w:hAnsi="Arial" w:cs="Arial"/>
          <w:sz w:val="23"/>
          <w:szCs w:val="23"/>
        </w:rPr>
      </w:pPr>
      <w:r w:rsidRPr="198ED282">
        <w:rPr>
          <w:rFonts w:ascii="Arial" w:eastAsia="Arial" w:hAnsi="Arial" w:cs="Arial"/>
          <w:i/>
          <w:iCs/>
          <w:sz w:val="23"/>
          <w:szCs w:val="23"/>
          <w:u w:val="single"/>
        </w:rPr>
        <w:lastRenderedPageBreak/>
        <w:t>Suggeriamo ai responsabili  tecnici dei calciatori convocati, di non sovraccaricare fisicamente gli stessi nelle sedute di allenamento precedenti al raduno in questione</w:t>
      </w:r>
      <w:r w:rsidRPr="198ED282">
        <w:rPr>
          <w:rFonts w:ascii="Arial" w:eastAsia="Arial" w:hAnsi="Arial" w:cs="Arial"/>
          <w:sz w:val="23"/>
          <w:szCs w:val="23"/>
        </w:rPr>
        <w:t>.</w:t>
      </w:r>
    </w:p>
    <w:p w14:paraId="7CD89238" w14:textId="110FB5AC" w:rsidR="198ED282" w:rsidRDefault="198ED282" w:rsidP="198ED282">
      <w:pPr>
        <w:jc w:val="both"/>
        <w:rPr>
          <w:rFonts w:ascii="Arial" w:eastAsia="Arial" w:hAnsi="Arial" w:cs="Arial"/>
          <w:sz w:val="23"/>
          <w:szCs w:val="23"/>
        </w:rPr>
      </w:pPr>
    </w:p>
    <w:p w14:paraId="6D42F544" w14:textId="033D7CD3" w:rsidR="198ED282" w:rsidRDefault="198ED282" w:rsidP="198ED282">
      <w:pPr>
        <w:jc w:val="both"/>
        <w:rPr>
          <w:rFonts w:ascii="Arial" w:eastAsia="Arial" w:hAnsi="Arial" w:cs="Arial"/>
        </w:rPr>
      </w:pPr>
      <w:r w:rsidRPr="198ED282">
        <w:rPr>
          <w:rFonts w:ascii="Arial" w:eastAsia="Arial" w:hAnsi="Arial" w:cs="Arial"/>
          <w:sz w:val="20"/>
          <w:szCs w:val="20"/>
        </w:rPr>
        <w:t xml:space="preserve">I </w:t>
      </w:r>
      <w:r w:rsidRPr="198ED282">
        <w:rPr>
          <w:rFonts w:ascii="Arial" w:eastAsia="Arial" w:hAnsi="Arial" w:cs="Arial"/>
        </w:rPr>
        <w:t xml:space="preserve">predetti calciatori dovranno farsi trovare </w:t>
      </w:r>
      <w:r w:rsidRPr="198ED282">
        <w:rPr>
          <w:rFonts w:ascii="Arial" w:eastAsia="Arial" w:hAnsi="Arial" w:cs="Arial"/>
          <w:b/>
          <w:bCs/>
          <w:color w:val="FF0000"/>
        </w:rPr>
        <w:t>puntualmente alle ore 14:30</w:t>
      </w:r>
      <w:r w:rsidRPr="198ED282">
        <w:rPr>
          <w:rFonts w:ascii="Arial" w:eastAsia="Arial" w:hAnsi="Arial" w:cs="Arial"/>
        </w:rPr>
        <w:t xml:space="preserve">, muniti </w:t>
      </w:r>
      <w:r w:rsidRPr="198ED282">
        <w:rPr>
          <w:rFonts w:ascii="Arial" w:eastAsia="Arial" w:hAnsi="Arial" w:cs="Arial"/>
          <w:b/>
          <w:bCs/>
        </w:rPr>
        <w:t>degli indumenti sportivi</w:t>
      </w:r>
      <w:r w:rsidRPr="198ED282">
        <w:rPr>
          <w:rFonts w:ascii="Arial" w:eastAsia="Arial" w:hAnsi="Arial" w:cs="Arial"/>
        </w:rPr>
        <w:t xml:space="preserve"> (parastinchi compresi) e di un valido </w:t>
      </w:r>
      <w:r w:rsidRPr="198ED282">
        <w:rPr>
          <w:rFonts w:ascii="Arial" w:eastAsia="Arial" w:hAnsi="Arial" w:cs="Arial"/>
          <w:b/>
          <w:bCs/>
          <w:color w:val="FF0000"/>
        </w:rPr>
        <w:t>documento di riconoscimento</w:t>
      </w:r>
      <w:r w:rsidRPr="198ED282">
        <w:rPr>
          <w:rFonts w:ascii="Arial" w:eastAsia="Arial" w:hAnsi="Arial" w:cs="Arial"/>
          <w:b/>
          <w:bCs/>
        </w:rPr>
        <w:t>.</w:t>
      </w:r>
    </w:p>
    <w:p w14:paraId="653D8B55" w14:textId="1B44C81F" w:rsidR="198ED282" w:rsidRDefault="198ED282" w:rsidP="198ED282">
      <w:pPr>
        <w:jc w:val="both"/>
        <w:rPr>
          <w:rFonts w:ascii="Arial" w:eastAsia="Arial" w:hAnsi="Arial" w:cs="Arial"/>
        </w:rPr>
      </w:pPr>
    </w:p>
    <w:p w14:paraId="310EBA30" w14:textId="7733A83B" w:rsidR="198ED282" w:rsidRDefault="198ED282" w:rsidP="198ED282">
      <w:pPr>
        <w:jc w:val="both"/>
        <w:rPr>
          <w:rFonts w:ascii="Arial" w:eastAsia="Arial" w:hAnsi="Arial" w:cs="Arial"/>
        </w:rPr>
      </w:pPr>
      <w:r w:rsidRPr="198ED282">
        <w:rPr>
          <w:rFonts w:ascii="Arial" w:eastAsia="Arial" w:hAnsi="Arial" w:cs="Arial"/>
          <w:b/>
          <w:bCs/>
        </w:rPr>
        <w:t>Non possono prendere parte allo stage</w:t>
      </w:r>
      <w:r w:rsidRPr="198ED282">
        <w:rPr>
          <w:rFonts w:ascii="Arial" w:eastAsia="Arial" w:hAnsi="Arial" w:cs="Arial"/>
        </w:rPr>
        <w:t xml:space="preserve"> i</w:t>
      </w:r>
      <w:r w:rsidRPr="198ED282">
        <w:rPr>
          <w:rFonts w:ascii="Arial" w:eastAsia="Arial" w:hAnsi="Arial" w:cs="Arial"/>
          <w:b/>
          <w:bCs/>
        </w:rPr>
        <w:t xml:space="preserve"> calciatori il cui valido certificato medico non è agli atti della Società, come previsto dall’art. 43, punto 4 </w:t>
      </w:r>
      <w:proofErr w:type="gramStart"/>
      <w:r w:rsidRPr="198ED282">
        <w:rPr>
          <w:rFonts w:ascii="Arial" w:eastAsia="Arial" w:hAnsi="Arial" w:cs="Arial"/>
          <w:b/>
          <w:bCs/>
        </w:rPr>
        <w:t>N.O.I.F..</w:t>
      </w:r>
      <w:proofErr w:type="gramEnd"/>
    </w:p>
    <w:p w14:paraId="28743D54" w14:textId="115F7F58" w:rsidR="198ED282" w:rsidRDefault="198ED282" w:rsidP="198ED282">
      <w:pPr>
        <w:jc w:val="both"/>
        <w:rPr>
          <w:rFonts w:ascii="Arial" w:eastAsia="Arial" w:hAnsi="Arial" w:cs="Arial"/>
        </w:rPr>
      </w:pPr>
      <w:r w:rsidRPr="198ED282">
        <w:rPr>
          <w:rFonts w:ascii="Arial" w:eastAsia="Arial" w:hAnsi="Arial" w:cs="Arial"/>
          <w:highlight w:val="yellow"/>
        </w:rPr>
        <w:t xml:space="preserve">I calciatori non convocati nei precedenti raduni sono comunque invitati a </w:t>
      </w:r>
      <w:r w:rsidRPr="198ED282">
        <w:rPr>
          <w:rFonts w:ascii="Arial" w:eastAsia="Arial" w:hAnsi="Arial" w:cs="Arial"/>
          <w:b/>
          <w:bCs/>
          <w:color w:val="FF0000"/>
          <w:highlight w:val="yellow"/>
        </w:rPr>
        <w:t>produrre copia del superiore certificato medico all’inizio della selezione</w:t>
      </w:r>
      <w:r w:rsidRPr="198ED282">
        <w:rPr>
          <w:rFonts w:ascii="Arial" w:eastAsia="Arial" w:hAnsi="Arial" w:cs="Arial"/>
          <w:highlight w:val="yellow"/>
        </w:rPr>
        <w:t>.</w:t>
      </w:r>
    </w:p>
    <w:p w14:paraId="1220F5A5" w14:textId="0FC60ABD" w:rsidR="198ED282" w:rsidRDefault="198ED282" w:rsidP="198ED282">
      <w:pPr>
        <w:rPr>
          <w:rFonts w:ascii="Arial" w:eastAsia="Arial" w:hAnsi="Arial" w:cs="Arial"/>
          <w:sz w:val="20"/>
          <w:szCs w:val="20"/>
        </w:rPr>
      </w:pPr>
    </w:p>
    <w:p w14:paraId="019D549E" w14:textId="04774596" w:rsidR="198ED282" w:rsidRDefault="198ED282" w:rsidP="198ED282">
      <w:pPr>
        <w:jc w:val="both"/>
        <w:rPr>
          <w:rFonts w:ascii="Arial" w:eastAsia="Arial" w:hAnsi="Arial" w:cs="Arial"/>
        </w:rPr>
      </w:pPr>
      <w:r w:rsidRPr="198ED282">
        <w:rPr>
          <w:rFonts w:ascii="Arial" w:eastAsia="Arial" w:hAnsi="Arial" w:cs="Arial"/>
          <w:b/>
          <w:bCs/>
        </w:rPr>
        <w:t>I calciatori convocati,</w:t>
      </w:r>
      <w:r w:rsidRPr="198ED282">
        <w:rPr>
          <w:rFonts w:ascii="Arial" w:eastAsia="Arial" w:hAnsi="Arial" w:cs="Arial"/>
        </w:rPr>
        <w:t xml:space="preserve"> </w:t>
      </w:r>
      <w:r w:rsidRPr="198ED282">
        <w:rPr>
          <w:rFonts w:ascii="Arial" w:eastAsia="Arial" w:hAnsi="Arial" w:cs="Arial"/>
          <w:b/>
          <w:bCs/>
        </w:rPr>
        <w:t>impossibilitati a prendere parte</w:t>
      </w:r>
      <w:r w:rsidRPr="198ED282">
        <w:rPr>
          <w:rFonts w:ascii="Arial" w:eastAsia="Arial" w:hAnsi="Arial" w:cs="Arial"/>
        </w:rPr>
        <w:t xml:space="preserve"> al raduno perché infortunati, dovranno comunicarlo per tempo al Segretario all’indirizzo e-mail del C.R. Sicilia </w:t>
      </w:r>
      <w:hyperlink r:id="rId14">
        <w:r w:rsidRPr="198ED282">
          <w:rPr>
            <w:rStyle w:val="Collegamentoipertestuale"/>
            <w:rFonts w:ascii="Arial" w:eastAsia="Arial" w:hAnsi="Arial" w:cs="Arial"/>
          </w:rPr>
          <w:t>sicilia.sgs@lnd.it</w:t>
        </w:r>
      </w:hyperlink>
      <w:r w:rsidRPr="198ED282">
        <w:rPr>
          <w:rFonts w:ascii="Arial" w:eastAsia="Arial" w:hAnsi="Arial" w:cs="Arial"/>
        </w:rPr>
        <w:t xml:space="preserve"> e comunque produrre </w:t>
      </w:r>
      <w:r w:rsidRPr="198ED282">
        <w:rPr>
          <w:rFonts w:ascii="Arial" w:eastAsia="Arial" w:hAnsi="Arial" w:cs="Arial"/>
          <w:b/>
          <w:bCs/>
        </w:rPr>
        <w:t>adeguata certificazione medica</w:t>
      </w:r>
      <w:r w:rsidRPr="198ED282">
        <w:rPr>
          <w:rFonts w:ascii="Arial" w:eastAsia="Arial" w:hAnsi="Arial" w:cs="Arial"/>
        </w:rPr>
        <w:t xml:space="preserve"> allo staff tecnico. Si ricorda che, la mancata presentazione al raduno può dare luogo a deferimenti federali.</w:t>
      </w:r>
    </w:p>
    <w:p w14:paraId="1CA8534D" w14:textId="5A1C0540" w:rsidR="198ED282" w:rsidRDefault="198ED282" w:rsidP="198ED282">
      <w:pPr>
        <w:jc w:val="both"/>
        <w:rPr>
          <w:rFonts w:ascii="Arial" w:eastAsia="Arial" w:hAnsi="Arial" w:cs="Arial"/>
          <w:sz w:val="24"/>
          <w:szCs w:val="24"/>
        </w:rPr>
      </w:pPr>
    </w:p>
    <w:p w14:paraId="0F3B06CE" w14:textId="2647371C" w:rsidR="198ED282" w:rsidRDefault="198ED282" w:rsidP="198ED282">
      <w:pPr>
        <w:rPr>
          <w:rFonts w:ascii="Arial" w:eastAsia="Arial" w:hAnsi="Arial" w:cs="Arial"/>
        </w:rPr>
      </w:pPr>
      <w:r w:rsidRPr="198ED282">
        <w:rPr>
          <w:rFonts w:ascii="Arial" w:eastAsia="Arial" w:hAnsi="Arial" w:cs="Arial"/>
          <w:b/>
          <w:bCs/>
        </w:rPr>
        <w:t>Capo Delegazione:</w:t>
      </w:r>
      <w:r>
        <w:tab/>
      </w:r>
      <w:r>
        <w:tab/>
      </w:r>
      <w:r>
        <w:tab/>
      </w:r>
      <w:r w:rsidRPr="198ED282">
        <w:rPr>
          <w:rFonts w:ascii="Arial" w:eastAsia="Arial" w:hAnsi="Arial" w:cs="Arial"/>
          <w:b/>
          <w:bCs/>
        </w:rPr>
        <w:t>Mario Tamà</w:t>
      </w:r>
    </w:p>
    <w:p w14:paraId="16144EBA" w14:textId="36AE86E9" w:rsidR="198ED282" w:rsidRDefault="198ED282" w:rsidP="198ED282">
      <w:pPr>
        <w:rPr>
          <w:rFonts w:ascii="Arial" w:eastAsia="Arial" w:hAnsi="Arial" w:cs="Arial"/>
        </w:rPr>
      </w:pPr>
      <w:r w:rsidRPr="198ED282">
        <w:rPr>
          <w:rFonts w:ascii="Arial" w:eastAsia="Arial" w:hAnsi="Arial" w:cs="Arial"/>
          <w:b/>
          <w:bCs/>
        </w:rPr>
        <w:t>Dirigente Responsabile:</w:t>
      </w:r>
      <w:r>
        <w:tab/>
      </w:r>
      <w:r>
        <w:tab/>
      </w:r>
      <w:r w:rsidRPr="198ED282">
        <w:rPr>
          <w:rFonts w:ascii="Arial" w:eastAsia="Arial" w:hAnsi="Arial" w:cs="Arial"/>
          <w:b/>
          <w:bCs/>
        </w:rPr>
        <w:t>Calogero Andolina</w:t>
      </w:r>
    </w:p>
    <w:p w14:paraId="7B0216E8" w14:textId="794C850D" w:rsidR="198ED282" w:rsidRDefault="198ED282" w:rsidP="198ED282">
      <w:pPr>
        <w:rPr>
          <w:rFonts w:ascii="Arial" w:eastAsia="Arial" w:hAnsi="Arial" w:cs="Arial"/>
        </w:rPr>
      </w:pPr>
      <w:r w:rsidRPr="198ED282">
        <w:rPr>
          <w:rFonts w:ascii="Arial" w:eastAsia="Arial" w:hAnsi="Arial" w:cs="Arial"/>
          <w:b/>
          <w:bCs/>
        </w:rPr>
        <w:t>Tecnico:</w:t>
      </w:r>
      <w:r>
        <w:tab/>
      </w:r>
      <w:r>
        <w:tab/>
      </w:r>
      <w:r>
        <w:tab/>
      </w:r>
      <w:r>
        <w:tab/>
      </w:r>
      <w:r w:rsidRPr="198ED282">
        <w:rPr>
          <w:rFonts w:ascii="Arial" w:eastAsia="Arial" w:hAnsi="Arial" w:cs="Arial"/>
          <w:b/>
          <w:bCs/>
        </w:rPr>
        <w:t>Daniele Di Salvo</w:t>
      </w:r>
    </w:p>
    <w:p w14:paraId="30AAE92C" w14:textId="4A3CCB58" w:rsidR="198ED282" w:rsidRDefault="198ED282" w:rsidP="198ED282">
      <w:pPr>
        <w:rPr>
          <w:rFonts w:ascii="Arial" w:eastAsia="Arial" w:hAnsi="Arial" w:cs="Arial"/>
        </w:rPr>
      </w:pPr>
      <w:r w:rsidRPr="198ED282">
        <w:rPr>
          <w:rFonts w:ascii="Arial" w:eastAsia="Arial" w:hAnsi="Arial" w:cs="Arial"/>
          <w:b/>
          <w:bCs/>
        </w:rPr>
        <w:t>Collaboratore Tecnico:</w:t>
      </w:r>
      <w:r>
        <w:tab/>
      </w:r>
      <w:r>
        <w:tab/>
      </w:r>
      <w:r w:rsidRPr="198ED282">
        <w:rPr>
          <w:rFonts w:ascii="Arial" w:eastAsia="Arial" w:hAnsi="Arial" w:cs="Arial"/>
          <w:b/>
          <w:bCs/>
        </w:rPr>
        <w:t>Gaetano Napoli</w:t>
      </w:r>
    </w:p>
    <w:p w14:paraId="086C7F17" w14:textId="12B3BEAA" w:rsidR="198ED282" w:rsidRDefault="198ED282" w:rsidP="198ED282">
      <w:pPr>
        <w:rPr>
          <w:rFonts w:ascii="Arial" w:eastAsia="Arial" w:hAnsi="Arial" w:cs="Arial"/>
        </w:rPr>
      </w:pPr>
      <w:r w:rsidRPr="198ED282">
        <w:rPr>
          <w:rFonts w:ascii="Arial" w:eastAsia="Arial" w:hAnsi="Arial" w:cs="Arial"/>
          <w:b/>
          <w:bCs/>
        </w:rPr>
        <w:t>Collaboratore Tecnico:</w:t>
      </w:r>
      <w:r>
        <w:tab/>
      </w:r>
      <w:r>
        <w:tab/>
      </w:r>
      <w:r w:rsidRPr="198ED282">
        <w:rPr>
          <w:rFonts w:ascii="Arial" w:eastAsia="Arial" w:hAnsi="Arial" w:cs="Arial"/>
          <w:b/>
          <w:bCs/>
        </w:rPr>
        <w:t xml:space="preserve">Lorenzo Corsino </w:t>
      </w:r>
    </w:p>
    <w:p w14:paraId="3FB60816" w14:textId="7D248259" w:rsidR="198ED282" w:rsidRDefault="198ED282" w:rsidP="198ED282">
      <w:pPr>
        <w:rPr>
          <w:rFonts w:ascii="Arial" w:eastAsia="Arial" w:hAnsi="Arial" w:cs="Arial"/>
        </w:rPr>
      </w:pPr>
      <w:r w:rsidRPr="198ED282">
        <w:rPr>
          <w:rFonts w:ascii="Arial" w:eastAsia="Arial" w:hAnsi="Arial" w:cs="Arial"/>
          <w:b/>
          <w:bCs/>
        </w:rPr>
        <w:t>Medico:</w:t>
      </w:r>
      <w:r>
        <w:tab/>
      </w:r>
      <w:r>
        <w:tab/>
      </w:r>
      <w:r>
        <w:tab/>
      </w:r>
      <w:r>
        <w:tab/>
      </w:r>
      <w:r w:rsidRPr="198ED282">
        <w:rPr>
          <w:rFonts w:ascii="Arial" w:eastAsia="Arial" w:hAnsi="Arial" w:cs="Arial"/>
          <w:b/>
          <w:bCs/>
        </w:rPr>
        <w:t>Roberto De Gregorio</w:t>
      </w:r>
    </w:p>
    <w:p w14:paraId="62D520FC" w14:textId="2238E2F9" w:rsidR="198ED282" w:rsidRDefault="198ED282" w:rsidP="198ED282">
      <w:pPr>
        <w:rPr>
          <w:rFonts w:ascii="Arial" w:eastAsia="Arial" w:hAnsi="Arial" w:cs="Arial"/>
        </w:rPr>
      </w:pPr>
      <w:r w:rsidRPr="198ED282">
        <w:rPr>
          <w:rFonts w:ascii="Arial" w:eastAsia="Arial" w:hAnsi="Arial" w:cs="Arial"/>
          <w:b/>
          <w:bCs/>
        </w:rPr>
        <w:t>Segretario:</w:t>
      </w:r>
      <w:r>
        <w:tab/>
      </w:r>
      <w:r>
        <w:tab/>
      </w:r>
      <w:r>
        <w:tab/>
      </w:r>
      <w:r>
        <w:tab/>
      </w:r>
      <w:r w:rsidRPr="198ED282">
        <w:rPr>
          <w:rFonts w:ascii="Arial" w:eastAsia="Arial" w:hAnsi="Arial" w:cs="Arial"/>
          <w:b/>
          <w:bCs/>
        </w:rPr>
        <w:t xml:space="preserve">Fabio </w:t>
      </w:r>
      <w:proofErr w:type="spellStart"/>
      <w:r w:rsidRPr="198ED282">
        <w:rPr>
          <w:rFonts w:ascii="Arial" w:eastAsia="Arial" w:hAnsi="Arial" w:cs="Arial"/>
          <w:b/>
          <w:bCs/>
        </w:rPr>
        <w:t>Giattino</w:t>
      </w:r>
      <w:proofErr w:type="spellEnd"/>
    </w:p>
    <w:p w14:paraId="53417C09" w14:textId="2B2D415E" w:rsidR="198ED282" w:rsidRDefault="198ED282" w:rsidP="198ED282">
      <w:pPr>
        <w:widowControl w:val="0"/>
        <w:rPr>
          <w:rFonts w:ascii="Arial" w:eastAsia="Arial" w:hAnsi="Arial" w:cs="Arial"/>
        </w:rPr>
      </w:pPr>
    </w:p>
    <w:p w14:paraId="3D0943BD" w14:textId="155DC2A9" w:rsidR="198ED282" w:rsidRDefault="198ED282" w:rsidP="198ED282">
      <w:pPr>
        <w:widowControl w:val="0"/>
        <w:rPr>
          <w:rFonts w:ascii="Arial" w:eastAsia="Arial" w:hAnsi="Arial" w:cs="Arial"/>
        </w:rPr>
      </w:pPr>
    </w:p>
    <w:p w14:paraId="34BB3B25" w14:textId="31710E71" w:rsidR="00241F80" w:rsidRPr="00387010" w:rsidRDefault="198ED282" w:rsidP="22372F92">
      <w:pPr>
        <w:rPr>
          <w:rFonts w:ascii="Arial" w:hAnsi="Arial" w:cs="Arial"/>
          <w:b/>
          <w:bCs/>
          <w:sz w:val="36"/>
          <w:szCs w:val="36"/>
          <w:u w:val="single"/>
        </w:rPr>
      </w:pPr>
      <w:r w:rsidRPr="198ED282">
        <w:rPr>
          <w:rFonts w:ascii="Arial" w:hAnsi="Arial" w:cs="Arial"/>
          <w:b/>
          <w:bCs/>
          <w:sz w:val="36"/>
          <w:szCs w:val="36"/>
          <w:lang w:eastAsia="it-IT"/>
        </w:rPr>
        <w:t xml:space="preserve">6.  </w:t>
      </w:r>
      <w:r w:rsidRPr="198ED282">
        <w:rPr>
          <w:rFonts w:ascii="Arial" w:hAnsi="Arial" w:cs="Arial"/>
          <w:b/>
          <w:bCs/>
          <w:sz w:val="36"/>
          <w:szCs w:val="36"/>
          <w:u w:val="single"/>
        </w:rPr>
        <w:t>COMUNICAZIONI DELL’ATTIVITÀ AGONISTICA</w:t>
      </w:r>
    </w:p>
    <w:p w14:paraId="680A4E5D" w14:textId="77777777" w:rsidR="00241F80" w:rsidRPr="005578C9" w:rsidRDefault="00241F80" w:rsidP="00241F80">
      <w:pPr>
        <w:rPr>
          <w:rFonts w:ascii="Arial" w:hAnsi="Arial" w:cs="Arial"/>
          <w:b/>
          <w:color w:val="5A984C"/>
          <w:sz w:val="10"/>
          <w:szCs w:val="10"/>
          <w:u w:val="single"/>
        </w:rPr>
      </w:pPr>
    </w:p>
    <w:p w14:paraId="348EFAD5" w14:textId="77777777" w:rsidR="00A0269B" w:rsidRPr="000901F7" w:rsidRDefault="00A0269B" w:rsidP="00A0269B">
      <w:pPr>
        <w:rPr>
          <w:rFonts w:ascii="Arial" w:hAnsi="Arial" w:cs="Arial"/>
          <w:b/>
          <w:color w:val="3333FF"/>
          <w:sz w:val="32"/>
        </w:rPr>
      </w:pPr>
      <w:r w:rsidRPr="00387010">
        <w:rPr>
          <w:rFonts w:ascii="Arial" w:hAnsi="Arial" w:cs="Arial"/>
          <w:b/>
        </w:rPr>
        <w:t>e-mail per le comunicazioni</w:t>
      </w:r>
      <w:r w:rsidRPr="00387010">
        <w:rPr>
          <w:rFonts w:ascii="Arial" w:hAnsi="Arial" w:cs="Arial"/>
          <w:b/>
          <w:color w:val="3333FF"/>
        </w:rPr>
        <w:t xml:space="preserve"> </w:t>
      </w:r>
      <w:hyperlink r:id="rId15" w:history="1">
        <w:r w:rsidRPr="00DF056C">
          <w:rPr>
            <w:rStyle w:val="Collegamentoipertestuale"/>
            <w:rFonts w:ascii="Arial" w:hAnsi="Arial" w:cs="Arial"/>
            <w:b/>
            <w:sz w:val="24"/>
          </w:rPr>
          <w:t>sicilia.sgs@lnd.it</w:t>
        </w:r>
      </w:hyperlink>
    </w:p>
    <w:p w14:paraId="19219836" w14:textId="77777777" w:rsidR="00A0269B" w:rsidRPr="00D879F4" w:rsidRDefault="00A0269B" w:rsidP="00A0269B">
      <w:pPr>
        <w:rPr>
          <w:rFonts w:ascii="Arial" w:hAnsi="Arial" w:cs="Arial"/>
          <w:b/>
          <w:color w:val="3333FF"/>
          <w:sz w:val="16"/>
          <w:szCs w:val="10"/>
        </w:rPr>
      </w:pPr>
    </w:p>
    <w:p w14:paraId="30CED994" w14:textId="77777777" w:rsidR="00A0269B" w:rsidRPr="000901F7" w:rsidRDefault="00A0269B" w:rsidP="00A0269B">
      <w:pPr>
        <w:rPr>
          <w:rFonts w:ascii="Arial" w:hAnsi="Arial" w:cs="Arial"/>
          <w:b/>
          <w:color w:val="3333FF"/>
          <w:sz w:val="32"/>
        </w:rPr>
      </w:pPr>
      <w:r>
        <w:rPr>
          <w:rFonts w:ascii="Arial" w:hAnsi="Arial" w:cs="Arial"/>
          <w:b/>
        </w:rPr>
        <w:t>PEC</w:t>
      </w:r>
      <w:r w:rsidRPr="00387010">
        <w:rPr>
          <w:rFonts w:ascii="Arial" w:hAnsi="Arial" w:cs="Arial"/>
          <w:b/>
        </w:rPr>
        <w:t xml:space="preserve"> per le comunicazioni</w:t>
      </w:r>
      <w:r>
        <w:rPr>
          <w:rFonts w:ascii="Arial" w:hAnsi="Arial" w:cs="Arial"/>
          <w:b/>
          <w:color w:val="3333FF"/>
          <w:sz w:val="40"/>
        </w:rPr>
        <w:t xml:space="preserve"> </w:t>
      </w:r>
      <w:hyperlink r:id="rId16" w:history="1">
        <w:r w:rsidRPr="00DF056C">
          <w:rPr>
            <w:rStyle w:val="Collegamentoipertestuale"/>
            <w:rFonts w:ascii="Arial" w:hAnsi="Arial" w:cs="Arial"/>
            <w:b/>
            <w:sz w:val="24"/>
            <w:szCs w:val="24"/>
          </w:rPr>
          <w:t>sicilia.sgs@lndsicilia.legalmail.it</w:t>
        </w:r>
      </w:hyperlink>
    </w:p>
    <w:p w14:paraId="296FEF7D" w14:textId="77777777" w:rsidR="00A0269B" w:rsidRPr="00D879F4" w:rsidRDefault="00A0269B" w:rsidP="00A0269B">
      <w:pPr>
        <w:rPr>
          <w:rFonts w:ascii="Arial" w:hAnsi="Arial" w:cs="Arial"/>
          <w:b/>
          <w:color w:val="3333FF"/>
          <w:sz w:val="16"/>
          <w:szCs w:val="10"/>
        </w:rPr>
      </w:pPr>
    </w:p>
    <w:p w14:paraId="3C9B14B9" w14:textId="77777777" w:rsidR="00A0269B" w:rsidRPr="00E738CB" w:rsidRDefault="22372F92" w:rsidP="00A0269B">
      <w:pPr>
        <w:rPr>
          <w:rFonts w:ascii="Arial" w:hAnsi="Arial" w:cs="Arial"/>
          <w:b/>
          <w:color w:val="244061"/>
          <w:sz w:val="40"/>
          <w:szCs w:val="40"/>
        </w:rPr>
      </w:pPr>
      <w:r w:rsidRPr="22372F92">
        <w:rPr>
          <w:rFonts w:ascii="Arial" w:hAnsi="Arial" w:cs="Arial"/>
          <w:b/>
          <w:bCs/>
          <w:sz w:val="24"/>
          <w:szCs w:val="24"/>
        </w:rPr>
        <w:t xml:space="preserve">recapito telefonico </w:t>
      </w:r>
      <w:r w:rsidRPr="22372F92">
        <w:rPr>
          <w:rFonts w:ascii="Arial" w:hAnsi="Arial" w:cs="Arial"/>
          <w:b/>
          <w:bCs/>
          <w:color w:val="244061"/>
          <w:sz w:val="24"/>
          <w:szCs w:val="24"/>
        </w:rPr>
        <w:t xml:space="preserve">091/6808422 – </w:t>
      </w:r>
      <w:r w:rsidRPr="22372F92">
        <w:rPr>
          <w:rFonts w:ascii="Arial" w:hAnsi="Arial" w:cs="Arial"/>
          <w:b/>
          <w:bCs/>
          <w:color w:val="244061"/>
          <w:sz w:val="28"/>
          <w:szCs w:val="28"/>
          <w:u w:val="single"/>
        </w:rPr>
        <w:t>3286290838</w:t>
      </w:r>
    </w:p>
    <w:p w14:paraId="54CD245A" w14:textId="77777777" w:rsidR="00D879F4" w:rsidRPr="00263A31" w:rsidRDefault="00D879F4" w:rsidP="00241F80">
      <w:pPr>
        <w:rPr>
          <w:rFonts w:ascii="Arial" w:hAnsi="Arial" w:cs="Arial"/>
          <w:b/>
          <w:sz w:val="28"/>
          <w:szCs w:val="24"/>
        </w:rPr>
      </w:pPr>
    </w:p>
    <w:p w14:paraId="6227007E" w14:textId="77777777" w:rsidR="00241F80" w:rsidRPr="00FD1EF1" w:rsidRDefault="00241F80" w:rsidP="00241F80">
      <w:pPr>
        <w:rPr>
          <w:rFonts w:ascii="Arial" w:hAnsi="Arial" w:cs="Arial"/>
          <w:b/>
          <w:sz w:val="32"/>
          <w:szCs w:val="24"/>
          <w:u w:val="single"/>
        </w:rPr>
      </w:pPr>
      <w:r w:rsidRPr="00FD1EF1">
        <w:rPr>
          <w:rFonts w:ascii="Arial" w:hAnsi="Arial" w:cs="Arial"/>
          <w:b/>
          <w:sz w:val="32"/>
          <w:szCs w:val="24"/>
          <w:u w:val="single"/>
        </w:rPr>
        <w:t>GRUPPO SQUADRA</w:t>
      </w:r>
    </w:p>
    <w:p w14:paraId="2620285B" w14:textId="77777777" w:rsidR="00241F80" w:rsidRDefault="00241F80" w:rsidP="00241F80">
      <w:pPr>
        <w:jc w:val="both"/>
        <w:rPr>
          <w:rFonts w:ascii="Arial" w:hAnsi="Arial" w:cs="Arial"/>
          <w:b/>
        </w:rPr>
      </w:pPr>
      <w:r>
        <w:rPr>
          <w:rFonts w:ascii="Arial" w:hAnsi="Arial" w:cs="Arial"/>
          <w:b/>
        </w:rPr>
        <w:t>Si invitano le Società ad inviare il modello del “Gruppo Squadra” come di seguito riportato:</w:t>
      </w:r>
    </w:p>
    <w:p w14:paraId="1231BE67" w14:textId="77777777" w:rsidR="00241F80" w:rsidRPr="000901F7" w:rsidRDefault="00241F80" w:rsidP="00241F80">
      <w:pPr>
        <w:shd w:val="clear" w:color="auto" w:fill="FFFFFF"/>
        <w:overflowPunct w:val="0"/>
        <w:autoSpaceDE w:val="0"/>
        <w:autoSpaceDN w:val="0"/>
        <w:adjustRightInd w:val="0"/>
        <w:jc w:val="both"/>
        <w:textAlignment w:val="baseline"/>
        <w:rPr>
          <w:rFonts w:ascii="Arial" w:hAnsi="Arial" w:cs="Arial"/>
          <w:b/>
          <w:sz w:val="10"/>
          <w:szCs w:val="10"/>
        </w:rPr>
      </w:pPr>
    </w:p>
    <w:p w14:paraId="44F2F768" w14:textId="77777777" w:rsidR="00241F80" w:rsidRDefault="00241F80" w:rsidP="00241F80">
      <w:pPr>
        <w:numPr>
          <w:ilvl w:val="0"/>
          <w:numId w:val="42"/>
        </w:numPr>
        <w:jc w:val="both"/>
        <w:rPr>
          <w:rFonts w:ascii="Arial" w:hAnsi="Arial" w:cs="Arial"/>
          <w:b/>
        </w:rPr>
      </w:pPr>
      <w:r>
        <w:rPr>
          <w:rFonts w:ascii="Arial" w:hAnsi="Arial" w:cs="Arial"/>
          <w:b/>
        </w:rPr>
        <w:t xml:space="preserve">Per i Campionati di </w:t>
      </w:r>
      <w:r w:rsidRPr="00E738CB">
        <w:rPr>
          <w:rFonts w:ascii="Arial" w:hAnsi="Arial" w:cs="Arial"/>
          <w:b/>
          <w:highlight w:val="yellow"/>
        </w:rPr>
        <w:t>Under17 ed Under 15 Regionali</w:t>
      </w:r>
      <w:r>
        <w:rPr>
          <w:rFonts w:ascii="Arial" w:hAnsi="Arial" w:cs="Arial"/>
          <w:b/>
        </w:rPr>
        <w:t xml:space="preserve"> il modello del “Gruppo Squadra” deve essere inviato all’indirizzo mail:</w:t>
      </w:r>
    </w:p>
    <w:p w14:paraId="36FEB5B0" w14:textId="77777777" w:rsidR="00241F80" w:rsidRPr="000901F7" w:rsidRDefault="00241F80" w:rsidP="00241F80">
      <w:pPr>
        <w:ind w:left="720"/>
        <w:jc w:val="both"/>
        <w:rPr>
          <w:rFonts w:ascii="Arial" w:hAnsi="Arial" w:cs="Arial"/>
          <w:b/>
          <w:sz w:val="4"/>
          <w:szCs w:val="10"/>
        </w:rPr>
      </w:pPr>
    </w:p>
    <w:p w14:paraId="6C190F2B" w14:textId="77777777" w:rsidR="00241F80" w:rsidRPr="00E738CB" w:rsidRDefault="00C36E43" w:rsidP="00241F80">
      <w:pPr>
        <w:jc w:val="center"/>
        <w:rPr>
          <w:rFonts w:ascii="Arial" w:hAnsi="Arial" w:cs="Arial"/>
          <w:b/>
          <w:sz w:val="28"/>
        </w:rPr>
      </w:pPr>
      <w:hyperlink r:id="rId17" w:history="1">
        <w:r w:rsidR="00241F80" w:rsidRPr="00E738CB">
          <w:rPr>
            <w:rStyle w:val="Collegamentoipertestuale"/>
            <w:rFonts w:ascii="Arial" w:hAnsi="Arial" w:cs="Arial"/>
            <w:b/>
            <w:sz w:val="28"/>
          </w:rPr>
          <w:t>sicilia.sgs@lndsicilia.legalmail.it</w:t>
        </w:r>
      </w:hyperlink>
    </w:p>
    <w:p w14:paraId="30D7AA69" w14:textId="77777777" w:rsidR="00241F80" w:rsidRPr="000901F7" w:rsidRDefault="00241F80" w:rsidP="00241F80">
      <w:pPr>
        <w:shd w:val="clear" w:color="auto" w:fill="FFFFFF"/>
        <w:overflowPunct w:val="0"/>
        <w:autoSpaceDE w:val="0"/>
        <w:autoSpaceDN w:val="0"/>
        <w:adjustRightInd w:val="0"/>
        <w:jc w:val="both"/>
        <w:textAlignment w:val="baseline"/>
        <w:rPr>
          <w:rFonts w:ascii="Arial" w:hAnsi="Arial" w:cs="Arial"/>
          <w:b/>
          <w:sz w:val="10"/>
          <w:szCs w:val="10"/>
        </w:rPr>
      </w:pPr>
    </w:p>
    <w:p w14:paraId="006BA801" w14:textId="77777777" w:rsidR="00241F80" w:rsidRPr="000901F7" w:rsidRDefault="23D46C0C" w:rsidP="00241F80">
      <w:pPr>
        <w:shd w:val="clear" w:color="auto" w:fill="FFFFFF"/>
        <w:overflowPunct w:val="0"/>
        <w:autoSpaceDE w:val="0"/>
        <w:autoSpaceDN w:val="0"/>
        <w:adjustRightInd w:val="0"/>
        <w:jc w:val="both"/>
        <w:textAlignment w:val="baseline"/>
        <w:rPr>
          <w:rFonts w:ascii="Arial" w:hAnsi="Arial" w:cs="Arial"/>
          <w:b/>
        </w:rPr>
      </w:pPr>
      <w:r w:rsidRPr="23D46C0C">
        <w:rPr>
          <w:rFonts w:ascii="Arial" w:hAnsi="Arial" w:cs="Arial"/>
          <w:b/>
          <w:bCs/>
        </w:rPr>
        <w:t xml:space="preserve">Si significa che, per </w:t>
      </w:r>
      <w:r w:rsidRPr="23D46C0C">
        <w:rPr>
          <w:rFonts w:ascii="Arial" w:hAnsi="Arial" w:cs="Arial"/>
          <w:b/>
          <w:bCs/>
          <w:color w:val="FF0000"/>
        </w:rPr>
        <w:t>le società che non provvederanno a tale invio</w:t>
      </w:r>
      <w:r w:rsidRPr="23D46C0C">
        <w:rPr>
          <w:rFonts w:ascii="Arial" w:hAnsi="Arial" w:cs="Arial"/>
          <w:b/>
          <w:bCs/>
        </w:rPr>
        <w:t xml:space="preserve">, in caso di segnalazioni a questo Comitato Regionale di casi di positività al Covid-19, le stesse </w:t>
      </w:r>
      <w:r w:rsidRPr="23D46C0C">
        <w:rPr>
          <w:rFonts w:ascii="Arial" w:hAnsi="Arial" w:cs="Arial"/>
          <w:b/>
          <w:bCs/>
          <w:color w:val="FF0000"/>
        </w:rPr>
        <w:t>non verranno prese in esame</w:t>
      </w:r>
      <w:r w:rsidRPr="23D46C0C">
        <w:rPr>
          <w:rFonts w:ascii="Arial" w:hAnsi="Arial" w:cs="Arial"/>
          <w:b/>
          <w:bCs/>
        </w:rPr>
        <w:t xml:space="preserve"> al fine del rinvio di gare ufficiali. </w:t>
      </w:r>
    </w:p>
    <w:p w14:paraId="238601FE" w14:textId="77777777" w:rsidR="00241F80" w:rsidRPr="004923D6" w:rsidRDefault="00241F80" w:rsidP="00241F80">
      <w:pPr>
        <w:rPr>
          <w:rFonts w:ascii="Arial" w:hAnsi="Arial" w:cs="Arial"/>
          <w:b/>
          <w:sz w:val="30"/>
          <w:szCs w:val="30"/>
        </w:rPr>
      </w:pPr>
    </w:p>
    <w:p w14:paraId="17ECB977" w14:textId="77777777" w:rsidR="00241F80" w:rsidRPr="00263A31" w:rsidRDefault="00241F80" w:rsidP="00241F80">
      <w:pPr>
        <w:rPr>
          <w:rFonts w:ascii="Arial" w:hAnsi="Arial" w:cs="Arial"/>
          <w:b/>
          <w:color w:val="FF0000"/>
          <w:sz w:val="40"/>
          <w:szCs w:val="40"/>
          <w:u w:val="single"/>
        </w:rPr>
      </w:pPr>
      <w:r w:rsidRPr="00263A31">
        <w:rPr>
          <w:rFonts w:ascii="Arial" w:hAnsi="Arial" w:cs="Arial"/>
          <w:b/>
          <w:color w:val="FF0000"/>
          <w:sz w:val="40"/>
          <w:szCs w:val="40"/>
          <w:u w:val="single"/>
        </w:rPr>
        <w:t>MODIFICHE AL PROGRAMMA GARE</w:t>
      </w:r>
    </w:p>
    <w:p w14:paraId="0F3CABC7" w14:textId="77777777" w:rsidR="00241F80" w:rsidRDefault="00241F80" w:rsidP="00241F80">
      <w:pPr>
        <w:shd w:val="clear" w:color="auto" w:fill="FFFFFF"/>
        <w:overflowPunct w:val="0"/>
        <w:autoSpaceDE w:val="0"/>
        <w:autoSpaceDN w:val="0"/>
        <w:adjustRightInd w:val="0"/>
        <w:jc w:val="both"/>
        <w:textAlignment w:val="baseline"/>
        <w:rPr>
          <w:rFonts w:ascii="Arial" w:hAnsi="Arial" w:cs="Arial"/>
          <w:b/>
        </w:rPr>
      </w:pPr>
    </w:p>
    <w:p w14:paraId="00EB8427" w14:textId="33915F7B" w:rsidR="22372F92" w:rsidRDefault="22372F92" w:rsidP="22372F92">
      <w:pPr>
        <w:rPr>
          <w:rFonts w:ascii="Arial" w:hAnsi="Arial" w:cs="Arial"/>
          <w:b/>
          <w:bCs/>
          <w:sz w:val="24"/>
          <w:szCs w:val="24"/>
          <w:u w:val="single"/>
        </w:rPr>
      </w:pPr>
      <w:r w:rsidRPr="22372F92">
        <w:rPr>
          <w:rFonts w:ascii="Arial" w:hAnsi="Arial" w:cs="Arial"/>
          <w:b/>
          <w:bCs/>
          <w:sz w:val="32"/>
          <w:szCs w:val="32"/>
          <w:u w:val="single"/>
        </w:rPr>
        <w:t>CAMPIONATO REGIONALE UNDER 17</w:t>
      </w:r>
    </w:p>
    <w:p w14:paraId="21B642B6" w14:textId="77777777" w:rsidR="22372F92" w:rsidRDefault="22372F92" w:rsidP="22372F92">
      <w:pPr>
        <w:rPr>
          <w:rFonts w:ascii="Arial" w:hAnsi="Arial" w:cs="Arial"/>
          <w:b/>
          <w:bCs/>
          <w:color w:val="0070C0"/>
          <w:sz w:val="32"/>
          <w:szCs w:val="32"/>
          <w:u w:val="single"/>
        </w:rPr>
      </w:pPr>
      <w:r w:rsidRPr="22372F92">
        <w:rPr>
          <w:rFonts w:ascii="Arial" w:hAnsi="Arial" w:cs="Arial"/>
          <w:b/>
          <w:bCs/>
          <w:color w:val="0070C0"/>
          <w:sz w:val="32"/>
          <w:szCs w:val="32"/>
          <w:u w:val="single"/>
        </w:rPr>
        <w:t>Modifiche al Programma Gare</w:t>
      </w:r>
    </w:p>
    <w:p w14:paraId="15DCE612" w14:textId="0463642F" w:rsidR="22372F92" w:rsidRDefault="22372F92" w:rsidP="22372F92">
      <w:pPr>
        <w:shd w:val="clear" w:color="auto" w:fill="FFFFFF" w:themeFill="background1"/>
        <w:jc w:val="both"/>
        <w:rPr>
          <w:rFonts w:ascii="Arial" w:hAnsi="Arial" w:cs="Arial"/>
          <w:b/>
          <w:bCs/>
          <w:sz w:val="20"/>
          <w:szCs w:val="20"/>
        </w:rPr>
      </w:pPr>
      <w:r w:rsidRPr="22372F92">
        <w:rPr>
          <w:rFonts w:ascii="Arial" w:hAnsi="Arial" w:cs="Arial"/>
          <w:b/>
          <w:bCs/>
          <w:color w:val="0070C0"/>
          <w:sz w:val="28"/>
          <w:szCs w:val="28"/>
          <w:u w:val="single"/>
        </w:rPr>
        <w:t>Girone A</w:t>
      </w:r>
    </w:p>
    <w:p w14:paraId="4613FFDF" w14:textId="6E33CC1B" w:rsidR="22372F92" w:rsidRDefault="23D46C0C" w:rsidP="23D46C0C">
      <w:pPr>
        <w:jc w:val="both"/>
        <w:rPr>
          <w:rFonts w:ascii="Arial" w:hAnsi="Arial" w:cs="Arial"/>
          <w:b/>
          <w:bCs/>
          <w:color w:val="000000" w:themeColor="text1"/>
          <w:lang w:val="en-US"/>
        </w:rPr>
      </w:pPr>
      <w:r w:rsidRPr="23D46C0C">
        <w:rPr>
          <w:rFonts w:ascii="Arial" w:hAnsi="Arial" w:cs="Arial"/>
          <w:b/>
          <w:bCs/>
          <w:color w:val="000000" w:themeColor="text1"/>
          <w:lang w:val="en-US"/>
        </w:rPr>
        <w:t>Accademia Trapani/</w:t>
      </w:r>
      <w:proofErr w:type="spellStart"/>
      <w:r w:rsidRPr="23D46C0C">
        <w:rPr>
          <w:rFonts w:ascii="Arial" w:hAnsi="Arial" w:cs="Arial"/>
          <w:b/>
          <w:bCs/>
          <w:color w:val="000000" w:themeColor="text1"/>
          <w:lang w:val="en-US"/>
        </w:rPr>
        <w:t>Citta</w:t>
      </w:r>
      <w:proofErr w:type="spellEnd"/>
      <w:r w:rsidRPr="23D46C0C">
        <w:rPr>
          <w:rFonts w:ascii="Arial" w:hAnsi="Arial" w:cs="Arial"/>
          <w:b/>
          <w:bCs/>
          <w:color w:val="000000" w:themeColor="text1"/>
          <w:lang w:val="en-US"/>
        </w:rPr>
        <w:t xml:space="preserve"> di </w:t>
      </w:r>
      <w:proofErr w:type="spellStart"/>
      <w:r w:rsidRPr="23D46C0C">
        <w:rPr>
          <w:rFonts w:ascii="Arial" w:hAnsi="Arial" w:cs="Arial"/>
          <w:b/>
          <w:bCs/>
          <w:color w:val="000000" w:themeColor="text1"/>
          <w:lang w:val="en-US"/>
        </w:rPr>
        <w:t>Carini</w:t>
      </w:r>
      <w:proofErr w:type="spellEnd"/>
      <w:r w:rsidRPr="23D46C0C">
        <w:rPr>
          <w:rFonts w:ascii="Arial" w:hAnsi="Arial" w:cs="Arial"/>
          <w:b/>
          <w:bCs/>
          <w:color w:val="000000" w:themeColor="text1"/>
          <w:lang w:val="en-US"/>
        </w:rPr>
        <w:t xml:space="preserve"> del 12.02.2023 ore 10.30</w:t>
      </w:r>
    </w:p>
    <w:p w14:paraId="087F8559" w14:textId="1FC3B54B" w:rsidR="22372F92" w:rsidRDefault="23D46C0C" w:rsidP="23D46C0C">
      <w:pPr>
        <w:rPr>
          <w:rFonts w:ascii="Arial" w:hAnsi="Arial" w:cs="Arial"/>
          <w:color w:val="000000" w:themeColor="text1"/>
        </w:rPr>
      </w:pPr>
      <w:r w:rsidRPr="23D46C0C">
        <w:rPr>
          <w:rFonts w:ascii="Arial" w:hAnsi="Arial" w:cs="Arial"/>
          <w:color w:val="000000" w:themeColor="text1"/>
        </w:rPr>
        <w:t xml:space="preserve">A seguito problemi organizzativi, su accordo società, </w:t>
      </w:r>
      <w:proofErr w:type="spellStart"/>
      <w:r w:rsidRPr="23D46C0C">
        <w:rPr>
          <w:rFonts w:ascii="Arial" w:hAnsi="Arial" w:cs="Arial"/>
          <w:color w:val="000000" w:themeColor="text1"/>
        </w:rPr>
        <w:t>giocasi</w:t>
      </w:r>
      <w:proofErr w:type="spellEnd"/>
      <w:r w:rsidRPr="23D46C0C">
        <w:rPr>
          <w:rFonts w:ascii="Arial" w:hAnsi="Arial" w:cs="Arial"/>
          <w:color w:val="000000" w:themeColor="text1"/>
        </w:rPr>
        <w:t xml:space="preserve"> </w:t>
      </w:r>
      <w:proofErr w:type="gramStart"/>
      <w:r w:rsidRPr="23D46C0C">
        <w:rPr>
          <w:rFonts w:ascii="Arial" w:hAnsi="Arial" w:cs="Arial"/>
          <w:color w:val="000000" w:themeColor="text1"/>
        </w:rPr>
        <w:t>Sabato</w:t>
      </w:r>
      <w:proofErr w:type="gramEnd"/>
      <w:r w:rsidRPr="23D46C0C">
        <w:rPr>
          <w:rFonts w:ascii="Arial" w:hAnsi="Arial" w:cs="Arial"/>
          <w:color w:val="000000" w:themeColor="text1"/>
        </w:rPr>
        <w:t xml:space="preserve"> 11.02.2023 ore 18.00. </w:t>
      </w:r>
    </w:p>
    <w:p w14:paraId="4EBAFA28" w14:textId="77777777" w:rsidR="00C36E43" w:rsidRDefault="00C36E43" w:rsidP="23D46C0C">
      <w:pPr>
        <w:shd w:val="clear" w:color="auto" w:fill="FFFFFF" w:themeFill="background1"/>
        <w:jc w:val="both"/>
        <w:rPr>
          <w:rFonts w:ascii="Arial" w:hAnsi="Arial" w:cs="Arial"/>
          <w:b/>
          <w:bCs/>
          <w:color w:val="0070C0"/>
          <w:sz w:val="28"/>
          <w:szCs w:val="28"/>
          <w:u w:val="single"/>
        </w:rPr>
      </w:pPr>
    </w:p>
    <w:p w14:paraId="1D52BC79" w14:textId="77777777" w:rsidR="00C36E43" w:rsidRDefault="00C36E43" w:rsidP="23D46C0C">
      <w:pPr>
        <w:shd w:val="clear" w:color="auto" w:fill="FFFFFF" w:themeFill="background1"/>
        <w:jc w:val="both"/>
        <w:rPr>
          <w:rFonts w:ascii="Arial" w:hAnsi="Arial" w:cs="Arial"/>
          <w:b/>
          <w:bCs/>
          <w:color w:val="0070C0"/>
          <w:sz w:val="28"/>
          <w:szCs w:val="28"/>
          <w:u w:val="single"/>
        </w:rPr>
      </w:pPr>
    </w:p>
    <w:p w14:paraId="68CFE410" w14:textId="77777777" w:rsidR="00C36E43" w:rsidRDefault="00C36E43" w:rsidP="23D46C0C">
      <w:pPr>
        <w:shd w:val="clear" w:color="auto" w:fill="FFFFFF" w:themeFill="background1"/>
        <w:jc w:val="both"/>
        <w:rPr>
          <w:rFonts w:ascii="Arial" w:hAnsi="Arial" w:cs="Arial"/>
          <w:b/>
          <w:bCs/>
          <w:color w:val="0070C0"/>
          <w:sz w:val="28"/>
          <w:szCs w:val="28"/>
          <w:u w:val="single"/>
        </w:rPr>
      </w:pPr>
    </w:p>
    <w:p w14:paraId="3AA947A4" w14:textId="0A1528EE" w:rsidR="23D46C0C" w:rsidRDefault="23D46C0C" w:rsidP="23D46C0C">
      <w:pPr>
        <w:shd w:val="clear" w:color="auto" w:fill="FFFFFF" w:themeFill="background1"/>
        <w:jc w:val="both"/>
        <w:rPr>
          <w:rFonts w:ascii="Arial" w:hAnsi="Arial" w:cs="Arial"/>
          <w:b/>
          <w:bCs/>
          <w:sz w:val="20"/>
          <w:szCs w:val="20"/>
        </w:rPr>
      </w:pPr>
      <w:r w:rsidRPr="23D46C0C">
        <w:rPr>
          <w:rFonts w:ascii="Arial" w:hAnsi="Arial" w:cs="Arial"/>
          <w:b/>
          <w:bCs/>
          <w:color w:val="0070C0"/>
          <w:sz w:val="28"/>
          <w:szCs w:val="28"/>
          <w:u w:val="single"/>
        </w:rPr>
        <w:t>Girone B</w:t>
      </w:r>
    </w:p>
    <w:p w14:paraId="0050A331" w14:textId="69AF035D" w:rsidR="23D46C0C" w:rsidRDefault="23D46C0C" w:rsidP="23D46C0C">
      <w:pPr>
        <w:jc w:val="both"/>
        <w:rPr>
          <w:rFonts w:ascii="Arial" w:hAnsi="Arial" w:cs="Arial"/>
          <w:b/>
          <w:bCs/>
          <w:color w:val="000000" w:themeColor="text1"/>
          <w:lang w:val="en-US"/>
        </w:rPr>
      </w:pPr>
      <w:r w:rsidRPr="23D46C0C">
        <w:rPr>
          <w:rFonts w:ascii="Arial" w:hAnsi="Arial" w:cs="Arial"/>
          <w:b/>
          <w:bCs/>
          <w:color w:val="000000" w:themeColor="text1"/>
          <w:lang w:val="en-US"/>
        </w:rPr>
        <w:t>Sporting Termini/</w:t>
      </w:r>
      <w:proofErr w:type="spellStart"/>
      <w:r w:rsidRPr="23D46C0C">
        <w:rPr>
          <w:rFonts w:ascii="Arial" w:hAnsi="Arial" w:cs="Arial"/>
          <w:b/>
          <w:bCs/>
          <w:color w:val="000000" w:themeColor="text1"/>
          <w:lang w:val="en-US"/>
        </w:rPr>
        <w:t>Fortitudo</w:t>
      </w:r>
      <w:proofErr w:type="spellEnd"/>
      <w:r w:rsidRPr="23D46C0C">
        <w:rPr>
          <w:rFonts w:ascii="Arial" w:hAnsi="Arial" w:cs="Arial"/>
          <w:b/>
          <w:bCs/>
          <w:color w:val="000000" w:themeColor="text1"/>
          <w:lang w:val="en-US"/>
        </w:rPr>
        <w:t xml:space="preserve"> </w:t>
      </w:r>
      <w:proofErr w:type="spellStart"/>
      <w:r w:rsidRPr="23D46C0C">
        <w:rPr>
          <w:rFonts w:ascii="Arial" w:hAnsi="Arial" w:cs="Arial"/>
          <w:b/>
          <w:bCs/>
          <w:color w:val="000000" w:themeColor="text1"/>
          <w:lang w:val="en-US"/>
        </w:rPr>
        <w:t>Bagheria</w:t>
      </w:r>
      <w:proofErr w:type="spellEnd"/>
      <w:r w:rsidRPr="23D46C0C">
        <w:rPr>
          <w:rFonts w:ascii="Arial" w:hAnsi="Arial" w:cs="Arial"/>
          <w:b/>
          <w:bCs/>
          <w:color w:val="000000" w:themeColor="text1"/>
          <w:lang w:val="en-US"/>
        </w:rPr>
        <w:t xml:space="preserve"> dell’ 11.02.2023 ore 15.00</w:t>
      </w:r>
    </w:p>
    <w:p w14:paraId="7186E87E" w14:textId="5F08A151" w:rsidR="23D46C0C" w:rsidRDefault="198ED282" w:rsidP="23D46C0C">
      <w:pPr>
        <w:rPr>
          <w:rFonts w:ascii="Arial" w:hAnsi="Arial" w:cs="Arial"/>
          <w:color w:val="000000" w:themeColor="text1"/>
        </w:rPr>
      </w:pPr>
      <w:r w:rsidRPr="198ED282">
        <w:rPr>
          <w:rFonts w:ascii="Arial" w:hAnsi="Arial" w:cs="Arial"/>
          <w:color w:val="000000" w:themeColor="text1"/>
        </w:rPr>
        <w:t xml:space="preserve">A seguito indisponibilità campo, </w:t>
      </w:r>
      <w:proofErr w:type="spellStart"/>
      <w:r w:rsidRPr="198ED282">
        <w:rPr>
          <w:rFonts w:ascii="Arial" w:hAnsi="Arial" w:cs="Arial"/>
          <w:color w:val="000000" w:themeColor="text1"/>
        </w:rPr>
        <w:t>giocasi</w:t>
      </w:r>
      <w:proofErr w:type="spellEnd"/>
      <w:r w:rsidRPr="198ED282">
        <w:rPr>
          <w:rFonts w:ascii="Arial" w:hAnsi="Arial" w:cs="Arial"/>
          <w:color w:val="000000" w:themeColor="text1"/>
        </w:rPr>
        <w:t xml:space="preserve"> presso il campo Comunale di Cerda, stesso giorno stessa ora.</w:t>
      </w:r>
    </w:p>
    <w:p w14:paraId="76C525F3" w14:textId="77777777" w:rsidR="0006752B" w:rsidRDefault="0006752B" w:rsidP="198ED282">
      <w:pPr>
        <w:shd w:val="clear" w:color="auto" w:fill="FFFFFF" w:themeFill="background1"/>
        <w:jc w:val="both"/>
        <w:rPr>
          <w:rFonts w:ascii="Arial" w:hAnsi="Arial" w:cs="Arial"/>
          <w:b/>
          <w:bCs/>
          <w:color w:val="0070C0"/>
          <w:sz w:val="28"/>
          <w:szCs w:val="28"/>
          <w:u w:val="single"/>
        </w:rPr>
      </w:pPr>
    </w:p>
    <w:p w14:paraId="30AC8607" w14:textId="4DC0C151" w:rsidR="23D46C0C" w:rsidRDefault="198ED282" w:rsidP="198ED282">
      <w:pPr>
        <w:shd w:val="clear" w:color="auto" w:fill="FFFFFF" w:themeFill="background1"/>
        <w:jc w:val="both"/>
        <w:rPr>
          <w:rFonts w:ascii="Arial" w:hAnsi="Arial" w:cs="Arial"/>
          <w:b/>
          <w:bCs/>
          <w:sz w:val="20"/>
          <w:szCs w:val="20"/>
        </w:rPr>
      </w:pPr>
      <w:r w:rsidRPr="198ED282">
        <w:rPr>
          <w:rFonts w:ascii="Arial" w:hAnsi="Arial" w:cs="Arial"/>
          <w:b/>
          <w:bCs/>
          <w:color w:val="0070C0"/>
          <w:sz w:val="28"/>
          <w:szCs w:val="28"/>
          <w:u w:val="single"/>
        </w:rPr>
        <w:t>Girone C</w:t>
      </w:r>
    </w:p>
    <w:p w14:paraId="659364C0" w14:textId="50C6850E" w:rsidR="23D46C0C" w:rsidRDefault="198ED282" w:rsidP="198ED282">
      <w:pPr>
        <w:jc w:val="both"/>
        <w:rPr>
          <w:rFonts w:ascii="Arial" w:hAnsi="Arial" w:cs="Arial"/>
          <w:b/>
          <w:bCs/>
          <w:color w:val="000000" w:themeColor="text1"/>
          <w:lang w:val="en-US"/>
        </w:rPr>
      </w:pPr>
      <w:r w:rsidRPr="198ED282">
        <w:rPr>
          <w:rFonts w:ascii="Arial" w:hAnsi="Arial" w:cs="Arial"/>
          <w:b/>
          <w:bCs/>
          <w:color w:val="000000" w:themeColor="text1"/>
          <w:lang w:val="en-US"/>
        </w:rPr>
        <w:t>Academy Sant Agata 2018/Messana 1966 dell’ 11.02.2023 ore 15.00</w:t>
      </w:r>
    </w:p>
    <w:p w14:paraId="01747D92" w14:textId="37EF685E" w:rsidR="23D46C0C" w:rsidRDefault="198ED282" w:rsidP="198ED282">
      <w:pPr>
        <w:rPr>
          <w:rFonts w:ascii="Arial" w:hAnsi="Arial" w:cs="Arial"/>
          <w:color w:val="000000" w:themeColor="text1"/>
        </w:rPr>
      </w:pPr>
      <w:r w:rsidRPr="198ED282">
        <w:rPr>
          <w:rFonts w:ascii="Arial" w:hAnsi="Arial" w:cs="Arial"/>
          <w:color w:val="000000" w:themeColor="text1"/>
        </w:rPr>
        <w:t xml:space="preserve">A seguito concomitanza gara campionato superiore, </w:t>
      </w:r>
      <w:proofErr w:type="spellStart"/>
      <w:r w:rsidRPr="198ED282">
        <w:rPr>
          <w:rFonts w:ascii="Arial" w:hAnsi="Arial" w:cs="Arial"/>
          <w:color w:val="000000" w:themeColor="text1"/>
        </w:rPr>
        <w:t>giocasi</w:t>
      </w:r>
      <w:proofErr w:type="spellEnd"/>
      <w:r w:rsidRPr="198ED282">
        <w:rPr>
          <w:rFonts w:ascii="Arial" w:hAnsi="Arial" w:cs="Arial"/>
          <w:color w:val="000000" w:themeColor="text1"/>
        </w:rPr>
        <w:t xml:space="preserve"> </w:t>
      </w:r>
      <w:proofErr w:type="gramStart"/>
      <w:r w:rsidRPr="198ED282">
        <w:rPr>
          <w:rFonts w:ascii="Arial" w:hAnsi="Arial" w:cs="Arial"/>
          <w:color w:val="000000" w:themeColor="text1"/>
        </w:rPr>
        <w:t>Domenica</w:t>
      </w:r>
      <w:proofErr w:type="gramEnd"/>
      <w:r w:rsidRPr="198ED282">
        <w:rPr>
          <w:rFonts w:ascii="Arial" w:hAnsi="Arial" w:cs="Arial"/>
          <w:color w:val="000000" w:themeColor="text1"/>
        </w:rPr>
        <w:t xml:space="preserve"> 12.02.2023 ore 16.00.</w:t>
      </w:r>
    </w:p>
    <w:p w14:paraId="76B7B5A1" w14:textId="5014C473" w:rsidR="23D46C0C" w:rsidRDefault="23D46C0C" w:rsidP="23D46C0C">
      <w:pPr>
        <w:rPr>
          <w:rFonts w:ascii="Arial" w:hAnsi="Arial" w:cs="Arial"/>
          <w:b/>
          <w:bCs/>
          <w:sz w:val="32"/>
          <w:szCs w:val="32"/>
          <w:u w:val="single"/>
        </w:rPr>
      </w:pPr>
    </w:p>
    <w:p w14:paraId="2B99E62F" w14:textId="77777777" w:rsidR="00241F80" w:rsidRPr="002612A6" w:rsidRDefault="23D46C0C" w:rsidP="00241F80">
      <w:pPr>
        <w:rPr>
          <w:rFonts w:ascii="Arial" w:hAnsi="Arial" w:cs="Arial"/>
          <w:b/>
          <w:sz w:val="24"/>
          <w:szCs w:val="20"/>
          <w:u w:val="single"/>
        </w:rPr>
      </w:pPr>
      <w:r w:rsidRPr="23D46C0C">
        <w:rPr>
          <w:rFonts w:ascii="Arial" w:hAnsi="Arial" w:cs="Arial"/>
          <w:b/>
          <w:bCs/>
          <w:sz w:val="32"/>
          <w:szCs w:val="32"/>
          <w:u w:val="single"/>
        </w:rPr>
        <w:t>CAMPIONATO REGIONALE UNDER 15</w:t>
      </w:r>
    </w:p>
    <w:p w14:paraId="7D86C391" w14:textId="1BB8B73E" w:rsidR="00241F80" w:rsidRPr="004A6E97" w:rsidRDefault="22372F92" w:rsidP="22372F92">
      <w:pPr>
        <w:rPr>
          <w:rFonts w:ascii="Arial" w:hAnsi="Arial" w:cs="Arial"/>
          <w:b/>
          <w:bCs/>
          <w:color w:val="0070C0"/>
          <w:sz w:val="32"/>
          <w:szCs w:val="32"/>
          <w:u w:val="single"/>
        </w:rPr>
      </w:pPr>
      <w:r w:rsidRPr="22372F92">
        <w:rPr>
          <w:rFonts w:ascii="Arial" w:hAnsi="Arial" w:cs="Arial"/>
          <w:b/>
          <w:bCs/>
          <w:color w:val="0070C0"/>
          <w:sz w:val="32"/>
          <w:szCs w:val="32"/>
          <w:u w:val="single"/>
        </w:rPr>
        <w:t>Modifiche al Programma Gare</w:t>
      </w:r>
    </w:p>
    <w:p w14:paraId="641353B0" w14:textId="77777777" w:rsidR="00AB0C9B" w:rsidRPr="002612A6" w:rsidRDefault="00AB0C9B" w:rsidP="00AB0C9B">
      <w:pPr>
        <w:shd w:val="clear" w:color="auto" w:fill="FFFFFF"/>
        <w:overflowPunct w:val="0"/>
        <w:autoSpaceDE w:val="0"/>
        <w:autoSpaceDN w:val="0"/>
        <w:adjustRightInd w:val="0"/>
        <w:jc w:val="both"/>
        <w:textAlignment w:val="baseline"/>
        <w:rPr>
          <w:rFonts w:ascii="Arial" w:hAnsi="Arial" w:cs="Arial"/>
          <w:b/>
          <w:sz w:val="20"/>
        </w:rPr>
      </w:pPr>
      <w:r w:rsidRPr="002612A6">
        <w:rPr>
          <w:rFonts w:ascii="Arial" w:hAnsi="Arial" w:cs="Arial"/>
          <w:b/>
          <w:color w:val="0070C0"/>
          <w:sz w:val="28"/>
          <w:szCs w:val="32"/>
          <w:u w:val="single"/>
        </w:rPr>
        <w:t>Girone</w:t>
      </w:r>
      <w:r>
        <w:rPr>
          <w:rFonts w:ascii="Arial" w:hAnsi="Arial" w:cs="Arial"/>
          <w:b/>
          <w:color w:val="0070C0"/>
          <w:sz w:val="28"/>
          <w:szCs w:val="32"/>
          <w:u w:val="single"/>
        </w:rPr>
        <w:t xml:space="preserve"> B</w:t>
      </w:r>
    </w:p>
    <w:p w14:paraId="421DA94E" w14:textId="0E9102C1" w:rsidR="00AB0C9B" w:rsidRPr="00AB0C9B" w:rsidRDefault="23D46C0C" w:rsidP="22372F92">
      <w:pPr>
        <w:jc w:val="both"/>
        <w:rPr>
          <w:rFonts w:ascii="Arial" w:hAnsi="Arial" w:cs="Arial"/>
          <w:b/>
          <w:bCs/>
          <w:color w:val="0D0D0D"/>
          <w:lang w:val="en-US"/>
        </w:rPr>
      </w:pPr>
      <w:r w:rsidRPr="23D46C0C">
        <w:rPr>
          <w:rFonts w:ascii="Arial" w:hAnsi="Arial" w:cs="Arial"/>
          <w:b/>
          <w:bCs/>
          <w:color w:val="000000" w:themeColor="text1"/>
          <w:lang w:val="en-US"/>
        </w:rPr>
        <w:t xml:space="preserve">Sporting </w:t>
      </w:r>
      <w:proofErr w:type="spellStart"/>
      <w:r w:rsidRPr="23D46C0C">
        <w:rPr>
          <w:rFonts w:ascii="Arial" w:hAnsi="Arial" w:cs="Arial"/>
          <w:b/>
          <w:bCs/>
          <w:color w:val="000000" w:themeColor="text1"/>
          <w:lang w:val="en-US"/>
        </w:rPr>
        <w:t>Pallavicino</w:t>
      </w:r>
      <w:proofErr w:type="spellEnd"/>
      <w:r w:rsidRPr="23D46C0C">
        <w:rPr>
          <w:rFonts w:ascii="Arial" w:hAnsi="Arial" w:cs="Arial"/>
          <w:b/>
          <w:bCs/>
          <w:color w:val="000000" w:themeColor="text1"/>
          <w:lang w:val="en-US"/>
        </w:rPr>
        <w:t>/Polisportiva Gonzaga del 18.02.2023 ore 15.30</w:t>
      </w:r>
    </w:p>
    <w:p w14:paraId="35927381" w14:textId="2890295C" w:rsidR="00AB0C9B" w:rsidRDefault="198ED282" w:rsidP="00AB0C9B">
      <w:pPr>
        <w:jc w:val="both"/>
        <w:rPr>
          <w:rFonts w:ascii="Arial" w:hAnsi="Arial" w:cs="Arial"/>
          <w:color w:val="0D0D0D"/>
        </w:rPr>
      </w:pPr>
      <w:r w:rsidRPr="198ED282">
        <w:rPr>
          <w:rFonts w:ascii="Arial" w:hAnsi="Arial" w:cs="Arial"/>
          <w:color w:val="000000" w:themeColor="text1"/>
        </w:rPr>
        <w:t xml:space="preserve">A seguito problemi organizzativi, su accordo società, </w:t>
      </w:r>
      <w:proofErr w:type="spellStart"/>
      <w:r w:rsidRPr="198ED282">
        <w:rPr>
          <w:rFonts w:ascii="Arial" w:hAnsi="Arial" w:cs="Arial"/>
          <w:color w:val="000000" w:themeColor="text1"/>
        </w:rPr>
        <w:t>giocasi</w:t>
      </w:r>
      <w:proofErr w:type="spellEnd"/>
      <w:r w:rsidRPr="198ED282">
        <w:rPr>
          <w:rFonts w:ascii="Arial" w:hAnsi="Arial" w:cs="Arial"/>
          <w:color w:val="000000" w:themeColor="text1"/>
        </w:rPr>
        <w:t xml:space="preserve"> </w:t>
      </w:r>
      <w:proofErr w:type="gramStart"/>
      <w:r w:rsidRPr="198ED282">
        <w:rPr>
          <w:rFonts w:ascii="Arial" w:hAnsi="Arial" w:cs="Arial"/>
          <w:color w:val="000000" w:themeColor="text1"/>
        </w:rPr>
        <w:t>Domenica</w:t>
      </w:r>
      <w:proofErr w:type="gramEnd"/>
      <w:r w:rsidRPr="198ED282">
        <w:rPr>
          <w:rFonts w:ascii="Arial" w:hAnsi="Arial" w:cs="Arial"/>
          <w:color w:val="000000" w:themeColor="text1"/>
        </w:rPr>
        <w:t xml:space="preserve"> 19.02.2023 ore 11.00.</w:t>
      </w:r>
    </w:p>
    <w:p w14:paraId="1F318482" w14:textId="7E9B4D4D" w:rsidR="198ED282" w:rsidRDefault="198ED282" w:rsidP="198ED282">
      <w:pPr>
        <w:jc w:val="both"/>
        <w:rPr>
          <w:rFonts w:ascii="Arial" w:hAnsi="Arial" w:cs="Arial"/>
          <w:color w:val="000000" w:themeColor="text1"/>
        </w:rPr>
      </w:pPr>
    </w:p>
    <w:p w14:paraId="6D165821" w14:textId="044DE034" w:rsidR="198ED282" w:rsidRDefault="198ED282" w:rsidP="198ED282">
      <w:pPr>
        <w:jc w:val="both"/>
        <w:rPr>
          <w:rFonts w:ascii="Arial" w:hAnsi="Arial" w:cs="Arial"/>
          <w:color w:val="000000" w:themeColor="text1"/>
        </w:rPr>
      </w:pPr>
    </w:p>
    <w:p w14:paraId="39B50EEC" w14:textId="77777777" w:rsidR="0006752B" w:rsidRPr="0006752B" w:rsidRDefault="0006752B" w:rsidP="0006752B">
      <w:pPr>
        <w:pStyle w:val="Titolo1"/>
        <w:rPr>
          <w:rFonts w:ascii="Arial" w:hAnsi="Arial" w:cs="Arial"/>
          <w:color w:val="FF0000"/>
        </w:rPr>
      </w:pPr>
      <w:r w:rsidRPr="0006752B">
        <w:rPr>
          <w:rFonts w:ascii="Arial" w:hAnsi="Arial" w:cs="Arial"/>
          <w:color w:val="FF0000"/>
        </w:rPr>
        <w:t>Errata Corrige (Giudice Sportivo)</w:t>
      </w:r>
    </w:p>
    <w:p w14:paraId="3E42B64E" w14:textId="77777777" w:rsidR="0006752B" w:rsidRPr="0006752B" w:rsidRDefault="0006752B" w:rsidP="0006752B">
      <w:pPr>
        <w:jc w:val="both"/>
        <w:rPr>
          <w:rFonts w:ascii="Arial" w:hAnsi="Arial" w:cs="Arial"/>
          <w:color w:val="000000"/>
          <w:szCs w:val="24"/>
        </w:rPr>
      </w:pPr>
      <w:r w:rsidRPr="0006752B">
        <w:rPr>
          <w:rFonts w:ascii="Arial" w:hAnsi="Arial" w:cs="Arial"/>
          <w:color w:val="000000"/>
          <w:szCs w:val="24"/>
        </w:rPr>
        <w:t xml:space="preserve">A seguito di segnalazione, esperiti opportuni accertamenti e chiesti chiarimenti all’arbitro della gara FC </w:t>
      </w:r>
      <w:proofErr w:type="spellStart"/>
      <w:r w:rsidRPr="0006752B">
        <w:rPr>
          <w:rFonts w:ascii="Arial" w:hAnsi="Arial" w:cs="Arial"/>
          <w:color w:val="000000"/>
          <w:szCs w:val="24"/>
        </w:rPr>
        <w:t>Gymnica</w:t>
      </w:r>
      <w:proofErr w:type="spellEnd"/>
      <w:r w:rsidRPr="0006752B">
        <w:rPr>
          <w:rFonts w:ascii="Arial" w:hAnsi="Arial" w:cs="Arial"/>
          <w:color w:val="000000"/>
          <w:szCs w:val="24"/>
        </w:rPr>
        <w:t xml:space="preserve"> Scordia/ Stella Nascente del 04/02/2023 (Under 17 Girone D), a rettifica di quanto pubblicato sul C.U. n° 293 del 07/02/2023, si dà atto di quanto segue:</w:t>
      </w:r>
    </w:p>
    <w:p w14:paraId="2058B6A3" w14:textId="77777777" w:rsidR="0006752B" w:rsidRPr="0006752B" w:rsidRDefault="0006752B" w:rsidP="0006752B">
      <w:pPr>
        <w:jc w:val="both"/>
        <w:rPr>
          <w:rFonts w:ascii="Arial" w:hAnsi="Arial" w:cs="Arial"/>
          <w:color w:val="000000"/>
          <w:szCs w:val="24"/>
        </w:rPr>
      </w:pPr>
      <w:r w:rsidRPr="0006752B">
        <w:rPr>
          <w:rFonts w:ascii="Arial" w:hAnsi="Arial" w:cs="Arial"/>
          <w:color w:val="000000"/>
          <w:szCs w:val="24"/>
        </w:rPr>
        <w:t>il risultato della gara in epigrafe deve intendersi 1-2 e non 2-1 come erroneamente pubblicato nel suddetto comunicato.</w:t>
      </w:r>
    </w:p>
    <w:p w14:paraId="4DA77F97" w14:textId="77777777" w:rsidR="0006752B" w:rsidRDefault="0006752B" w:rsidP="198ED282">
      <w:pPr>
        <w:jc w:val="both"/>
        <w:rPr>
          <w:rFonts w:ascii="Arial" w:hAnsi="Arial" w:cs="Arial"/>
          <w:color w:val="000000" w:themeColor="text1"/>
        </w:rPr>
      </w:pPr>
    </w:p>
    <w:p w14:paraId="36AF6883" w14:textId="6D83DE75" w:rsidR="007F5C4D" w:rsidRPr="00FB6E6D" w:rsidRDefault="23D46C0C" w:rsidP="007F5C4D">
      <w:pPr>
        <w:spacing w:before="12"/>
        <w:ind w:left="-142"/>
        <w:rPr>
          <w:rFonts w:cs="Calibri"/>
          <w:sz w:val="3"/>
          <w:szCs w:val="3"/>
        </w:rPr>
      </w:pPr>
      <w:r w:rsidRPr="23D46C0C">
        <w:rPr>
          <w:rFonts w:cs="Calibri"/>
          <w:sz w:val="3"/>
          <w:szCs w:val="3"/>
        </w:rPr>
        <w:t xml:space="preserve">  </w:t>
      </w:r>
    </w:p>
    <w:p w14:paraId="54C529ED" w14:textId="77777777" w:rsidR="007F5C4D" w:rsidRPr="007C194A" w:rsidRDefault="008F3C04"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5B9F0160" wp14:editId="0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B4BD1D5">
              <v:group id="Group 5" style="width:486.35pt;height:1.55pt;mso-position-horizontal-relative:char;mso-position-vertical-relative:line" coordsize="9727,31" o:spid="_x0000_s1026" w14:anchorId="26CE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w14:paraId="6E69B628" w14:textId="77777777" w:rsidR="007F5C4D" w:rsidRPr="007C194A" w:rsidRDefault="007F5C4D" w:rsidP="22372F92">
      <w:pPr>
        <w:spacing w:before="10"/>
        <w:ind w:left="-142"/>
        <w:jc w:val="center"/>
        <w:rPr>
          <w:rFonts w:ascii="Arial" w:hAnsi="Arial" w:cs="Arial"/>
          <w:b/>
          <w:bCs/>
          <w:color w:val="002060"/>
          <w:sz w:val="20"/>
          <w:szCs w:val="20"/>
        </w:rPr>
      </w:pPr>
      <w:r w:rsidRPr="22372F92">
        <w:rPr>
          <w:rFonts w:ascii="Arial" w:hAnsi="Arial" w:cs="Arial"/>
          <w:b/>
          <w:bCs/>
          <w:color w:val="002060"/>
          <w:spacing w:val="-1"/>
          <w:sz w:val="20"/>
          <w:szCs w:val="20"/>
        </w:rPr>
        <w:t>PUBBLICATO</w:t>
      </w:r>
      <w:r w:rsidRPr="22372F92">
        <w:rPr>
          <w:rFonts w:ascii="Arial" w:hAnsi="Arial" w:cs="Arial"/>
          <w:b/>
          <w:bCs/>
          <w:color w:val="002060"/>
          <w:spacing w:val="-6"/>
          <w:sz w:val="20"/>
          <w:szCs w:val="20"/>
        </w:rPr>
        <w:t xml:space="preserve"> </w:t>
      </w:r>
      <w:r w:rsidRPr="22372F92">
        <w:rPr>
          <w:rFonts w:ascii="Arial" w:hAnsi="Arial" w:cs="Arial"/>
          <w:b/>
          <w:bCs/>
          <w:color w:val="002060"/>
          <w:sz w:val="20"/>
          <w:szCs w:val="20"/>
        </w:rPr>
        <w:t>ED</w:t>
      </w:r>
      <w:r w:rsidRPr="22372F92">
        <w:rPr>
          <w:rFonts w:ascii="Arial" w:hAnsi="Arial" w:cs="Arial"/>
          <w:b/>
          <w:bCs/>
          <w:color w:val="002060"/>
          <w:spacing w:val="-6"/>
          <w:sz w:val="20"/>
          <w:szCs w:val="20"/>
        </w:rPr>
        <w:t xml:space="preserve"> </w:t>
      </w:r>
      <w:r w:rsidRPr="22372F92">
        <w:rPr>
          <w:rFonts w:ascii="Arial" w:hAnsi="Arial" w:cs="Arial"/>
          <w:b/>
          <w:bCs/>
          <w:color w:val="002060"/>
          <w:spacing w:val="-1"/>
          <w:sz w:val="20"/>
          <w:szCs w:val="20"/>
        </w:rPr>
        <w:t>AFFISSO</w:t>
      </w:r>
      <w:r w:rsidRPr="22372F92">
        <w:rPr>
          <w:rFonts w:ascii="Arial" w:hAnsi="Arial" w:cs="Arial"/>
          <w:b/>
          <w:bCs/>
          <w:color w:val="002060"/>
          <w:spacing w:val="-6"/>
          <w:sz w:val="20"/>
          <w:szCs w:val="20"/>
        </w:rPr>
        <w:t xml:space="preserve"> </w:t>
      </w:r>
      <w:r w:rsidRPr="22372F92">
        <w:rPr>
          <w:rFonts w:ascii="Arial" w:hAnsi="Arial" w:cs="Arial"/>
          <w:b/>
          <w:bCs/>
          <w:color w:val="002060"/>
          <w:sz w:val="20"/>
          <w:szCs w:val="20"/>
        </w:rPr>
        <w:t>ALL’ALBO</w:t>
      </w:r>
      <w:r w:rsidRPr="22372F92">
        <w:rPr>
          <w:rFonts w:ascii="Arial" w:hAnsi="Arial" w:cs="Arial"/>
          <w:b/>
          <w:bCs/>
          <w:color w:val="002060"/>
          <w:spacing w:val="-6"/>
          <w:sz w:val="20"/>
          <w:szCs w:val="20"/>
        </w:rPr>
        <w:t xml:space="preserve"> </w:t>
      </w:r>
      <w:r w:rsidRPr="22372F92">
        <w:rPr>
          <w:rFonts w:ascii="Arial" w:hAnsi="Arial" w:cs="Arial"/>
          <w:b/>
          <w:bCs/>
          <w:color w:val="002060"/>
          <w:sz w:val="20"/>
          <w:szCs w:val="20"/>
        </w:rPr>
        <w:t>DEL</w:t>
      </w:r>
      <w:r w:rsidRPr="22372F92">
        <w:rPr>
          <w:rFonts w:ascii="Arial" w:hAnsi="Arial" w:cs="Arial"/>
          <w:b/>
          <w:bCs/>
          <w:color w:val="002060"/>
          <w:spacing w:val="-5"/>
          <w:sz w:val="20"/>
          <w:szCs w:val="20"/>
        </w:rPr>
        <w:t xml:space="preserve"> </w:t>
      </w:r>
      <w:r w:rsidRPr="22372F92">
        <w:rPr>
          <w:rFonts w:ascii="Arial" w:hAnsi="Arial" w:cs="Arial"/>
          <w:b/>
          <w:bCs/>
          <w:color w:val="002060"/>
          <w:spacing w:val="-1"/>
          <w:sz w:val="20"/>
          <w:szCs w:val="20"/>
        </w:rPr>
        <w:t>COMITATO</w:t>
      </w:r>
      <w:r w:rsidRPr="22372F92">
        <w:rPr>
          <w:rFonts w:ascii="Arial" w:hAnsi="Arial" w:cs="Arial"/>
          <w:b/>
          <w:bCs/>
          <w:color w:val="002060"/>
          <w:spacing w:val="-6"/>
          <w:sz w:val="20"/>
          <w:szCs w:val="20"/>
        </w:rPr>
        <w:t xml:space="preserve"> </w:t>
      </w:r>
      <w:r w:rsidRPr="22372F92">
        <w:rPr>
          <w:rFonts w:ascii="Arial" w:hAnsi="Arial" w:cs="Arial"/>
          <w:b/>
          <w:bCs/>
          <w:color w:val="002060"/>
          <w:sz w:val="20"/>
          <w:szCs w:val="20"/>
        </w:rPr>
        <w:t>REGIONALE</w:t>
      </w:r>
      <w:r w:rsidRPr="22372F92">
        <w:rPr>
          <w:rFonts w:ascii="Arial" w:hAnsi="Arial" w:cs="Arial"/>
          <w:b/>
          <w:bCs/>
          <w:color w:val="002060"/>
          <w:spacing w:val="-5"/>
          <w:sz w:val="20"/>
          <w:szCs w:val="20"/>
        </w:rPr>
        <w:t xml:space="preserve"> SICILIA </w:t>
      </w:r>
      <w:r w:rsidR="003E234B" w:rsidRPr="22372F92">
        <w:rPr>
          <w:rFonts w:ascii="Arial" w:hAnsi="Arial" w:cs="Arial"/>
          <w:b/>
          <w:bCs/>
          <w:color w:val="002060"/>
          <w:spacing w:val="-5"/>
          <w:sz w:val="20"/>
          <w:szCs w:val="20"/>
        </w:rPr>
        <w:t>I</w:t>
      </w:r>
      <w:r w:rsidRPr="007C194A">
        <w:rPr>
          <w:rFonts w:ascii="Arial" w:hAnsi="Arial" w:cs="Arial"/>
          <w:b/>
          <w:bCs/>
          <w:color w:val="002060"/>
          <w:spacing w:val="-1"/>
          <w:sz w:val="20"/>
          <w:szCs w:val="20"/>
        </w:rPr>
        <w:t>L</w:t>
      </w:r>
      <w:r w:rsidR="00BD494D">
        <w:rPr>
          <w:rFonts w:ascii="Arial" w:hAnsi="Arial" w:cs="Arial"/>
          <w:b/>
          <w:bCs/>
          <w:color w:val="002060"/>
          <w:spacing w:val="-1"/>
          <w:sz w:val="20"/>
          <w:szCs w:val="20"/>
        </w:rPr>
        <w:t xml:space="preserve"> 9 </w:t>
      </w:r>
      <w:r w:rsidR="005C53E5">
        <w:rPr>
          <w:rFonts w:ascii="Arial" w:hAnsi="Arial" w:cs="Arial"/>
          <w:b/>
          <w:bCs/>
          <w:color w:val="002060"/>
          <w:spacing w:val="-1"/>
          <w:sz w:val="20"/>
          <w:szCs w:val="20"/>
        </w:rPr>
        <w:t>FEBBRAIO</w:t>
      </w:r>
      <w:r w:rsidR="00AC2057">
        <w:rPr>
          <w:rFonts w:ascii="Arial" w:hAnsi="Arial" w:cs="Arial"/>
          <w:b/>
          <w:bCs/>
          <w:color w:val="002060"/>
          <w:spacing w:val="-1"/>
          <w:sz w:val="20"/>
          <w:szCs w:val="20"/>
        </w:rPr>
        <w:t xml:space="preserve"> </w:t>
      </w:r>
      <w:r w:rsidR="00DD2BF6">
        <w:rPr>
          <w:rFonts w:ascii="Arial" w:hAnsi="Arial" w:cs="Arial"/>
          <w:b/>
          <w:bCs/>
          <w:color w:val="002060"/>
          <w:sz w:val="20"/>
          <w:szCs w:val="20"/>
        </w:rPr>
        <w:t>202</w:t>
      </w:r>
      <w:r w:rsidR="00FA7F6B">
        <w:rPr>
          <w:rFonts w:ascii="Arial" w:hAnsi="Arial" w:cs="Arial"/>
          <w:b/>
          <w:bCs/>
          <w:color w:val="002060"/>
          <w:sz w:val="20"/>
          <w:szCs w:val="20"/>
        </w:rPr>
        <w:t>3</w:t>
      </w:r>
    </w:p>
    <w:p w14:paraId="1C0157D6" w14:textId="77777777" w:rsidR="007F5C4D" w:rsidRPr="007C194A" w:rsidRDefault="008F3C04"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4F7901B9" wp14:editId="0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0AE1EA66">
              <v:group xmlns:o="urn:schemas-microsoft-com:office:office" xmlns:v="urn:schemas-microsoft-com:vml" id="Group 2" style="width:486.35pt;height:1.55pt;mso-position-horizontal-relative:char;mso-position-vertical-relative:line" coordsize="9727,31" o:spid="_x0000_s1026" w14:anchorId="0830F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xmlns:w10="urn:schemas-microsoft-com:office:word"/>
              </v:group>
            </w:pict>
          </mc:Fallback>
        </mc:AlternateContent>
      </w:r>
    </w:p>
    <w:p w14:paraId="3691E7B2" w14:textId="77777777" w:rsidR="007F5C4D" w:rsidRDefault="007F5C4D" w:rsidP="007F5C4D">
      <w:pPr>
        <w:rPr>
          <w:rFonts w:ascii="Arial" w:hAnsi="Arial" w:cs="Arial"/>
          <w:b/>
          <w:i/>
          <w:color w:val="283294"/>
          <w:sz w:val="26"/>
          <w:szCs w:val="26"/>
        </w:rPr>
      </w:pPr>
    </w:p>
    <w:p w14:paraId="526770CE" w14:textId="73FB3CF5" w:rsidR="005C49ED" w:rsidRPr="005C49ED" w:rsidRDefault="22372F92" w:rsidP="22372F92">
      <w:pPr>
        <w:rPr>
          <w:rFonts w:ascii="Arial" w:hAnsi="Arial" w:cs="Arial"/>
          <w:b/>
          <w:bCs/>
          <w:i/>
          <w:iCs/>
          <w:color w:val="283294"/>
          <w:sz w:val="26"/>
          <w:szCs w:val="26"/>
        </w:rPr>
      </w:pPr>
      <w:r w:rsidRPr="22372F92">
        <w:rPr>
          <w:rFonts w:ascii="Arial" w:hAnsi="Arial" w:cs="Arial"/>
          <w:b/>
          <w:bCs/>
          <w:i/>
          <w:iCs/>
          <w:color w:val="283294"/>
          <w:sz w:val="26"/>
          <w:szCs w:val="26"/>
        </w:rPr>
        <w:t xml:space="preserve">  </w:t>
      </w:r>
    </w:p>
    <w:p w14:paraId="0BE92F7A" w14:textId="77777777" w:rsidR="007F5C4D" w:rsidRPr="005F6E67" w:rsidRDefault="007F5C4D" w:rsidP="007F5C4D">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t xml:space="preserve">                </w:t>
      </w:r>
      <w:r w:rsidRPr="005F6E67">
        <w:rPr>
          <w:rFonts w:ascii="Arial" w:hAnsi="Arial" w:cs="Arial"/>
          <w:b/>
          <w:i/>
          <w:color w:val="C45911"/>
          <w:sz w:val="26"/>
          <w:szCs w:val="26"/>
        </w:rPr>
        <w:tab/>
        <w:t xml:space="preserve">      IL PRESIDENTE </w:t>
      </w:r>
    </w:p>
    <w:p w14:paraId="45671D02" w14:textId="22B75B7D" w:rsidR="00D309E1" w:rsidRPr="005F6E67" w:rsidRDefault="007F5C4D" w:rsidP="0005130A">
      <w:pPr>
        <w:rPr>
          <w:rFonts w:ascii="Arial" w:hAnsi="Arial" w:cs="Arial"/>
          <w:color w:val="C45911"/>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proofErr w:type="gramStart"/>
      <w:r w:rsidR="00057174">
        <w:rPr>
          <w:rFonts w:ascii="Arial" w:hAnsi="Arial" w:cs="Arial"/>
          <w:b/>
          <w:i/>
          <w:color w:val="C45911"/>
          <w:sz w:val="26"/>
          <w:szCs w:val="26"/>
        </w:rPr>
        <w:tab/>
      </w:r>
      <w:r w:rsidR="007C194A" w:rsidRPr="005F6E67">
        <w:rPr>
          <w:rFonts w:ascii="Arial" w:hAnsi="Arial" w:cs="Arial"/>
          <w:b/>
          <w:i/>
          <w:color w:val="C45911"/>
          <w:sz w:val="26"/>
          <w:szCs w:val="26"/>
        </w:rPr>
        <w:t xml:space="preserve">  </w:t>
      </w:r>
      <w:r w:rsidRPr="005F6E67">
        <w:rPr>
          <w:rFonts w:ascii="Arial" w:hAnsi="Arial" w:cs="Arial"/>
          <w:b/>
          <w:i/>
          <w:color w:val="C45911"/>
          <w:sz w:val="26"/>
          <w:szCs w:val="26"/>
        </w:rPr>
        <w:tab/>
      </w:r>
      <w:proofErr w:type="gramEnd"/>
      <w:r w:rsidRPr="005F6E67">
        <w:rPr>
          <w:rFonts w:ascii="Arial" w:hAnsi="Arial" w:cs="Arial"/>
          <w:b/>
          <w:i/>
          <w:color w:val="C45911"/>
          <w:sz w:val="26"/>
          <w:szCs w:val="26"/>
        </w:rPr>
        <w:t xml:space="preserve">  </w:t>
      </w:r>
      <w:r w:rsidR="00952CE6">
        <w:rPr>
          <w:rFonts w:ascii="Arial" w:hAnsi="Arial" w:cs="Arial"/>
          <w:b/>
          <w:i/>
          <w:color w:val="C45911"/>
          <w:sz w:val="26"/>
          <w:szCs w:val="26"/>
        </w:rPr>
        <w:t xml:space="preserve"> </w:t>
      </w:r>
      <w:r w:rsidRPr="005F6E67">
        <w:rPr>
          <w:rFonts w:ascii="Arial" w:hAnsi="Arial" w:cs="Arial"/>
          <w:b/>
          <w:i/>
          <w:color w:val="C45911"/>
          <w:sz w:val="26"/>
          <w:szCs w:val="26"/>
        </w:rPr>
        <w:t>San</w:t>
      </w:r>
      <w:r w:rsidR="00057174">
        <w:rPr>
          <w:rFonts w:ascii="Arial" w:hAnsi="Arial" w:cs="Arial"/>
          <w:b/>
          <w:i/>
          <w:color w:val="C45911"/>
          <w:sz w:val="26"/>
          <w:szCs w:val="26"/>
        </w:rPr>
        <w:t>dro MORGANA</w:t>
      </w:r>
    </w:p>
    <w:sectPr w:rsidR="00D309E1" w:rsidRPr="005F6E67" w:rsidSect="00922213">
      <w:headerReference w:type="default" r:id="rId18"/>
      <w:footerReference w:type="defaul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661F" w14:textId="77777777" w:rsidR="00446E6C" w:rsidRDefault="00446E6C" w:rsidP="00EF0441">
      <w:r>
        <w:separator/>
      </w:r>
    </w:p>
  </w:endnote>
  <w:endnote w:type="continuationSeparator" w:id="0">
    <w:p w14:paraId="38645DC7" w14:textId="77777777" w:rsidR="00446E6C" w:rsidRDefault="00446E6C"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Arial"/>
    <w:charset w:val="4D"/>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IGC - Azzurri Light">
    <w:altName w:val="Calibri"/>
    <w:panose1 w:val="00000000000000000000"/>
    <w:charset w:val="00"/>
    <w:family w:val="swiss"/>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33B4" w14:textId="0BDF3F2F" w:rsidR="004923D6" w:rsidRPr="004124FB" w:rsidRDefault="23D46C0C" w:rsidP="23D46C0C">
    <w:pPr>
      <w:pStyle w:val="Pidipagina"/>
      <w:jc w:val="center"/>
      <w:rPr>
        <w:rFonts w:cs="Browallia New"/>
        <w:b/>
        <w:bCs/>
        <w:i/>
        <w:iCs/>
        <w:sz w:val="18"/>
        <w:szCs w:val="18"/>
      </w:rPr>
    </w:pPr>
    <w:r w:rsidRPr="23D46C0C">
      <w:rPr>
        <w:rFonts w:cs="Browallia New"/>
        <w:b/>
        <w:bCs/>
        <w:i/>
        <w:iCs/>
        <w:sz w:val="18"/>
        <w:szCs w:val="18"/>
      </w:rPr>
      <w:t xml:space="preserve">Comunicato Ufficiale n.296 </w:t>
    </w:r>
    <w:proofErr w:type="spellStart"/>
    <w:r w:rsidRPr="23D46C0C">
      <w:rPr>
        <w:rFonts w:cs="Browallia New"/>
        <w:b/>
        <w:bCs/>
        <w:i/>
        <w:iCs/>
        <w:sz w:val="18"/>
        <w:szCs w:val="18"/>
      </w:rPr>
      <w:t>sgs</w:t>
    </w:r>
    <w:proofErr w:type="spellEnd"/>
    <w:r w:rsidRPr="23D46C0C">
      <w:rPr>
        <w:rFonts w:cs="Browallia New"/>
        <w:b/>
        <w:bCs/>
        <w:i/>
        <w:iCs/>
        <w:sz w:val="18"/>
        <w:szCs w:val="18"/>
      </w:rPr>
      <w:t xml:space="preserve"> 114 del 9 febbraio 2023</w:t>
    </w:r>
  </w:p>
  <w:p w14:paraId="0C6C2CD5" w14:textId="77777777" w:rsidR="004923D6" w:rsidRDefault="004923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58C4" w14:textId="77777777" w:rsidR="00446E6C" w:rsidRDefault="00446E6C" w:rsidP="00EF0441">
      <w:r>
        <w:separator/>
      </w:r>
    </w:p>
  </w:footnote>
  <w:footnote w:type="continuationSeparator" w:id="0">
    <w:p w14:paraId="62EBF9A1" w14:textId="77777777" w:rsidR="00446E6C" w:rsidRDefault="00446E6C"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D37F" w14:textId="77777777" w:rsidR="004923D6" w:rsidRDefault="004923D6">
    <w:pPr>
      <w:pStyle w:val="Intestazione"/>
      <w:jc w:val="right"/>
    </w:pPr>
    <w:r>
      <w:fldChar w:fldCharType="begin"/>
    </w:r>
    <w:r>
      <w:instrText>PAGE   \* MERGEFORMAT</w:instrText>
    </w:r>
    <w:r>
      <w:fldChar w:fldCharType="separate"/>
    </w:r>
    <w:r w:rsidR="0043537F">
      <w:rPr>
        <w:noProof/>
      </w:rPr>
      <w:t>11</w:t>
    </w:r>
    <w:r>
      <w:fldChar w:fldCharType="end"/>
    </w:r>
  </w:p>
  <w:p w14:paraId="7CBEED82" w14:textId="77777777" w:rsidR="004923D6" w:rsidRDefault="004923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1" w15:restartNumberingAfterBreak="0">
    <w:nsid w:val="00000403"/>
    <w:multiLevelType w:val="multilevel"/>
    <w:tmpl w:val="00000886"/>
    <w:lvl w:ilvl="0">
      <w:start w:val="2"/>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2" w15:restartNumberingAfterBreak="0">
    <w:nsid w:val="00000404"/>
    <w:multiLevelType w:val="multilevel"/>
    <w:tmpl w:val="00000887"/>
    <w:lvl w:ilvl="0">
      <w:start w:val="1"/>
      <w:numFmt w:val="decimal"/>
      <w:lvlText w:val="%1."/>
      <w:lvlJc w:val="left"/>
      <w:pPr>
        <w:ind w:left="647" w:hanging="541"/>
      </w:pPr>
      <w:rPr>
        <w:rFonts w:ascii="Trebuchet MS" w:hAnsi="Trebuchet MS" w:cs="Trebuchet MS"/>
        <w:b w:val="0"/>
        <w:bCs w:val="0"/>
        <w:spacing w:val="-1"/>
        <w:sz w:val="22"/>
        <w:szCs w:val="22"/>
      </w:rPr>
    </w:lvl>
    <w:lvl w:ilvl="1">
      <w:numFmt w:val="bullet"/>
      <w:lvlText w:val="•"/>
      <w:lvlJc w:val="left"/>
      <w:pPr>
        <w:ind w:left="1568" w:hanging="541"/>
      </w:pPr>
    </w:lvl>
    <w:lvl w:ilvl="2">
      <w:numFmt w:val="bullet"/>
      <w:lvlText w:val="•"/>
      <w:lvlJc w:val="left"/>
      <w:pPr>
        <w:ind w:left="2488" w:hanging="541"/>
      </w:pPr>
    </w:lvl>
    <w:lvl w:ilvl="3">
      <w:numFmt w:val="bullet"/>
      <w:lvlText w:val="•"/>
      <w:lvlJc w:val="left"/>
      <w:pPr>
        <w:ind w:left="3409" w:hanging="541"/>
      </w:pPr>
    </w:lvl>
    <w:lvl w:ilvl="4">
      <w:numFmt w:val="bullet"/>
      <w:lvlText w:val="•"/>
      <w:lvlJc w:val="left"/>
      <w:pPr>
        <w:ind w:left="4330" w:hanging="541"/>
      </w:pPr>
    </w:lvl>
    <w:lvl w:ilvl="5">
      <w:numFmt w:val="bullet"/>
      <w:lvlText w:val="•"/>
      <w:lvlJc w:val="left"/>
      <w:pPr>
        <w:ind w:left="5250" w:hanging="541"/>
      </w:pPr>
    </w:lvl>
    <w:lvl w:ilvl="6">
      <w:numFmt w:val="bullet"/>
      <w:lvlText w:val="•"/>
      <w:lvlJc w:val="left"/>
      <w:pPr>
        <w:ind w:left="6171" w:hanging="541"/>
      </w:pPr>
    </w:lvl>
    <w:lvl w:ilvl="7">
      <w:numFmt w:val="bullet"/>
      <w:lvlText w:val="•"/>
      <w:lvlJc w:val="left"/>
      <w:pPr>
        <w:ind w:left="7092" w:hanging="541"/>
      </w:pPr>
    </w:lvl>
    <w:lvl w:ilvl="8">
      <w:numFmt w:val="bullet"/>
      <w:lvlText w:val="•"/>
      <w:lvlJc w:val="left"/>
      <w:pPr>
        <w:ind w:left="8013" w:hanging="541"/>
      </w:pPr>
    </w:lvl>
  </w:abstractNum>
  <w:abstractNum w:abstractNumId="3" w15:restartNumberingAfterBreak="0">
    <w:nsid w:val="03A751D6"/>
    <w:multiLevelType w:val="hybridMultilevel"/>
    <w:tmpl w:val="11F065D2"/>
    <w:lvl w:ilvl="0" w:tplc="04100017">
      <w:start w:val="1"/>
      <w:numFmt w:val="lowerLetter"/>
      <w:lvlText w:val="%1)"/>
      <w:lvlJc w:val="left"/>
      <w:pPr>
        <w:tabs>
          <w:tab w:val="num" w:pos="720"/>
        </w:tabs>
        <w:ind w:left="720" w:hanging="360"/>
      </w:pPr>
      <w:rPr>
        <w:rFonts w:hint="default"/>
      </w:rPr>
    </w:lvl>
    <w:lvl w:ilvl="1" w:tplc="AD808D2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D06B61"/>
    <w:multiLevelType w:val="hybridMultilevel"/>
    <w:tmpl w:val="7CB47A4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 w15:restartNumberingAfterBreak="0">
    <w:nsid w:val="10598262"/>
    <w:multiLevelType w:val="hybridMultilevel"/>
    <w:tmpl w:val="60F409B6"/>
    <w:lvl w:ilvl="0" w:tplc="0F661454">
      <w:start w:val="1"/>
      <w:numFmt w:val="decimal"/>
      <w:lvlText w:val="%1."/>
      <w:lvlJc w:val="left"/>
      <w:pPr>
        <w:ind w:left="720" w:hanging="360"/>
      </w:pPr>
    </w:lvl>
    <w:lvl w:ilvl="1" w:tplc="58449826">
      <w:start w:val="1"/>
      <w:numFmt w:val="lowerLetter"/>
      <w:lvlText w:val="%2."/>
      <w:lvlJc w:val="left"/>
      <w:pPr>
        <w:ind w:left="1440" w:hanging="360"/>
      </w:pPr>
    </w:lvl>
    <w:lvl w:ilvl="2" w:tplc="73E46E58">
      <w:start w:val="5"/>
      <w:numFmt w:val="decimal"/>
      <w:lvlText w:val="%3."/>
      <w:lvlJc w:val="left"/>
      <w:pPr>
        <w:ind w:left="1353" w:hanging="361"/>
      </w:pPr>
      <w:rPr>
        <w:rFonts w:ascii="Calibri" w:hAnsi="Calibri" w:hint="default"/>
      </w:rPr>
    </w:lvl>
    <w:lvl w:ilvl="3" w:tplc="B87267B6">
      <w:start w:val="1"/>
      <w:numFmt w:val="decimal"/>
      <w:lvlText w:val="%4."/>
      <w:lvlJc w:val="left"/>
      <w:pPr>
        <w:ind w:left="2880" w:hanging="360"/>
      </w:pPr>
    </w:lvl>
    <w:lvl w:ilvl="4" w:tplc="49CECE40">
      <w:start w:val="1"/>
      <w:numFmt w:val="lowerLetter"/>
      <w:lvlText w:val="%5."/>
      <w:lvlJc w:val="left"/>
      <w:pPr>
        <w:ind w:left="3600" w:hanging="360"/>
      </w:pPr>
    </w:lvl>
    <w:lvl w:ilvl="5" w:tplc="016A9A9A">
      <w:start w:val="1"/>
      <w:numFmt w:val="lowerRoman"/>
      <w:lvlText w:val="%6."/>
      <w:lvlJc w:val="right"/>
      <w:pPr>
        <w:ind w:left="4320" w:hanging="180"/>
      </w:pPr>
    </w:lvl>
    <w:lvl w:ilvl="6" w:tplc="6F9ADF6C">
      <w:start w:val="1"/>
      <w:numFmt w:val="decimal"/>
      <w:lvlText w:val="%7."/>
      <w:lvlJc w:val="left"/>
      <w:pPr>
        <w:ind w:left="5040" w:hanging="360"/>
      </w:pPr>
    </w:lvl>
    <w:lvl w:ilvl="7" w:tplc="B0EE475C">
      <w:start w:val="1"/>
      <w:numFmt w:val="lowerLetter"/>
      <w:lvlText w:val="%8."/>
      <w:lvlJc w:val="left"/>
      <w:pPr>
        <w:ind w:left="5760" w:hanging="360"/>
      </w:pPr>
    </w:lvl>
    <w:lvl w:ilvl="8" w:tplc="03785024">
      <w:start w:val="1"/>
      <w:numFmt w:val="lowerRoman"/>
      <w:lvlText w:val="%9."/>
      <w:lvlJc w:val="right"/>
      <w:pPr>
        <w:ind w:left="6480" w:hanging="180"/>
      </w:pPr>
    </w:lvl>
  </w:abstractNum>
  <w:abstractNum w:abstractNumId="6" w15:restartNumberingAfterBreak="0">
    <w:nsid w:val="10B40CC4"/>
    <w:multiLevelType w:val="hybridMultilevel"/>
    <w:tmpl w:val="D0863B12"/>
    <w:lvl w:ilvl="0" w:tplc="0FC8C46A">
      <w:start w:val="2"/>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2946514"/>
    <w:multiLevelType w:val="hybridMultilevel"/>
    <w:tmpl w:val="1BFABBFC"/>
    <w:lvl w:ilvl="0" w:tplc="22DA463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EACF998">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F8A6C08">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1EE68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A0A9F4C">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4EE1C9A">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82799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1CCC8C2">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998E096">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E73DD8"/>
    <w:multiLevelType w:val="hybridMultilevel"/>
    <w:tmpl w:val="C562CA84"/>
    <w:lvl w:ilvl="0" w:tplc="F984CA70">
      <w:start w:val="5"/>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C308CD"/>
    <w:multiLevelType w:val="hybridMultilevel"/>
    <w:tmpl w:val="7CCC2DC8"/>
    <w:lvl w:ilvl="0" w:tplc="C278EF4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E2AE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44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007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B6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860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62B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893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AC0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8F5FB8"/>
    <w:multiLevelType w:val="hybridMultilevel"/>
    <w:tmpl w:val="33D27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F74ABE"/>
    <w:multiLevelType w:val="hybridMultilevel"/>
    <w:tmpl w:val="44282D96"/>
    <w:lvl w:ilvl="0" w:tplc="4144309C">
      <w:start w:val="8"/>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1A3F8F"/>
    <w:multiLevelType w:val="hybridMultilevel"/>
    <w:tmpl w:val="49BAF00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36F767D0"/>
    <w:multiLevelType w:val="hybridMultilevel"/>
    <w:tmpl w:val="CF0A3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55FA4"/>
    <w:multiLevelType w:val="hybridMultilevel"/>
    <w:tmpl w:val="A684BD2A"/>
    <w:lvl w:ilvl="0" w:tplc="A512579E">
      <w:start w:val="1"/>
      <w:numFmt w:val="decimal"/>
      <w:lvlText w:val="%1)"/>
      <w:lvlJc w:val="left"/>
      <w:pPr>
        <w:ind w:left="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708F1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221C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48F5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A1D3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C861E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A9D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0AB5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7AD6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F112F8"/>
    <w:multiLevelType w:val="hybridMultilevel"/>
    <w:tmpl w:val="A114F8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63B166D"/>
    <w:multiLevelType w:val="hybridMultilevel"/>
    <w:tmpl w:val="00DA1498"/>
    <w:lvl w:ilvl="0" w:tplc="7756BE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402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24CB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02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2721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A68A2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F2F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23C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44D0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4725208B"/>
    <w:multiLevelType w:val="hybridMultilevel"/>
    <w:tmpl w:val="AACE212C"/>
    <w:lvl w:ilvl="0" w:tplc="C5366192">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333A89"/>
    <w:multiLevelType w:val="hybridMultilevel"/>
    <w:tmpl w:val="220A5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7A2924"/>
    <w:multiLevelType w:val="hybridMultilevel"/>
    <w:tmpl w:val="12E2C754"/>
    <w:lvl w:ilvl="0" w:tplc="913AC32E">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0D12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6CFE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C61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8B7F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CFE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69B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E54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C5E2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200B2E"/>
    <w:multiLevelType w:val="hybridMultilevel"/>
    <w:tmpl w:val="31DC10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412E0"/>
    <w:multiLevelType w:val="hybridMultilevel"/>
    <w:tmpl w:val="9DD6C20C"/>
    <w:lvl w:ilvl="0" w:tplc="FEEA13D4">
      <w:start w:val="1"/>
      <w:numFmt w:val="lowerLetter"/>
      <w:lvlText w:val="%1)"/>
      <w:lvlJc w:val="left"/>
      <w:pPr>
        <w:ind w:left="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82A109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45CEE96">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6643CF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9663CD4">
      <w:start w:val="1"/>
      <w:numFmt w:val="bullet"/>
      <w:lvlText w:val="o"/>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27AF484">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D4410AC">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2165174">
      <w:start w:val="1"/>
      <w:numFmt w:val="bullet"/>
      <w:lvlText w:val="o"/>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36CA12">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33" w15:restartNumberingAfterBreak="0">
    <w:nsid w:val="51962D56"/>
    <w:multiLevelType w:val="hybridMultilevel"/>
    <w:tmpl w:val="E392F8F0"/>
    <w:lvl w:ilvl="0" w:tplc="AF8C0676">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283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D689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8AB8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C8FA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9098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CBF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4EA7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AA54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5F845A0"/>
    <w:multiLevelType w:val="hybridMultilevel"/>
    <w:tmpl w:val="98BE297C"/>
    <w:lvl w:ilvl="0" w:tplc="2926DE16">
      <w:start w:val="6"/>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6" w15:restartNumberingAfterBreak="0">
    <w:nsid w:val="59D5774E"/>
    <w:multiLevelType w:val="hybridMultilevel"/>
    <w:tmpl w:val="A316ED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7C1EA5"/>
    <w:multiLevelType w:val="hybridMultilevel"/>
    <w:tmpl w:val="91C828AC"/>
    <w:lvl w:ilvl="0" w:tplc="F200781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F6568D"/>
    <w:multiLevelType w:val="hybridMultilevel"/>
    <w:tmpl w:val="EDD81110"/>
    <w:lvl w:ilvl="0" w:tplc="FB92BCE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2F93994"/>
    <w:multiLevelType w:val="hybridMultilevel"/>
    <w:tmpl w:val="266A1C14"/>
    <w:lvl w:ilvl="0" w:tplc="BE88DB7E">
      <w:start w:val="1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64D6C4A"/>
    <w:multiLevelType w:val="multilevel"/>
    <w:tmpl w:val="CDF25266"/>
    <w:lvl w:ilvl="0">
      <w:start w:val="6"/>
      <w:numFmt w:val="upperLetter"/>
      <w:lvlText w:val="%1"/>
      <w:lvlJc w:val="left"/>
      <w:pPr>
        <w:ind w:left="1408" w:hanging="490"/>
      </w:pPr>
      <w:rPr>
        <w:rFonts w:hint="default"/>
      </w:rPr>
    </w:lvl>
    <w:lvl w:ilvl="1">
      <w:start w:val="12"/>
      <w:numFmt w:val="lowerLetter"/>
      <w:lvlText w:val="%1.%2"/>
      <w:lvlJc w:val="left"/>
      <w:pPr>
        <w:ind w:left="1408" w:hanging="490"/>
      </w:pPr>
      <w:rPr>
        <w:rFonts w:hint="default"/>
      </w:rPr>
    </w:lvl>
    <w:lvl w:ilvl="2">
      <w:start w:val="7"/>
      <w:numFmt w:val="upperLetter"/>
      <w:lvlText w:val="%1.%2.%3"/>
      <w:lvlJc w:val="left"/>
      <w:pPr>
        <w:ind w:left="1408" w:hanging="490"/>
      </w:pPr>
      <w:rPr>
        <w:rFonts w:hint="default"/>
      </w:rPr>
    </w:lvl>
    <w:lvl w:ilvl="3">
      <w:start w:val="3"/>
      <w:numFmt w:val="upperLetter"/>
      <w:lvlText w:val="%1.%2.%3.%4."/>
      <w:lvlJc w:val="left"/>
      <w:pPr>
        <w:ind w:left="1408" w:hanging="490"/>
      </w:pPr>
      <w:rPr>
        <w:rFonts w:ascii="Arial" w:eastAsia="Arial" w:hAnsi="Arial" w:hint="default"/>
        <w:color w:val="0A50B5"/>
        <w:spacing w:val="-5"/>
        <w:w w:val="96"/>
        <w:sz w:val="13"/>
        <w:szCs w:val="13"/>
      </w:rPr>
    </w:lvl>
    <w:lvl w:ilvl="4">
      <w:start w:val="1"/>
      <w:numFmt w:val="decimal"/>
      <w:lvlText w:val="%5."/>
      <w:lvlJc w:val="left"/>
      <w:pPr>
        <w:ind w:left="1473" w:hanging="321"/>
      </w:pPr>
      <w:rPr>
        <w:rFonts w:ascii="Times New Roman" w:eastAsia="Times New Roman" w:hAnsi="Times New Roman" w:hint="default"/>
        <w:color w:val="181A1F"/>
        <w:spacing w:val="-12"/>
        <w:w w:val="106"/>
        <w:sz w:val="22"/>
        <w:szCs w:val="22"/>
      </w:rPr>
    </w:lvl>
    <w:lvl w:ilvl="5">
      <w:start w:val="1"/>
      <w:numFmt w:val="bullet"/>
      <w:lvlText w:val="•"/>
      <w:lvlJc w:val="left"/>
      <w:pPr>
        <w:ind w:left="5904" w:hanging="321"/>
      </w:pPr>
      <w:rPr>
        <w:rFonts w:hint="default"/>
      </w:rPr>
    </w:lvl>
    <w:lvl w:ilvl="6">
      <w:start w:val="1"/>
      <w:numFmt w:val="bullet"/>
      <w:lvlText w:val="•"/>
      <w:lvlJc w:val="left"/>
      <w:pPr>
        <w:ind w:left="7012" w:hanging="321"/>
      </w:pPr>
      <w:rPr>
        <w:rFonts w:hint="default"/>
      </w:rPr>
    </w:lvl>
    <w:lvl w:ilvl="7">
      <w:start w:val="1"/>
      <w:numFmt w:val="bullet"/>
      <w:lvlText w:val="•"/>
      <w:lvlJc w:val="left"/>
      <w:pPr>
        <w:ind w:left="8120" w:hanging="321"/>
      </w:pPr>
      <w:rPr>
        <w:rFonts w:hint="default"/>
      </w:rPr>
    </w:lvl>
    <w:lvl w:ilvl="8">
      <w:start w:val="1"/>
      <w:numFmt w:val="bullet"/>
      <w:lvlText w:val="•"/>
      <w:lvlJc w:val="left"/>
      <w:pPr>
        <w:ind w:left="9228" w:hanging="321"/>
      </w:pPr>
      <w:rPr>
        <w:rFonts w:hint="default"/>
      </w:rPr>
    </w:lvl>
  </w:abstractNum>
  <w:abstractNum w:abstractNumId="42" w15:restartNumberingAfterBreak="0">
    <w:nsid w:val="69CD1AB9"/>
    <w:multiLevelType w:val="hybridMultilevel"/>
    <w:tmpl w:val="C318E2E2"/>
    <w:lvl w:ilvl="0" w:tplc="A5F2A79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204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842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6E4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A94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0A1B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454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834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4DE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D41269"/>
    <w:multiLevelType w:val="hybridMultilevel"/>
    <w:tmpl w:val="CE1C9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631FEE"/>
    <w:multiLevelType w:val="hybridMultilevel"/>
    <w:tmpl w:val="8D42A89A"/>
    <w:lvl w:ilvl="0" w:tplc="97985000">
      <w:start w:val="6"/>
      <w:numFmt w:val="bullet"/>
      <w:lvlText w:val="-"/>
      <w:lvlJc w:val="left"/>
      <w:pPr>
        <w:ind w:left="1070" w:hanging="360"/>
      </w:pPr>
      <w:rPr>
        <w:rFonts w:ascii="Times-Roman" w:eastAsia="Calibri" w:hAnsi="Times-Roman" w:cs="Times-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16cid:durableId="471293393">
    <w:abstractNumId w:val="5"/>
  </w:num>
  <w:num w:numId="2" w16cid:durableId="1704594574">
    <w:abstractNumId w:val="14"/>
  </w:num>
  <w:num w:numId="3" w16cid:durableId="1182429507">
    <w:abstractNumId w:val="16"/>
  </w:num>
  <w:num w:numId="4" w16cid:durableId="1958947765">
    <w:abstractNumId w:val="44"/>
  </w:num>
  <w:num w:numId="5" w16cid:durableId="176580733">
    <w:abstractNumId w:val="19"/>
  </w:num>
  <w:num w:numId="6" w16cid:durableId="1138720719">
    <w:abstractNumId w:val="8"/>
  </w:num>
  <w:num w:numId="7" w16cid:durableId="230777592">
    <w:abstractNumId w:val="7"/>
  </w:num>
  <w:num w:numId="8" w16cid:durableId="503210261">
    <w:abstractNumId w:val="31"/>
    <w:lvlOverride w:ilvl="0">
      <w:startOverride w:val="1"/>
    </w:lvlOverride>
    <w:lvlOverride w:ilvl="1"/>
    <w:lvlOverride w:ilvl="2"/>
    <w:lvlOverride w:ilvl="3"/>
    <w:lvlOverride w:ilvl="4"/>
    <w:lvlOverride w:ilvl="5"/>
    <w:lvlOverride w:ilvl="6"/>
    <w:lvlOverride w:ilvl="7"/>
    <w:lvlOverride w:ilvl="8"/>
  </w:num>
  <w:num w:numId="9" w16cid:durableId="1045716459">
    <w:abstractNumId w:val="24"/>
  </w:num>
  <w:num w:numId="10" w16cid:durableId="1129208777">
    <w:abstractNumId w:val="33"/>
  </w:num>
  <w:num w:numId="11" w16cid:durableId="1704204466">
    <w:abstractNumId w:val="11"/>
  </w:num>
  <w:num w:numId="12" w16cid:durableId="500236330">
    <w:abstractNumId w:val="29"/>
  </w:num>
  <w:num w:numId="13" w16cid:durableId="1883443114">
    <w:abstractNumId w:val="42"/>
  </w:num>
  <w:num w:numId="14" w16cid:durableId="472065695">
    <w:abstractNumId w:val="21"/>
  </w:num>
  <w:num w:numId="15" w16cid:durableId="1699158249">
    <w:abstractNumId w:val="32"/>
  </w:num>
  <w:num w:numId="16" w16cid:durableId="1633362243">
    <w:abstractNumId w:val="28"/>
  </w:num>
  <w:num w:numId="17" w16cid:durableId="1082213995">
    <w:abstractNumId w:val="1"/>
  </w:num>
  <w:num w:numId="18" w16cid:durableId="1042289810">
    <w:abstractNumId w:val="0"/>
  </w:num>
  <w:num w:numId="19" w16cid:durableId="1368020805">
    <w:abstractNumId w:val="17"/>
  </w:num>
  <w:num w:numId="20" w16cid:durableId="769089375">
    <w:abstractNumId w:val="2"/>
  </w:num>
  <w:num w:numId="21" w16cid:durableId="109320716">
    <w:abstractNumId w:val="30"/>
  </w:num>
  <w:num w:numId="22" w16cid:durableId="1858234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954915">
    <w:abstractNumId w:val="41"/>
  </w:num>
  <w:num w:numId="24" w16cid:durableId="171771556">
    <w:abstractNumId w:val="40"/>
  </w:num>
  <w:num w:numId="25" w16cid:durableId="26565784">
    <w:abstractNumId w:val="10"/>
  </w:num>
  <w:num w:numId="26" w16cid:durableId="2100978430">
    <w:abstractNumId w:val="43"/>
  </w:num>
  <w:num w:numId="27" w16cid:durableId="9769972">
    <w:abstractNumId w:val="26"/>
  </w:num>
  <w:num w:numId="28" w16cid:durableId="1027489938">
    <w:abstractNumId w:val="39"/>
  </w:num>
  <w:num w:numId="29" w16cid:durableId="1903519150">
    <w:abstractNumId w:val="37"/>
  </w:num>
  <w:num w:numId="30" w16cid:durableId="287127292">
    <w:abstractNumId w:val="13"/>
  </w:num>
  <w:num w:numId="31" w16cid:durableId="395277317">
    <w:abstractNumId w:val="36"/>
  </w:num>
  <w:num w:numId="32" w16cid:durableId="671108222">
    <w:abstractNumId w:val="20"/>
  </w:num>
  <w:num w:numId="33" w16cid:durableId="910693527">
    <w:abstractNumId w:val="35"/>
  </w:num>
  <w:num w:numId="34" w16cid:durableId="625896543">
    <w:abstractNumId w:val="45"/>
  </w:num>
  <w:num w:numId="35" w16cid:durableId="1229028644">
    <w:abstractNumId w:val="6"/>
  </w:num>
  <w:num w:numId="36" w16cid:durableId="752746973">
    <w:abstractNumId w:val="15"/>
  </w:num>
  <w:num w:numId="37" w16cid:durableId="720056257">
    <w:abstractNumId w:val="18"/>
  </w:num>
  <w:num w:numId="38" w16cid:durableId="914365648">
    <w:abstractNumId w:val="3"/>
  </w:num>
  <w:num w:numId="39" w16cid:durableId="320161676">
    <w:abstractNumId w:val="27"/>
  </w:num>
  <w:num w:numId="40" w16cid:durableId="415368300">
    <w:abstractNumId w:val="34"/>
  </w:num>
  <w:num w:numId="41" w16cid:durableId="1152982375">
    <w:abstractNumId w:val="12"/>
  </w:num>
  <w:num w:numId="42" w16cid:durableId="629866908">
    <w:abstractNumId w:val="23"/>
  </w:num>
  <w:num w:numId="43" w16cid:durableId="2096590634">
    <w:abstractNumId w:val="4"/>
  </w:num>
  <w:num w:numId="44" w16cid:durableId="1927837213">
    <w:abstractNumId w:val="9"/>
  </w:num>
  <w:num w:numId="45" w16cid:durableId="2042783097">
    <w:abstractNumId w:val="25"/>
  </w:num>
  <w:num w:numId="46" w16cid:durableId="801970229">
    <w:abstractNumId w:val="22"/>
  </w:num>
  <w:num w:numId="47" w16cid:durableId="15889257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566886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457004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3504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3140"/>
    <w:rsid w:val="000038E6"/>
    <w:rsid w:val="000063DA"/>
    <w:rsid w:val="00006A40"/>
    <w:rsid w:val="00007F2F"/>
    <w:rsid w:val="00011B5C"/>
    <w:rsid w:val="000214AF"/>
    <w:rsid w:val="0002182E"/>
    <w:rsid w:val="00021E7F"/>
    <w:rsid w:val="00023B24"/>
    <w:rsid w:val="00027B40"/>
    <w:rsid w:val="000327B4"/>
    <w:rsid w:val="000362E7"/>
    <w:rsid w:val="00036963"/>
    <w:rsid w:val="0004150B"/>
    <w:rsid w:val="0004165F"/>
    <w:rsid w:val="0004617F"/>
    <w:rsid w:val="00046321"/>
    <w:rsid w:val="000466CE"/>
    <w:rsid w:val="00050DDE"/>
    <w:rsid w:val="0005130A"/>
    <w:rsid w:val="00057174"/>
    <w:rsid w:val="0006199B"/>
    <w:rsid w:val="00064457"/>
    <w:rsid w:val="00066442"/>
    <w:rsid w:val="0006752B"/>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10C64"/>
    <w:rsid w:val="00113B19"/>
    <w:rsid w:val="00122C1E"/>
    <w:rsid w:val="00123DE0"/>
    <w:rsid w:val="001254E7"/>
    <w:rsid w:val="001275B3"/>
    <w:rsid w:val="001411F0"/>
    <w:rsid w:val="00141F10"/>
    <w:rsid w:val="00150396"/>
    <w:rsid w:val="00153292"/>
    <w:rsid w:val="00153D76"/>
    <w:rsid w:val="0015419D"/>
    <w:rsid w:val="00154335"/>
    <w:rsid w:val="00162D84"/>
    <w:rsid w:val="00163B09"/>
    <w:rsid w:val="0016438C"/>
    <w:rsid w:val="00165B05"/>
    <w:rsid w:val="00167ED6"/>
    <w:rsid w:val="00170C82"/>
    <w:rsid w:val="001735C6"/>
    <w:rsid w:val="001738AF"/>
    <w:rsid w:val="00174DB7"/>
    <w:rsid w:val="00176FC9"/>
    <w:rsid w:val="00181CF6"/>
    <w:rsid w:val="0018220A"/>
    <w:rsid w:val="001835B7"/>
    <w:rsid w:val="001858D7"/>
    <w:rsid w:val="00190642"/>
    <w:rsid w:val="0019302B"/>
    <w:rsid w:val="00193726"/>
    <w:rsid w:val="0019381C"/>
    <w:rsid w:val="001972E8"/>
    <w:rsid w:val="001B0397"/>
    <w:rsid w:val="001B13BF"/>
    <w:rsid w:val="001B14AA"/>
    <w:rsid w:val="001B1D76"/>
    <w:rsid w:val="001B39A5"/>
    <w:rsid w:val="001B470C"/>
    <w:rsid w:val="001B4EBE"/>
    <w:rsid w:val="001C19DA"/>
    <w:rsid w:val="001C297E"/>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BD1"/>
    <w:rsid w:val="00227F78"/>
    <w:rsid w:val="00230E8E"/>
    <w:rsid w:val="0023402C"/>
    <w:rsid w:val="0023488A"/>
    <w:rsid w:val="002357AD"/>
    <w:rsid w:val="00237216"/>
    <w:rsid w:val="00241F80"/>
    <w:rsid w:val="00241FCE"/>
    <w:rsid w:val="002423DC"/>
    <w:rsid w:val="00243DA9"/>
    <w:rsid w:val="00245578"/>
    <w:rsid w:val="00251C54"/>
    <w:rsid w:val="00252ABB"/>
    <w:rsid w:val="00281AFC"/>
    <w:rsid w:val="00281C79"/>
    <w:rsid w:val="002820F2"/>
    <w:rsid w:val="00282A85"/>
    <w:rsid w:val="00286740"/>
    <w:rsid w:val="00291195"/>
    <w:rsid w:val="002951B0"/>
    <w:rsid w:val="002971FD"/>
    <w:rsid w:val="00297FC0"/>
    <w:rsid w:val="002A05B2"/>
    <w:rsid w:val="002A2A09"/>
    <w:rsid w:val="002A755D"/>
    <w:rsid w:val="002B2753"/>
    <w:rsid w:val="002B3EEC"/>
    <w:rsid w:val="002C32AD"/>
    <w:rsid w:val="002C4EC1"/>
    <w:rsid w:val="002C7B70"/>
    <w:rsid w:val="002D0578"/>
    <w:rsid w:val="002D09BF"/>
    <w:rsid w:val="002D10EB"/>
    <w:rsid w:val="002D1BE5"/>
    <w:rsid w:val="002D31E5"/>
    <w:rsid w:val="002E0C2B"/>
    <w:rsid w:val="002E1778"/>
    <w:rsid w:val="002E21F5"/>
    <w:rsid w:val="002E5D64"/>
    <w:rsid w:val="002E73B5"/>
    <w:rsid w:val="002E77BD"/>
    <w:rsid w:val="002F2157"/>
    <w:rsid w:val="002F5E1E"/>
    <w:rsid w:val="002F6137"/>
    <w:rsid w:val="003010AB"/>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042D"/>
    <w:rsid w:val="0034129F"/>
    <w:rsid w:val="0034192A"/>
    <w:rsid w:val="00347C9A"/>
    <w:rsid w:val="0035141E"/>
    <w:rsid w:val="003552D0"/>
    <w:rsid w:val="00365147"/>
    <w:rsid w:val="00366B70"/>
    <w:rsid w:val="003760A4"/>
    <w:rsid w:val="00376EC7"/>
    <w:rsid w:val="00377897"/>
    <w:rsid w:val="00382449"/>
    <w:rsid w:val="003837FE"/>
    <w:rsid w:val="00386B6D"/>
    <w:rsid w:val="00387010"/>
    <w:rsid w:val="0039118B"/>
    <w:rsid w:val="0039252F"/>
    <w:rsid w:val="003943F7"/>
    <w:rsid w:val="00394EF0"/>
    <w:rsid w:val="00396557"/>
    <w:rsid w:val="003A5D8A"/>
    <w:rsid w:val="003A7D9A"/>
    <w:rsid w:val="003B2FC0"/>
    <w:rsid w:val="003B4192"/>
    <w:rsid w:val="003B5BD4"/>
    <w:rsid w:val="003C1CDF"/>
    <w:rsid w:val="003C63C5"/>
    <w:rsid w:val="003D09D0"/>
    <w:rsid w:val="003D34F6"/>
    <w:rsid w:val="003D6813"/>
    <w:rsid w:val="003D6F47"/>
    <w:rsid w:val="003D701A"/>
    <w:rsid w:val="003D78AA"/>
    <w:rsid w:val="003E02B1"/>
    <w:rsid w:val="003E234B"/>
    <w:rsid w:val="003E2A01"/>
    <w:rsid w:val="003E5671"/>
    <w:rsid w:val="003E6AFB"/>
    <w:rsid w:val="003F3CE4"/>
    <w:rsid w:val="003F43AF"/>
    <w:rsid w:val="003F4C71"/>
    <w:rsid w:val="003F5B08"/>
    <w:rsid w:val="00401E6E"/>
    <w:rsid w:val="00406A42"/>
    <w:rsid w:val="00406D70"/>
    <w:rsid w:val="00407596"/>
    <w:rsid w:val="00407A82"/>
    <w:rsid w:val="00407B89"/>
    <w:rsid w:val="004124FB"/>
    <w:rsid w:val="00412DFA"/>
    <w:rsid w:val="004166D4"/>
    <w:rsid w:val="00417E92"/>
    <w:rsid w:val="00423122"/>
    <w:rsid w:val="004266F5"/>
    <w:rsid w:val="004312A6"/>
    <w:rsid w:val="004313C3"/>
    <w:rsid w:val="004330BD"/>
    <w:rsid w:val="00433BD4"/>
    <w:rsid w:val="0043421D"/>
    <w:rsid w:val="004346AE"/>
    <w:rsid w:val="00435225"/>
    <w:rsid w:val="0043537F"/>
    <w:rsid w:val="0043543C"/>
    <w:rsid w:val="0043791B"/>
    <w:rsid w:val="00441B98"/>
    <w:rsid w:val="00441C36"/>
    <w:rsid w:val="00441F27"/>
    <w:rsid w:val="00445BAC"/>
    <w:rsid w:val="004460FC"/>
    <w:rsid w:val="00446E6C"/>
    <w:rsid w:val="00447D82"/>
    <w:rsid w:val="00451EB9"/>
    <w:rsid w:val="00455918"/>
    <w:rsid w:val="00467CDE"/>
    <w:rsid w:val="00473ECC"/>
    <w:rsid w:val="00477B79"/>
    <w:rsid w:val="00485E99"/>
    <w:rsid w:val="00486DCF"/>
    <w:rsid w:val="00486F64"/>
    <w:rsid w:val="004923D6"/>
    <w:rsid w:val="004934A4"/>
    <w:rsid w:val="004974D7"/>
    <w:rsid w:val="004A286B"/>
    <w:rsid w:val="004A30ED"/>
    <w:rsid w:val="004A3B66"/>
    <w:rsid w:val="004A4339"/>
    <w:rsid w:val="004A6438"/>
    <w:rsid w:val="004B21BC"/>
    <w:rsid w:val="004B2CE7"/>
    <w:rsid w:val="004B34A4"/>
    <w:rsid w:val="004B35F3"/>
    <w:rsid w:val="004B5431"/>
    <w:rsid w:val="004B6B41"/>
    <w:rsid w:val="004C17E8"/>
    <w:rsid w:val="004C1B82"/>
    <w:rsid w:val="004C2BC3"/>
    <w:rsid w:val="004C3602"/>
    <w:rsid w:val="004C3B86"/>
    <w:rsid w:val="004C47CF"/>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369F"/>
    <w:rsid w:val="00515D15"/>
    <w:rsid w:val="00521168"/>
    <w:rsid w:val="00521C93"/>
    <w:rsid w:val="00523F46"/>
    <w:rsid w:val="00526139"/>
    <w:rsid w:val="00526B39"/>
    <w:rsid w:val="00527F23"/>
    <w:rsid w:val="00530300"/>
    <w:rsid w:val="00530D34"/>
    <w:rsid w:val="005310B2"/>
    <w:rsid w:val="0053115D"/>
    <w:rsid w:val="00532BE6"/>
    <w:rsid w:val="0053482E"/>
    <w:rsid w:val="00540534"/>
    <w:rsid w:val="00543A4D"/>
    <w:rsid w:val="00547BF4"/>
    <w:rsid w:val="00554922"/>
    <w:rsid w:val="00556D28"/>
    <w:rsid w:val="005578C9"/>
    <w:rsid w:val="00557E7D"/>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425A"/>
    <w:rsid w:val="005C49ED"/>
    <w:rsid w:val="005C53E5"/>
    <w:rsid w:val="005C5DFD"/>
    <w:rsid w:val="005C667F"/>
    <w:rsid w:val="005C7325"/>
    <w:rsid w:val="005D20B0"/>
    <w:rsid w:val="005D584B"/>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4C92"/>
    <w:rsid w:val="00632EF6"/>
    <w:rsid w:val="00640A69"/>
    <w:rsid w:val="0064484E"/>
    <w:rsid w:val="006458B9"/>
    <w:rsid w:val="0064709A"/>
    <w:rsid w:val="00647252"/>
    <w:rsid w:val="0065023F"/>
    <w:rsid w:val="00651436"/>
    <w:rsid w:val="00654364"/>
    <w:rsid w:val="006632DB"/>
    <w:rsid w:val="0066353E"/>
    <w:rsid w:val="00671B22"/>
    <w:rsid w:val="00671FCB"/>
    <w:rsid w:val="00675802"/>
    <w:rsid w:val="00675BEB"/>
    <w:rsid w:val="006775FE"/>
    <w:rsid w:val="00681152"/>
    <w:rsid w:val="0068150E"/>
    <w:rsid w:val="00682DC8"/>
    <w:rsid w:val="00685105"/>
    <w:rsid w:val="0068748A"/>
    <w:rsid w:val="00692FB1"/>
    <w:rsid w:val="006931CB"/>
    <w:rsid w:val="00694280"/>
    <w:rsid w:val="006959EE"/>
    <w:rsid w:val="00696F71"/>
    <w:rsid w:val="006972D1"/>
    <w:rsid w:val="006A28C1"/>
    <w:rsid w:val="006A2A6D"/>
    <w:rsid w:val="006A2B08"/>
    <w:rsid w:val="006A3466"/>
    <w:rsid w:val="006A38F5"/>
    <w:rsid w:val="006A42BB"/>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625"/>
    <w:rsid w:val="006E6A17"/>
    <w:rsid w:val="006E736A"/>
    <w:rsid w:val="006E7AE3"/>
    <w:rsid w:val="006F0718"/>
    <w:rsid w:val="006F43FE"/>
    <w:rsid w:val="0070591A"/>
    <w:rsid w:val="007065D2"/>
    <w:rsid w:val="00711567"/>
    <w:rsid w:val="00715035"/>
    <w:rsid w:val="00717880"/>
    <w:rsid w:val="007218E7"/>
    <w:rsid w:val="0073044A"/>
    <w:rsid w:val="00733750"/>
    <w:rsid w:val="00733F84"/>
    <w:rsid w:val="007340BD"/>
    <w:rsid w:val="00735E23"/>
    <w:rsid w:val="0073748B"/>
    <w:rsid w:val="007410FB"/>
    <w:rsid w:val="00742A53"/>
    <w:rsid w:val="00750347"/>
    <w:rsid w:val="007518A6"/>
    <w:rsid w:val="007520F8"/>
    <w:rsid w:val="00752B45"/>
    <w:rsid w:val="007533EB"/>
    <w:rsid w:val="0075514E"/>
    <w:rsid w:val="00757BC9"/>
    <w:rsid w:val="00760A1E"/>
    <w:rsid w:val="00762504"/>
    <w:rsid w:val="00767DFA"/>
    <w:rsid w:val="00773C6C"/>
    <w:rsid w:val="0077520D"/>
    <w:rsid w:val="007773D5"/>
    <w:rsid w:val="007824DC"/>
    <w:rsid w:val="00782A13"/>
    <w:rsid w:val="00782EA1"/>
    <w:rsid w:val="007865D9"/>
    <w:rsid w:val="00794D06"/>
    <w:rsid w:val="007956DC"/>
    <w:rsid w:val="007969F5"/>
    <w:rsid w:val="0079719C"/>
    <w:rsid w:val="00797909"/>
    <w:rsid w:val="007A0865"/>
    <w:rsid w:val="007A22C6"/>
    <w:rsid w:val="007A522C"/>
    <w:rsid w:val="007A7114"/>
    <w:rsid w:val="007A7A01"/>
    <w:rsid w:val="007B1818"/>
    <w:rsid w:val="007C17DC"/>
    <w:rsid w:val="007C194A"/>
    <w:rsid w:val="007D268B"/>
    <w:rsid w:val="007D28EC"/>
    <w:rsid w:val="007D40C9"/>
    <w:rsid w:val="007D4548"/>
    <w:rsid w:val="007E01EF"/>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4FAF"/>
    <w:rsid w:val="00850CC4"/>
    <w:rsid w:val="008549FC"/>
    <w:rsid w:val="00855223"/>
    <w:rsid w:val="00855EDC"/>
    <w:rsid w:val="0085648C"/>
    <w:rsid w:val="00857281"/>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7DF8"/>
    <w:rsid w:val="008C199B"/>
    <w:rsid w:val="008C303B"/>
    <w:rsid w:val="008C322C"/>
    <w:rsid w:val="008C3D2F"/>
    <w:rsid w:val="008C66C3"/>
    <w:rsid w:val="008C6FB9"/>
    <w:rsid w:val="008D3622"/>
    <w:rsid w:val="008D3A42"/>
    <w:rsid w:val="008D7743"/>
    <w:rsid w:val="008E3113"/>
    <w:rsid w:val="008E4056"/>
    <w:rsid w:val="008E526A"/>
    <w:rsid w:val="008E5395"/>
    <w:rsid w:val="008E5A30"/>
    <w:rsid w:val="008F3C04"/>
    <w:rsid w:val="0090038B"/>
    <w:rsid w:val="00901667"/>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2CE6"/>
    <w:rsid w:val="00956372"/>
    <w:rsid w:val="00956D6D"/>
    <w:rsid w:val="009657C3"/>
    <w:rsid w:val="009703CB"/>
    <w:rsid w:val="009727DF"/>
    <w:rsid w:val="00975032"/>
    <w:rsid w:val="00981D78"/>
    <w:rsid w:val="0098637B"/>
    <w:rsid w:val="009869EE"/>
    <w:rsid w:val="00987E91"/>
    <w:rsid w:val="00991130"/>
    <w:rsid w:val="00991FA9"/>
    <w:rsid w:val="0099386B"/>
    <w:rsid w:val="00995720"/>
    <w:rsid w:val="00995A54"/>
    <w:rsid w:val="00996B00"/>
    <w:rsid w:val="009A085C"/>
    <w:rsid w:val="009A0FF1"/>
    <w:rsid w:val="009A79B1"/>
    <w:rsid w:val="009A7C87"/>
    <w:rsid w:val="009B171F"/>
    <w:rsid w:val="009B4213"/>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403"/>
    <w:rsid w:val="009E65B7"/>
    <w:rsid w:val="009F1FBE"/>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61895"/>
    <w:rsid w:val="00A635FD"/>
    <w:rsid w:val="00A67B9C"/>
    <w:rsid w:val="00A67CF5"/>
    <w:rsid w:val="00A76486"/>
    <w:rsid w:val="00A82920"/>
    <w:rsid w:val="00A87D16"/>
    <w:rsid w:val="00A9025C"/>
    <w:rsid w:val="00A92C76"/>
    <w:rsid w:val="00A9442F"/>
    <w:rsid w:val="00AA029B"/>
    <w:rsid w:val="00AA2CA0"/>
    <w:rsid w:val="00AA3417"/>
    <w:rsid w:val="00AA7BCD"/>
    <w:rsid w:val="00AA7DC6"/>
    <w:rsid w:val="00AB0C9B"/>
    <w:rsid w:val="00AB0DC0"/>
    <w:rsid w:val="00AB13CE"/>
    <w:rsid w:val="00AC2057"/>
    <w:rsid w:val="00AC7722"/>
    <w:rsid w:val="00AD1A61"/>
    <w:rsid w:val="00AD2D54"/>
    <w:rsid w:val="00AD465A"/>
    <w:rsid w:val="00AE01C4"/>
    <w:rsid w:val="00AE13FE"/>
    <w:rsid w:val="00AE2BCD"/>
    <w:rsid w:val="00AE2D85"/>
    <w:rsid w:val="00AE4482"/>
    <w:rsid w:val="00AE5DAE"/>
    <w:rsid w:val="00AE613C"/>
    <w:rsid w:val="00AF3663"/>
    <w:rsid w:val="00AF489D"/>
    <w:rsid w:val="00B00BA2"/>
    <w:rsid w:val="00B02580"/>
    <w:rsid w:val="00B0352D"/>
    <w:rsid w:val="00B060E1"/>
    <w:rsid w:val="00B1185B"/>
    <w:rsid w:val="00B1716C"/>
    <w:rsid w:val="00B17E8A"/>
    <w:rsid w:val="00B21A96"/>
    <w:rsid w:val="00B21BF4"/>
    <w:rsid w:val="00B245BF"/>
    <w:rsid w:val="00B2594B"/>
    <w:rsid w:val="00B264E8"/>
    <w:rsid w:val="00B266D0"/>
    <w:rsid w:val="00B34F61"/>
    <w:rsid w:val="00B358C7"/>
    <w:rsid w:val="00B3770C"/>
    <w:rsid w:val="00B4113F"/>
    <w:rsid w:val="00B41401"/>
    <w:rsid w:val="00B42ACE"/>
    <w:rsid w:val="00B43017"/>
    <w:rsid w:val="00B46051"/>
    <w:rsid w:val="00B46122"/>
    <w:rsid w:val="00B51832"/>
    <w:rsid w:val="00B54CE1"/>
    <w:rsid w:val="00B60830"/>
    <w:rsid w:val="00B6571B"/>
    <w:rsid w:val="00B75BBA"/>
    <w:rsid w:val="00B77064"/>
    <w:rsid w:val="00B77D7C"/>
    <w:rsid w:val="00B85B46"/>
    <w:rsid w:val="00B86958"/>
    <w:rsid w:val="00B87C34"/>
    <w:rsid w:val="00B9020D"/>
    <w:rsid w:val="00B96F5E"/>
    <w:rsid w:val="00BA5C24"/>
    <w:rsid w:val="00BC1D40"/>
    <w:rsid w:val="00BC3EAD"/>
    <w:rsid w:val="00BC4A26"/>
    <w:rsid w:val="00BC521D"/>
    <w:rsid w:val="00BC77AC"/>
    <w:rsid w:val="00BD2F33"/>
    <w:rsid w:val="00BD438C"/>
    <w:rsid w:val="00BD494D"/>
    <w:rsid w:val="00BD6C23"/>
    <w:rsid w:val="00BE311D"/>
    <w:rsid w:val="00BE534C"/>
    <w:rsid w:val="00BE5E4D"/>
    <w:rsid w:val="00BF2291"/>
    <w:rsid w:val="00BF2864"/>
    <w:rsid w:val="00BF32FE"/>
    <w:rsid w:val="00BF4D7B"/>
    <w:rsid w:val="00BF574C"/>
    <w:rsid w:val="00BF6FBE"/>
    <w:rsid w:val="00C05129"/>
    <w:rsid w:val="00C07D5F"/>
    <w:rsid w:val="00C16936"/>
    <w:rsid w:val="00C20E21"/>
    <w:rsid w:val="00C221AD"/>
    <w:rsid w:val="00C237BE"/>
    <w:rsid w:val="00C253C4"/>
    <w:rsid w:val="00C360F2"/>
    <w:rsid w:val="00C36E43"/>
    <w:rsid w:val="00C400E6"/>
    <w:rsid w:val="00C42284"/>
    <w:rsid w:val="00C424A6"/>
    <w:rsid w:val="00C44F81"/>
    <w:rsid w:val="00C47B58"/>
    <w:rsid w:val="00C53F20"/>
    <w:rsid w:val="00C55A9C"/>
    <w:rsid w:val="00C571D3"/>
    <w:rsid w:val="00C70992"/>
    <w:rsid w:val="00C70D68"/>
    <w:rsid w:val="00C7347E"/>
    <w:rsid w:val="00C756C8"/>
    <w:rsid w:val="00C75813"/>
    <w:rsid w:val="00C8093D"/>
    <w:rsid w:val="00C81782"/>
    <w:rsid w:val="00C9072A"/>
    <w:rsid w:val="00C907D8"/>
    <w:rsid w:val="00C92B41"/>
    <w:rsid w:val="00C92CED"/>
    <w:rsid w:val="00C97527"/>
    <w:rsid w:val="00CA2BE4"/>
    <w:rsid w:val="00CA2C2A"/>
    <w:rsid w:val="00CA5857"/>
    <w:rsid w:val="00CA64EC"/>
    <w:rsid w:val="00CB091D"/>
    <w:rsid w:val="00CB09CD"/>
    <w:rsid w:val="00CB1167"/>
    <w:rsid w:val="00CB169F"/>
    <w:rsid w:val="00CB1BCF"/>
    <w:rsid w:val="00CB4702"/>
    <w:rsid w:val="00CC2070"/>
    <w:rsid w:val="00CC20DA"/>
    <w:rsid w:val="00CD1A37"/>
    <w:rsid w:val="00CD316E"/>
    <w:rsid w:val="00CD6BE5"/>
    <w:rsid w:val="00CE025D"/>
    <w:rsid w:val="00CE094D"/>
    <w:rsid w:val="00CE1550"/>
    <w:rsid w:val="00CE2361"/>
    <w:rsid w:val="00CE2726"/>
    <w:rsid w:val="00CE59FD"/>
    <w:rsid w:val="00CE752D"/>
    <w:rsid w:val="00CF079E"/>
    <w:rsid w:val="00CF1BB9"/>
    <w:rsid w:val="00CF1BFD"/>
    <w:rsid w:val="00CF58B3"/>
    <w:rsid w:val="00D03A15"/>
    <w:rsid w:val="00D0449E"/>
    <w:rsid w:val="00D06159"/>
    <w:rsid w:val="00D1416F"/>
    <w:rsid w:val="00D209FF"/>
    <w:rsid w:val="00D21132"/>
    <w:rsid w:val="00D212EC"/>
    <w:rsid w:val="00D22756"/>
    <w:rsid w:val="00D25727"/>
    <w:rsid w:val="00D267C4"/>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2CC1"/>
    <w:rsid w:val="00D73FEF"/>
    <w:rsid w:val="00D75077"/>
    <w:rsid w:val="00D77382"/>
    <w:rsid w:val="00D83BB6"/>
    <w:rsid w:val="00D840F3"/>
    <w:rsid w:val="00D860C0"/>
    <w:rsid w:val="00D879F4"/>
    <w:rsid w:val="00D91665"/>
    <w:rsid w:val="00D937B5"/>
    <w:rsid w:val="00D946E5"/>
    <w:rsid w:val="00D958B0"/>
    <w:rsid w:val="00DA053A"/>
    <w:rsid w:val="00DA1968"/>
    <w:rsid w:val="00DA4F94"/>
    <w:rsid w:val="00DA619D"/>
    <w:rsid w:val="00DB2053"/>
    <w:rsid w:val="00DB57EC"/>
    <w:rsid w:val="00DC0683"/>
    <w:rsid w:val="00DC61B1"/>
    <w:rsid w:val="00DC7592"/>
    <w:rsid w:val="00DD22A6"/>
    <w:rsid w:val="00DD2BF6"/>
    <w:rsid w:val="00DD3596"/>
    <w:rsid w:val="00DE016D"/>
    <w:rsid w:val="00DE1A8E"/>
    <w:rsid w:val="00DE200C"/>
    <w:rsid w:val="00DE3749"/>
    <w:rsid w:val="00DE3C36"/>
    <w:rsid w:val="00DF056C"/>
    <w:rsid w:val="00DF072A"/>
    <w:rsid w:val="00DF189D"/>
    <w:rsid w:val="00DF3B53"/>
    <w:rsid w:val="00DF58F9"/>
    <w:rsid w:val="00E0157A"/>
    <w:rsid w:val="00E01C3C"/>
    <w:rsid w:val="00E046A1"/>
    <w:rsid w:val="00E0627D"/>
    <w:rsid w:val="00E107BF"/>
    <w:rsid w:val="00E10A6B"/>
    <w:rsid w:val="00E12567"/>
    <w:rsid w:val="00E174F9"/>
    <w:rsid w:val="00E1767C"/>
    <w:rsid w:val="00E2138F"/>
    <w:rsid w:val="00E21560"/>
    <w:rsid w:val="00E23618"/>
    <w:rsid w:val="00E2513D"/>
    <w:rsid w:val="00E31550"/>
    <w:rsid w:val="00E41805"/>
    <w:rsid w:val="00E41D51"/>
    <w:rsid w:val="00E42C0E"/>
    <w:rsid w:val="00E44266"/>
    <w:rsid w:val="00E47769"/>
    <w:rsid w:val="00E63631"/>
    <w:rsid w:val="00E674A7"/>
    <w:rsid w:val="00E72C8C"/>
    <w:rsid w:val="00E80381"/>
    <w:rsid w:val="00E83276"/>
    <w:rsid w:val="00E83885"/>
    <w:rsid w:val="00E85E64"/>
    <w:rsid w:val="00E9048C"/>
    <w:rsid w:val="00E91355"/>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5C1C"/>
    <w:rsid w:val="00ED138B"/>
    <w:rsid w:val="00ED13AF"/>
    <w:rsid w:val="00ED1BE8"/>
    <w:rsid w:val="00ED20E6"/>
    <w:rsid w:val="00ED4250"/>
    <w:rsid w:val="00ED4F23"/>
    <w:rsid w:val="00EE0940"/>
    <w:rsid w:val="00EE504E"/>
    <w:rsid w:val="00EF0441"/>
    <w:rsid w:val="00EF49B4"/>
    <w:rsid w:val="00EF58F7"/>
    <w:rsid w:val="00EF754C"/>
    <w:rsid w:val="00EF774F"/>
    <w:rsid w:val="00F03536"/>
    <w:rsid w:val="00F1166D"/>
    <w:rsid w:val="00F129ED"/>
    <w:rsid w:val="00F13965"/>
    <w:rsid w:val="00F158A4"/>
    <w:rsid w:val="00F15B2D"/>
    <w:rsid w:val="00F17038"/>
    <w:rsid w:val="00F21B8D"/>
    <w:rsid w:val="00F2584D"/>
    <w:rsid w:val="00F3046D"/>
    <w:rsid w:val="00F3505D"/>
    <w:rsid w:val="00F35DCB"/>
    <w:rsid w:val="00F374CC"/>
    <w:rsid w:val="00F43923"/>
    <w:rsid w:val="00F439B8"/>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D127D"/>
    <w:rsid w:val="00FD1EC6"/>
    <w:rsid w:val="00FD1EF1"/>
    <w:rsid w:val="00FE089E"/>
    <w:rsid w:val="00FE25CA"/>
    <w:rsid w:val="00FE25CE"/>
    <w:rsid w:val="00FE4CDC"/>
    <w:rsid w:val="00FE4F65"/>
    <w:rsid w:val="00FE5029"/>
    <w:rsid w:val="00FF13EA"/>
    <w:rsid w:val="00FF3472"/>
    <w:rsid w:val="00FF5116"/>
    <w:rsid w:val="00FF6AF9"/>
    <w:rsid w:val="198ED282"/>
    <w:rsid w:val="22372F92"/>
    <w:rsid w:val="23D46C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3020"/>
  <w15:chartTrackingRefBased/>
  <w15:docId w15:val="{8E9C89E2-C9D9-4D9E-86DC-6288395E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semiHidden/>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semiHidden/>
    <w:unhideWhenUsed/>
    <w:qFormat/>
    <w:rsid w:val="0064709A"/>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semiHidden/>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0D40CA"/>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customStyle="1" w:styleId="CorpotestoCarattere">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customStyle="1" w:styleId="Titolo1Carattere">
    <w:name w:val="Titolo 1 Carattere"/>
    <w:link w:val="Titolo1"/>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uiPriority w:val="9"/>
    <w:semiHidden/>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customStyle="1" w:styleId="Corpodeltesto2Carattere">
    <w:name w:val="Corpo del testo 2 Carattere"/>
    <w:link w:val="Corpodeltesto2"/>
    <w:uiPriority w:val="99"/>
    <w:semiHidden/>
    <w:rsid w:val="00CD316E"/>
    <w:rPr>
      <w:sz w:val="22"/>
      <w:szCs w:val="22"/>
      <w:lang w:eastAsia="en-US"/>
    </w:rPr>
  </w:style>
  <w:style w:type="character" w:customStyle="1" w:styleId="Titolo4Carattere">
    <w:name w:val="Titolo 4 Carattere"/>
    <w:link w:val="Titolo4"/>
    <w:uiPriority w:val="9"/>
    <w:semiHidden/>
    <w:rsid w:val="00987E91"/>
    <w:rPr>
      <w:rFonts w:ascii="Calibri" w:eastAsia="Times New Roman" w:hAnsi="Calibri" w:cs="Times New Roman"/>
      <w:b/>
      <w:bCs/>
      <w:sz w:val="28"/>
      <w:szCs w:val="28"/>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customStyle="1" w:styleId="TestofumettoCarattere">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AE4482"/>
    <w:pPr>
      <w:spacing w:line="280" w:lineRule="exact"/>
      <w:jc w:val="center"/>
    </w:pPr>
    <w:rPr>
      <w:rFonts w:ascii="FIGC - Azzurri" w:eastAsia="Arial Unicode MS" w:hAnsi="FIGC - Azzurri"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4F6C1A"/>
    <w:rPr>
      <w:rFonts w:ascii="Times New Roman" w:eastAsia="Times New Roman" w:hAnsi="Times New Roman"/>
      <w:b/>
      <w:bCs/>
      <w:sz w:val="24"/>
      <w:szCs w:val="24"/>
    </w:rPr>
  </w:style>
  <w:style w:type="character" w:styleId="Enfasicorsivo">
    <w:name w:val="Emphasis"/>
    <w:qFormat/>
    <w:rsid w:val="0060585E"/>
    <w:rPr>
      <w:rFonts w:ascii="Times New Roman" w:hAnsi="Times New Roman" w:cs="Times New Roman" w:hint="default"/>
      <w:b/>
      <w:bCs w:val="0"/>
      <w:i w:val="0"/>
      <w:iCs w:val="0"/>
    </w:rPr>
  </w:style>
  <w:style w:type="paragraph" w:customStyle="1" w:styleId="default0">
    <w:name w:val="default"/>
    <w:basedOn w:val="Normale"/>
    <w:rsid w:val="0060585E"/>
    <w:pPr>
      <w:spacing w:before="100" w:beforeAutospacing="1" w:after="100" w:afterAutospacing="1"/>
    </w:pPr>
    <w:rPr>
      <w:rFonts w:ascii="Times New Roman" w:eastAsia="Times New Roman" w:hAnsi="Times New Roman"/>
      <w:sz w:val="24"/>
      <w:szCs w:val="24"/>
      <w:lang w:eastAsia="it-IT"/>
    </w:rPr>
  </w:style>
  <w:style w:type="character" w:customStyle="1" w:styleId="st">
    <w:name w:val="st"/>
    <w:rsid w:val="0060585E"/>
    <w:rPr>
      <w:rFonts w:ascii="Times New Roman" w:hAnsi="Times New Roman" w:cs="Times New Roman" w:hint="default"/>
    </w:rPr>
  </w:style>
  <w:style w:type="character" w:customStyle="1" w:styleId="Titolo3Carattere">
    <w:name w:val="Titolo 3 Carattere"/>
    <w:link w:val="Titolo3"/>
    <w:uiPriority w:val="9"/>
    <w:semiHidden/>
    <w:rsid w:val="0064709A"/>
    <w:rPr>
      <w:rFonts w:ascii="Calibri Light" w:eastAsia="Times New Roman" w:hAnsi="Calibri Light"/>
      <w:b/>
      <w:bCs/>
      <w:sz w:val="26"/>
      <w:szCs w:val="26"/>
      <w:lang w:eastAsia="en-US"/>
    </w:rPr>
  </w:style>
  <w:style w:type="character" w:customStyle="1" w:styleId="Titolo5Carattere">
    <w:name w:val="Titolo 5 Carattere"/>
    <w:link w:val="Titolo5"/>
    <w:uiPriority w:val="9"/>
    <w:semiHidden/>
    <w:rsid w:val="000D40CA"/>
    <w:rPr>
      <w:rFonts w:ascii="Calibri" w:eastAsia="Times New Roman" w:hAnsi="Calibri" w:cs="Times New Roman"/>
      <w:b/>
      <w:bCs/>
      <w:i/>
      <w:iCs/>
      <w:sz w:val="26"/>
      <w:szCs w:val="26"/>
      <w:lang w:eastAsia="en-US"/>
    </w:rPr>
  </w:style>
  <w:style w:type="character" w:customStyle="1" w:styleId="titleformat">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rsid w:val="000D40CA"/>
    <w:rPr>
      <w:rFonts w:ascii="Courier New" w:eastAsia="Times New Roman" w:hAnsi="Courier New" w:cs="Courier New"/>
    </w:rPr>
  </w:style>
  <w:style w:type="character" w:customStyle="1" w:styleId="moz-txt-tag">
    <w:name w:val="moz-txt-tag"/>
    <w:rsid w:val="000D40CA"/>
  </w:style>
  <w:style w:type="paragraph" w:customStyle="1" w:styleId="TITOLOPRINC">
    <w:name w:val="TITOLO_PRINC"/>
    <w:basedOn w:val="Normale"/>
    <w:rsid w:val="00D879F4"/>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D879F4"/>
    <w:pPr>
      <w:jc w:val="center"/>
    </w:pPr>
    <w:rPr>
      <w:rFonts w:ascii="Arial" w:eastAsia="Times New Roman" w:hAnsi="Arial" w:cs="Arial"/>
      <w:b/>
      <w:bCs/>
      <w:color w:val="000000"/>
      <w:sz w:val="36"/>
      <w:szCs w:val="36"/>
      <w:lang w:eastAsia="it-IT"/>
    </w:rPr>
  </w:style>
  <w:style w:type="paragraph" w:customStyle="1" w:styleId="sottotitolocampionato1">
    <w:name w:val="sottotitolo_campionato_1"/>
    <w:basedOn w:val="Normale"/>
    <w:rsid w:val="00D879F4"/>
    <w:rPr>
      <w:rFonts w:ascii="Arial" w:eastAsia="Times New Roman" w:hAnsi="Arial" w:cs="Arial"/>
      <w:b/>
      <w:bCs/>
      <w:color w:val="000000"/>
      <w:sz w:val="24"/>
      <w:szCs w:val="24"/>
      <w:lang w:eastAsia="it-IT"/>
    </w:rPr>
  </w:style>
  <w:style w:type="paragraph" w:customStyle="1" w:styleId="headertabella">
    <w:name w:val="header_tabella"/>
    <w:basedOn w:val="Normale"/>
    <w:rsid w:val="00D879F4"/>
    <w:pPr>
      <w:jc w:val="center"/>
    </w:pPr>
    <w:rPr>
      <w:rFonts w:ascii="Arial" w:eastAsia="Times New Roman" w:hAnsi="Arial" w:cs="Arial"/>
      <w:b/>
      <w:bCs/>
      <w:color w:val="000000"/>
      <w:sz w:val="20"/>
      <w:szCs w:val="20"/>
      <w:lang w:eastAsia="it-IT"/>
    </w:rPr>
  </w:style>
  <w:style w:type="paragraph" w:customStyle="1" w:styleId="rowtabella">
    <w:name w:val="row_tabella"/>
    <w:basedOn w:val="Normale"/>
    <w:rsid w:val="00D879F4"/>
    <w:rPr>
      <w:rFonts w:ascii="Arial" w:eastAsia="Times New Roman" w:hAnsi="Arial" w:cs="Arial"/>
      <w:color w:val="000000"/>
      <w:sz w:val="12"/>
      <w:szCs w:val="12"/>
      <w:lang w:eastAsia="it-IT"/>
    </w:rPr>
  </w:style>
  <w:style w:type="paragraph" w:customStyle="1" w:styleId="breakline">
    <w:name w:val="breakline"/>
    <w:basedOn w:val="Normale"/>
    <w:rsid w:val="00D879F4"/>
    <w:rPr>
      <w:rFonts w:ascii="Times New Roman" w:eastAsia="Times New Roman" w:hAnsi="Times New Roman"/>
      <w:color w:val="000000"/>
      <w:sz w:val="12"/>
      <w:szCs w:val="12"/>
      <w:lang w:eastAsia="it-IT"/>
    </w:rPr>
  </w:style>
  <w:style w:type="paragraph" w:customStyle="1" w:styleId="titolo0">
    <w:name w:val="titolo0"/>
    <w:basedOn w:val="Normale"/>
    <w:rsid w:val="00D879F4"/>
    <w:pPr>
      <w:jc w:val="center"/>
    </w:pPr>
    <w:rPr>
      <w:rFonts w:ascii="Arial" w:eastAsia="Times New Roman" w:hAnsi="Arial" w:cs="Arial"/>
      <w:b/>
      <w:bCs/>
      <w:color w:val="000000"/>
      <w:sz w:val="36"/>
      <w:szCs w:val="36"/>
      <w:lang w:eastAsia="it-IT"/>
    </w:rPr>
  </w:style>
  <w:style w:type="paragraph" w:customStyle="1" w:styleId="titolo10">
    <w:name w:val="titolo1"/>
    <w:basedOn w:val="Normale"/>
    <w:rsid w:val="00D879F4"/>
    <w:pPr>
      <w:spacing w:before="200" w:after="200"/>
      <w:jc w:val="center"/>
    </w:pPr>
    <w:rPr>
      <w:rFonts w:ascii="Arial" w:eastAsia="Times New Roman" w:hAnsi="Arial" w:cs="Arial"/>
      <w:b/>
      <w:bCs/>
      <w:color w:val="000000"/>
      <w:sz w:val="24"/>
      <w:szCs w:val="24"/>
      <w:lang w:eastAsia="it-IT"/>
    </w:rPr>
  </w:style>
  <w:style w:type="paragraph" w:customStyle="1" w:styleId="titolo7a">
    <w:name w:val="titolo7a"/>
    <w:basedOn w:val="Normale"/>
    <w:rsid w:val="00D879F4"/>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D879F4"/>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D879F4"/>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D879F4"/>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D879F4"/>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D879F4"/>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D879F4"/>
    <w:pPr>
      <w:spacing w:before="100" w:beforeAutospacing="1" w:after="100" w:afterAutospacing="1"/>
      <w:jc w:val="both"/>
    </w:pPr>
    <w:rPr>
      <w:rFonts w:ascii="Arial" w:eastAsia="Times New Roman" w:hAnsi="Arial" w:cs="Arial"/>
      <w:sz w:val="20"/>
      <w:szCs w:val="20"/>
      <w:lang w:eastAsia="it-IT"/>
    </w:rPr>
  </w:style>
  <w:style w:type="paragraph" w:customStyle="1" w:styleId="TableParagraph">
    <w:name w:val="Table Paragraph"/>
    <w:basedOn w:val="Normale"/>
    <w:uiPriority w:val="1"/>
    <w:rsid w:val="198ED282"/>
    <w:pPr>
      <w:widowControl w:val="0"/>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17" Type="http://schemas.openxmlformats.org/officeDocument/2006/relationships/hyperlink" Target="sicilia.sgs@lndsicilia.legalmail.it" TargetMode="External"/><Relationship Id="rId2" Type="http://schemas.openxmlformats.org/officeDocument/2006/relationships/numbering" Target="numbering.xml"/><Relationship Id="rId16" Type="http://schemas.openxmlformats.org/officeDocument/2006/relationships/hyperlink" Target="mailto:sicilia.sgs@lndsicilia.legalmail.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5" Type="http://schemas.openxmlformats.org/officeDocument/2006/relationships/webSettings" Target="webSettings.xml"/><Relationship Id="rId15" Type="http://schemas.openxmlformats.org/officeDocument/2006/relationships/hyperlink" Target="mailto:sicilia.sgs@lnd.it" TargetMode="Externa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cilia.sgs@lnd.it" TargetMode="External"/><Relationship Id="rId14" Type="http://schemas.openxmlformats.org/officeDocument/2006/relationships/hyperlink" Target="mailto:sicilia.sgs@l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8350-A21A-4085-BE98-301E2947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3005</Words>
  <Characters>17134</Characters>
  <Application>Microsoft Office Word</Application>
  <DocSecurity>0</DocSecurity>
  <Lines>142</Lines>
  <Paragraphs>40</Paragraphs>
  <ScaleCrop>false</ScaleCrop>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dc:description/>
  <cp:lastModifiedBy>simona boatta</cp:lastModifiedBy>
  <cp:revision>85</cp:revision>
  <cp:lastPrinted>2022-06-24T22:40:00Z</cp:lastPrinted>
  <dcterms:created xsi:type="dcterms:W3CDTF">2023-02-07T09:42:00Z</dcterms:created>
  <dcterms:modified xsi:type="dcterms:W3CDTF">2023-02-09T16:32:00Z</dcterms:modified>
</cp:coreProperties>
</file>