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ED" w:rsidRPr="00185740" w:rsidRDefault="008B3AED" w:rsidP="008B3AED">
      <w:pPr>
        <w:spacing w:after="0" w:line="312" w:lineRule="auto"/>
        <w:ind w:left="2836" w:right="-1" w:hanging="1"/>
        <w:jc w:val="right"/>
        <w:rPr>
          <w:rFonts w:ascii="Roboto" w:hAnsi="Roboto" w:cs="Futura"/>
          <w:b/>
          <w:color w:val="0070C0"/>
          <w:spacing w:val="16"/>
          <w:sz w:val="36"/>
          <w:szCs w:val="32"/>
        </w:rPr>
      </w:pPr>
      <w:r>
        <w:rPr>
          <w:rFonts w:ascii="Roboto" w:hAnsi="Roboto" w:cs="Futura"/>
          <w:b/>
          <w:noProof/>
          <w:color w:val="0070C0"/>
          <w:spacing w:val="16"/>
          <w:sz w:val="36"/>
          <w:szCs w:val="32"/>
          <w:lang w:eastAsia="it-IT"/>
        </w:rPr>
        <w:drawing>
          <wp:anchor distT="0" distB="0" distL="114300" distR="114300" simplePos="0" relativeHeight="251659264" behindDoc="1" locked="0" layoutInCell="1" allowOverlap="1">
            <wp:simplePos x="0" y="0"/>
            <wp:positionH relativeFrom="margin">
              <wp:align>left</wp:align>
            </wp:positionH>
            <wp:positionV relativeFrom="paragraph">
              <wp:posOffset>5080</wp:posOffset>
            </wp:positionV>
            <wp:extent cx="1727835" cy="1727835"/>
            <wp:effectExtent l="19050" t="0" r="5715" b="0"/>
            <wp:wrapNone/>
            <wp:docPr id="18" name="Immagine 2" descr="C:\Users\alice\Desktop\nuovo logo\SICILIA\LOGHI-SICILIA\PNG\CR LND SICILIA-2019_LOGO-CAT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alice\Desktop\nuovo logo\SICILIA\LOGHI-SICILIA\PNG\CR LND SICILIA-2019_LOGO-CATANIA.png"/>
                    <pic:cNvPicPr>
                      <a:picLocks noChangeAspect="1" noChangeArrowheads="1"/>
                    </pic:cNvPicPr>
                  </pic:nvPicPr>
                  <pic:blipFill>
                    <a:blip r:embed="rId5" cstate="print"/>
                    <a:srcRect/>
                    <a:stretch>
                      <a:fillRect/>
                    </a:stretch>
                  </pic:blipFill>
                  <pic:spPr bwMode="auto">
                    <a:xfrm>
                      <a:off x="0" y="0"/>
                      <a:ext cx="1727835" cy="1727835"/>
                    </a:xfrm>
                    <a:prstGeom prst="rect">
                      <a:avLst/>
                    </a:prstGeom>
                    <a:noFill/>
                    <a:ln w="9525">
                      <a:noFill/>
                      <a:miter lim="800000"/>
                      <a:headEnd/>
                      <a:tailEnd/>
                    </a:ln>
                  </pic:spPr>
                </pic:pic>
              </a:graphicData>
            </a:graphic>
          </wp:anchor>
        </w:drawing>
      </w:r>
      <w:r w:rsidRPr="00185740">
        <w:rPr>
          <w:rFonts w:ascii="Roboto" w:hAnsi="Roboto" w:cs="Futura"/>
          <w:b/>
          <w:color w:val="0070C0"/>
          <w:spacing w:val="16"/>
          <w:sz w:val="36"/>
          <w:szCs w:val="32"/>
        </w:rPr>
        <w:t>Federazione Italiana Giuoco Calcio</w:t>
      </w:r>
    </w:p>
    <w:p w:rsidR="008B3AED" w:rsidRPr="00185740" w:rsidRDefault="008B3AED" w:rsidP="008B3AED">
      <w:pPr>
        <w:spacing w:after="0" w:line="312" w:lineRule="auto"/>
        <w:ind w:left="2836" w:right="-1" w:hanging="1"/>
        <w:jc w:val="right"/>
        <w:rPr>
          <w:rFonts w:ascii="Roboto" w:hAnsi="Roboto" w:cs="Futura"/>
          <w:b/>
          <w:spacing w:val="24"/>
          <w:sz w:val="36"/>
          <w:szCs w:val="32"/>
        </w:rPr>
      </w:pPr>
      <w:r w:rsidRPr="00185740">
        <w:rPr>
          <w:rFonts w:ascii="Roboto" w:hAnsi="Roboto" w:cs="Futura"/>
          <w:b/>
          <w:color w:val="0070C0"/>
          <w:spacing w:val="24"/>
          <w:sz w:val="36"/>
          <w:szCs w:val="32"/>
        </w:rPr>
        <w:t>LEGA NAZIONALE DILETTANTI</w:t>
      </w:r>
    </w:p>
    <w:p w:rsidR="008B3AED" w:rsidRPr="00185740" w:rsidRDefault="008B3AED" w:rsidP="008B3AED">
      <w:pPr>
        <w:spacing w:after="0" w:line="312" w:lineRule="auto"/>
        <w:ind w:right="-1"/>
        <w:jc w:val="right"/>
        <w:rPr>
          <w:rFonts w:ascii="Roboto" w:hAnsi="Roboto" w:cs="Futura"/>
          <w:b/>
          <w:color w:val="FF0000"/>
          <w:spacing w:val="-8"/>
          <w:sz w:val="36"/>
          <w:szCs w:val="32"/>
        </w:rPr>
      </w:pPr>
      <w:r w:rsidRPr="00185740">
        <w:rPr>
          <w:rFonts w:ascii="Roboto" w:hAnsi="Roboto" w:cs="Futura"/>
          <w:b/>
          <w:color w:val="FF0000"/>
          <w:spacing w:val="-8"/>
          <w:sz w:val="36"/>
          <w:szCs w:val="32"/>
        </w:rPr>
        <w:t>Delegazione Provinciale di CATANIA</w:t>
      </w:r>
    </w:p>
    <w:p w:rsidR="008B3AED" w:rsidRPr="00185740" w:rsidRDefault="008B3AED" w:rsidP="008B3AED">
      <w:pPr>
        <w:spacing w:after="0"/>
        <w:ind w:left="3686" w:right="-1"/>
        <w:jc w:val="right"/>
        <w:rPr>
          <w:rFonts w:ascii="Roboto" w:hAnsi="Roboto"/>
          <w:b/>
          <w:color w:val="0070C0"/>
        </w:rPr>
      </w:pPr>
    </w:p>
    <w:p w:rsidR="008B3AED" w:rsidRPr="00185740" w:rsidRDefault="008B3AED" w:rsidP="008B3AED">
      <w:pPr>
        <w:spacing w:after="0"/>
        <w:ind w:left="3686" w:right="-1"/>
        <w:jc w:val="right"/>
        <w:rPr>
          <w:rFonts w:ascii="Roboto" w:hAnsi="Roboto"/>
          <w:color w:val="0070C0"/>
        </w:rPr>
      </w:pPr>
      <w:r w:rsidRPr="00185740">
        <w:rPr>
          <w:rFonts w:ascii="Roboto" w:hAnsi="Roboto"/>
          <w:b/>
          <w:color w:val="0070C0"/>
        </w:rPr>
        <w:t>SEDE</w:t>
      </w:r>
      <w:r w:rsidRPr="00185740">
        <w:rPr>
          <w:rFonts w:ascii="Roboto" w:hAnsi="Roboto"/>
          <w:color w:val="0070C0"/>
        </w:rPr>
        <w:t>: Via Vitaliano Brancati, 20/D – 95128 Catania</w:t>
      </w:r>
    </w:p>
    <w:p w:rsidR="008B3AED" w:rsidRPr="00185740" w:rsidRDefault="008B3AED" w:rsidP="008B3AED">
      <w:pPr>
        <w:spacing w:after="0"/>
        <w:jc w:val="right"/>
        <w:rPr>
          <w:rFonts w:ascii="Roboto" w:hAnsi="Roboto"/>
          <w:color w:val="0070C0"/>
        </w:rPr>
      </w:pPr>
      <w:r w:rsidRPr="00185740">
        <w:rPr>
          <w:rFonts w:ascii="Roboto" w:hAnsi="Roboto"/>
          <w:b/>
          <w:color w:val="0070C0"/>
        </w:rPr>
        <w:t>SITO INTERNET</w:t>
      </w:r>
      <w:r w:rsidRPr="00185740">
        <w:rPr>
          <w:rFonts w:ascii="Roboto" w:hAnsi="Roboto"/>
          <w:color w:val="0070C0"/>
        </w:rPr>
        <w:t xml:space="preserve">: </w:t>
      </w:r>
      <w:hyperlink r:id="rId6" w:history="1">
        <w:r w:rsidRPr="00185740">
          <w:rPr>
            <w:rStyle w:val="Collegamentoipertestuale"/>
            <w:rFonts w:ascii="Roboto" w:hAnsi="Roboto"/>
          </w:rPr>
          <w:t>www.lnd.it</w:t>
        </w:r>
      </w:hyperlink>
      <w:r w:rsidRPr="00185740">
        <w:rPr>
          <w:rFonts w:ascii="Roboto" w:hAnsi="Roboto"/>
          <w:color w:val="0070C0"/>
        </w:rPr>
        <w:t xml:space="preserve">- </w:t>
      </w:r>
      <w:hyperlink r:id="rId7" w:history="1">
        <w:r w:rsidRPr="00185740">
          <w:rPr>
            <w:rStyle w:val="Collegamentoipertestuale"/>
            <w:rFonts w:ascii="Roboto" w:hAnsi="Roboto"/>
          </w:rPr>
          <w:t>http://sicilia.lnd.it/?cm=21</w:t>
        </w:r>
      </w:hyperlink>
    </w:p>
    <w:p w:rsidR="008B3AED" w:rsidRPr="00185740" w:rsidRDefault="008B3AED" w:rsidP="008B3AED">
      <w:pPr>
        <w:spacing w:after="0"/>
        <w:jc w:val="right"/>
        <w:rPr>
          <w:rFonts w:ascii="Roboto" w:hAnsi="Roboto"/>
          <w:color w:val="0070C0"/>
        </w:rPr>
      </w:pPr>
      <w:r w:rsidRPr="00185740">
        <w:rPr>
          <w:rFonts w:ascii="Roboto" w:hAnsi="Roboto"/>
          <w:b/>
          <w:color w:val="0070C0"/>
        </w:rPr>
        <w:t>TELEFONO</w:t>
      </w:r>
      <w:r w:rsidRPr="00185740">
        <w:rPr>
          <w:rFonts w:ascii="Roboto" w:hAnsi="Roboto"/>
          <w:color w:val="0070C0"/>
        </w:rPr>
        <w:t>: 095449106</w:t>
      </w:r>
    </w:p>
    <w:p w:rsidR="008B3AED" w:rsidRPr="00185740" w:rsidRDefault="008B3AED" w:rsidP="008B3AED">
      <w:pPr>
        <w:spacing w:after="0"/>
        <w:jc w:val="right"/>
        <w:rPr>
          <w:rFonts w:ascii="Roboto" w:hAnsi="Roboto"/>
          <w:color w:val="0070C0"/>
        </w:rPr>
      </w:pPr>
      <w:r w:rsidRPr="00185740">
        <w:rPr>
          <w:rFonts w:ascii="Roboto" w:hAnsi="Roboto"/>
          <w:b/>
          <w:color w:val="0070C0"/>
        </w:rPr>
        <w:t>E-MAIL</w:t>
      </w:r>
      <w:r w:rsidRPr="00185740">
        <w:rPr>
          <w:rFonts w:ascii="Roboto" w:hAnsi="Roboto"/>
          <w:color w:val="0070C0"/>
        </w:rPr>
        <w:t xml:space="preserve">: </w:t>
      </w:r>
      <w:hyperlink r:id="rId8" w:history="1">
        <w:r w:rsidRPr="00185740">
          <w:rPr>
            <w:rStyle w:val="Collegamentoipertestuale"/>
            <w:rFonts w:ascii="Roboto" w:hAnsi="Roboto"/>
          </w:rPr>
          <w:t>del.catania@lnd.it</w:t>
        </w:r>
      </w:hyperlink>
    </w:p>
    <w:p w:rsidR="008B3AED" w:rsidRPr="00185740" w:rsidRDefault="008B3AED" w:rsidP="008B3AED">
      <w:pPr>
        <w:spacing w:after="0"/>
        <w:jc w:val="right"/>
        <w:rPr>
          <w:rFonts w:ascii="Roboto" w:hAnsi="Roboto"/>
          <w:color w:val="0070C0"/>
        </w:rPr>
      </w:pPr>
      <w:r w:rsidRPr="00185740">
        <w:rPr>
          <w:rFonts w:ascii="Roboto" w:hAnsi="Roboto"/>
          <w:b/>
          <w:color w:val="0070C0"/>
        </w:rPr>
        <w:t>PEC</w:t>
      </w:r>
      <w:r w:rsidRPr="00185740">
        <w:rPr>
          <w:rFonts w:ascii="Roboto" w:hAnsi="Roboto"/>
          <w:color w:val="0070C0"/>
        </w:rPr>
        <w:t xml:space="preserve">: </w:t>
      </w:r>
      <w:hyperlink r:id="rId9" w:history="1">
        <w:r w:rsidRPr="00185740">
          <w:rPr>
            <w:rStyle w:val="Collegamentoipertestuale"/>
            <w:rFonts w:ascii="Roboto" w:hAnsi="Roboto"/>
          </w:rPr>
          <w:t>delegazione.catania@lndsicilia.legalmail.it</w:t>
        </w:r>
      </w:hyperlink>
    </w:p>
    <w:p w:rsidR="008B3AED" w:rsidRDefault="008B3AED" w:rsidP="008B3AED">
      <w:pPr>
        <w:spacing w:after="0"/>
        <w:rPr>
          <w:sz w:val="28"/>
        </w:rPr>
      </w:pPr>
    </w:p>
    <w:p w:rsidR="00503417" w:rsidRDefault="00503417" w:rsidP="008B3AED">
      <w:pPr>
        <w:jc w:val="center"/>
        <w:rPr>
          <w:rFonts w:ascii="Roboto" w:hAnsi="Roboto" w:cs="Futura"/>
          <w:b/>
          <w:color w:val="0070C0"/>
          <w:sz w:val="32"/>
          <w:szCs w:val="28"/>
        </w:rPr>
      </w:pPr>
    </w:p>
    <w:p w:rsidR="008B3AED" w:rsidRPr="008645AD" w:rsidRDefault="008B3AED" w:rsidP="008B3AED">
      <w:pPr>
        <w:jc w:val="center"/>
        <w:rPr>
          <w:rFonts w:ascii="Roboto" w:hAnsi="Roboto" w:cs="Futura"/>
          <w:b/>
          <w:color w:val="0070C0"/>
          <w:sz w:val="36"/>
          <w:szCs w:val="28"/>
        </w:rPr>
      </w:pPr>
      <w:r w:rsidRPr="008645AD">
        <w:rPr>
          <w:rFonts w:ascii="Roboto" w:hAnsi="Roboto" w:cs="Futura"/>
          <w:b/>
          <w:color w:val="0070C0"/>
          <w:sz w:val="36"/>
          <w:szCs w:val="28"/>
        </w:rPr>
        <w:t>COMUNICATO UFFICIALE N°6</w:t>
      </w:r>
      <w:r>
        <w:rPr>
          <w:rFonts w:ascii="Roboto" w:hAnsi="Roboto" w:cs="Futura"/>
          <w:b/>
          <w:color w:val="0070C0"/>
          <w:sz w:val="36"/>
          <w:szCs w:val="28"/>
        </w:rPr>
        <w:t>8</w:t>
      </w:r>
    </w:p>
    <w:p w:rsidR="008B3AED" w:rsidRPr="002300E7" w:rsidRDefault="008B3AED" w:rsidP="008B3AED">
      <w:pPr>
        <w:jc w:val="center"/>
        <w:rPr>
          <w:rFonts w:ascii="Roboto" w:hAnsi="Roboto" w:cs="Futura"/>
          <w:b/>
          <w:color w:val="0070C0"/>
          <w:sz w:val="36"/>
          <w:szCs w:val="28"/>
        </w:rPr>
      </w:pPr>
      <w:r w:rsidRPr="002300E7">
        <w:rPr>
          <w:rFonts w:ascii="Roboto" w:hAnsi="Roboto" w:cs="Futura"/>
          <w:b/>
          <w:color w:val="0070C0"/>
          <w:sz w:val="36"/>
          <w:szCs w:val="28"/>
        </w:rPr>
        <w:t>DEL</w:t>
      </w:r>
      <w:r>
        <w:rPr>
          <w:rFonts w:ascii="Roboto" w:hAnsi="Roboto" w:cs="Futura"/>
          <w:b/>
          <w:color w:val="0070C0"/>
          <w:sz w:val="36"/>
          <w:szCs w:val="28"/>
        </w:rPr>
        <w:t xml:space="preserve"> 2</w:t>
      </w:r>
      <w:r w:rsidR="00C670E3">
        <w:rPr>
          <w:rFonts w:ascii="Roboto" w:hAnsi="Roboto" w:cs="Futura"/>
          <w:b/>
          <w:color w:val="0070C0"/>
          <w:sz w:val="36"/>
          <w:szCs w:val="28"/>
        </w:rPr>
        <w:t>8</w:t>
      </w:r>
      <w:r>
        <w:rPr>
          <w:rFonts w:ascii="Roboto" w:hAnsi="Roboto" w:cs="Futura"/>
          <w:b/>
          <w:color w:val="0070C0"/>
          <w:sz w:val="36"/>
          <w:szCs w:val="28"/>
        </w:rPr>
        <w:t xml:space="preserve"> GIUGNO</w:t>
      </w:r>
      <w:r w:rsidRPr="002300E7">
        <w:rPr>
          <w:rFonts w:ascii="Roboto" w:hAnsi="Roboto" w:cs="Futura"/>
          <w:b/>
          <w:color w:val="0070C0"/>
          <w:sz w:val="36"/>
          <w:szCs w:val="28"/>
        </w:rPr>
        <w:t xml:space="preserve"> 2024</w:t>
      </w:r>
    </w:p>
    <w:p w:rsidR="008B3AED" w:rsidRDefault="008B3AED" w:rsidP="008B3AED">
      <w:pPr>
        <w:jc w:val="center"/>
        <w:rPr>
          <w:rFonts w:ascii="Roboto" w:hAnsi="Roboto" w:cs="Futura"/>
          <w:b/>
          <w:color w:val="FF0000"/>
          <w:sz w:val="40"/>
          <w:szCs w:val="44"/>
        </w:rPr>
      </w:pPr>
      <w:r w:rsidRPr="00C134F4">
        <w:rPr>
          <w:rFonts w:ascii="Roboto" w:hAnsi="Roboto" w:cs="Futura"/>
          <w:b/>
          <w:color w:val="FF0000"/>
          <w:sz w:val="40"/>
          <w:szCs w:val="44"/>
        </w:rPr>
        <w:t>STAGIONE SPORTIVA 2023/2024</w:t>
      </w:r>
    </w:p>
    <w:p w:rsidR="008B3AED" w:rsidRPr="00503417" w:rsidRDefault="00503417" w:rsidP="008B3AED">
      <w:pPr>
        <w:spacing w:after="0" w:line="240" w:lineRule="auto"/>
        <w:jc w:val="center"/>
        <w:rPr>
          <w:rFonts w:ascii="Roboto" w:hAnsi="Roboto" w:cs="Futura"/>
          <w:b/>
          <w:color w:val="0070C0"/>
          <w:sz w:val="36"/>
          <w:szCs w:val="28"/>
        </w:rPr>
      </w:pPr>
      <w:r w:rsidRPr="00503417">
        <w:rPr>
          <w:rFonts w:ascii="Roboto" w:hAnsi="Roboto" w:cs="Futura"/>
          <w:b/>
          <w:color w:val="0070C0"/>
          <w:sz w:val="36"/>
          <w:szCs w:val="28"/>
        </w:rPr>
        <w:t>ULTIMO DELLA STAGIONE</w:t>
      </w:r>
    </w:p>
    <w:p w:rsidR="008B3AED" w:rsidRDefault="008B3AED" w:rsidP="0056249B">
      <w:pPr>
        <w:spacing w:after="0" w:line="240" w:lineRule="auto"/>
        <w:jc w:val="center"/>
        <w:rPr>
          <w:rFonts w:ascii="Courier New" w:hAnsi="Courier New" w:cs="Courier New"/>
          <w:b/>
          <w:sz w:val="16"/>
          <w:szCs w:val="16"/>
        </w:rPr>
      </w:pPr>
    </w:p>
    <w:p w:rsidR="00503417" w:rsidRDefault="00503417" w:rsidP="0056249B">
      <w:pPr>
        <w:spacing w:after="0" w:line="240" w:lineRule="auto"/>
        <w:jc w:val="center"/>
        <w:rPr>
          <w:rFonts w:ascii="Courier New" w:hAnsi="Courier New" w:cs="Courier New"/>
          <w:b/>
          <w:sz w:val="16"/>
          <w:szCs w:val="16"/>
        </w:rPr>
      </w:pPr>
    </w:p>
    <w:p w:rsidR="00F3169E" w:rsidRDefault="00F3169E" w:rsidP="00503417">
      <w:pPr>
        <w:rPr>
          <w:rFonts w:eastAsia="Calibri"/>
          <w:b/>
          <w:sz w:val="36"/>
          <w:szCs w:val="36"/>
          <w:u w:val="single"/>
        </w:rPr>
      </w:pPr>
    </w:p>
    <w:p w:rsidR="00F3169E" w:rsidRDefault="00F3169E" w:rsidP="00503417">
      <w:pPr>
        <w:rPr>
          <w:rFonts w:eastAsia="Calibri"/>
          <w:b/>
          <w:sz w:val="36"/>
          <w:szCs w:val="36"/>
          <w:u w:val="single"/>
        </w:rPr>
      </w:pPr>
    </w:p>
    <w:p w:rsidR="00F3169E" w:rsidRDefault="00F3169E" w:rsidP="00503417">
      <w:pPr>
        <w:rPr>
          <w:rFonts w:eastAsia="Calibri"/>
          <w:b/>
          <w:sz w:val="36"/>
          <w:szCs w:val="36"/>
          <w:u w:val="single"/>
        </w:rPr>
      </w:pPr>
    </w:p>
    <w:p w:rsidR="00F3169E" w:rsidRDefault="00F3169E" w:rsidP="00503417">
      <w:pPr>
        <w:rPr>
          <w:rFonts w:eastAsia="Calibri"/>
          <w:b/>
          <w:sz w:val="36"/>
          <w:szCs w:val="36"/>
          <w:u w:val="single"/>
        </w:rPr>
      </w:pPr>
    </w:p>
    <w:p w:rsidR="00F3169E" w:rsidRDefault="00F3169E" w:rsidP="00503417">
      <w:pPr>
        <w:rPr>
          <w:rFonts w:eastAsia="Calibri"/>
          <w:b/>
          <w:sz w:val="36"/>
          <w:szCs w:val="36"/>
          <w:u w:val="single"/>
        </w:rPr>
      </w:pPr>
    </w:p>
    <w:p w:rsidR="00F3169E" w:rsidRDefault="00F3169E" w:rsidP="00503417">
      <w:pPr>
        <w:rPr>
          <w:rFonts w:eastAsia="Calibri"/>
          <w:b/>
          <w:sz w:val="36"/>
          <w:szCs w:val="36"/>
          <w:u w:val="single"/>
        </w:rPr>
      </w:pPr>
    </w:p>
    <w:p w:rsidR="00F3169E" w:rsidRDefault="00F3169E" w:rsidP="00503417">
      <w:pPr>
        <w:rPr>
          <w:rFonts w:eastAsia="Calibri"/>
          <w:b/>
          <w:sz w:val="36"/>
          <w:szCs w:val="36"/>
          <w:u w:val="single"/>
        </w:rPr>
      </w:pPr>
    </w:p>
    <w:p w:rsidR="00F3169E" w:rsidRDefault="00F3169E" w:rsidP="00503417">
      <w:pPr>
        <w:rPr>
          <w:rFonts w:eastAsia="Calibri"/>
          <w:b/>
          <w:sz w:val="36"/>
          <w:szCs w:val="36"/>
          <w:u w:val="single"/>
        </w:rPr>
      </w:pPr>
    </w:p>
    <w:p w:rsidR="00F3169E" w:rsidRDefault="00F3169E" w:rsidP="00503417">
      <w:pPr>
        <w:rPr>
          <w:rFonts w:eastAsia="Calibri"/>
          <w:b/>
          <w:sz w:val="36"/>
          <w:szCs w:val="36"/>
          <w:u w:val="single"/>
        </w:rPr>
      </w:pPr>
    </w:p>
    <w:p w:rsidR="00F3169E" w:rsidRDefault="00F3169E" w:rsidP="00503417">
      <w:pPr>
        <w:rPr>
          <w:rFonts w:eastAsia="Calibri"/>
          <w:b/>
          <w:sz w:val="36"/>
          <w:szCs w:val="36"/>
          <w:u w:val="single"/>
        </w:rPr>
      </w:pPr>
    </w:p>
    <w:p w:rsidR="00503417" w:rsidRPr="00387010" w:rsidRDefault="00503417" w:rsidP="00503417">
      <w:pPr>
        <w:rPr>
          <w:rFonts w:eastAsia="Calibri"/>
          <w:b/>
          <w:sz w:val="36"/>
          <w:szCs w:val="36"/>
          <w:u w:val="single"/>
        </w:rPr>
      </w:pPr>
      <w:r w:rsidRPr="00387010">
        <w:rPr>
          <w:rFonts w:eastAsia="Calibri"/>
          <w:b/>
          <w:sz w:val="36"/>
          <w:szCs w:val="36"/>
          <w:u w:val="single"/>
        </w:rPr>
        <w:lastRenderedPageBreak/>
        <w:t>COMUNICAZIONI DEL</w:t>
      </w:r>
      <w:r>
        <w:rPr>
          <w:rFonts w:eastAsia="Calibri"/>
          <w:b/>
          <w:sz w:val="36"/>
          <w:szCs w:val="36"/>
          <w:u w:val="single"/>
        </w:rPr>
        <w:t xml:space="preserve"> COMITATO REGIONALE</w:t>
      </w:r>
    </w:p>
    <w:p w:rsidR="00503417" w:rsidRPr="00145197" w:rsidRDefault="00503417" w:rsidP="00503417">
      <w:pPr>
        <w:jc w:val="center"/>
        <w:rPr>
          <w:rFonts w:eastAsia="Calibri"/>
          <w:b/>
          <w:color w:val="000000"/>
          <w:sz w:val="28"/>
          <w:u w:val="single"/>
          <w:lang w:eastAsia="it-IT"/>
        </w:rPr>
      </w:pPr>
      <w:r w:rsidRPr="00145197">
        <w:rPr>
          <w:rFonts w:eastAsia="Calibri"/>
          <w:b/>
          <w:color w:val="000000"/>
          <w:sz w:val="28"/>
          <w:u w:val="single"/>
          <w:lang w:eastAsia="it-IT"/>
        </w:rPr>
        <w:t>CRITERI DI AMMISSIONE</w:t>
      </w:r>
    </w:p>
    <w:p w:rsidR="00503417" w:rsidRPr="00145197" w:rsidRDefault="00503417" w:rsidP="00503417">
      <w:pPr>
        <w:jc w:val="center"/>
        <w:rPr>
          <w:rFonts w:eastAsia="Calibri"/>
          <w:b/>
          <w:color w:val="000000"/>
          <w:sz w:val="28"/>
          <w:u w:val="single"/>
          <w:lang w:eastAsia="it-IT"/>
        </w:rPr>
      </w:pPr>
      <w:r w:rsidRPr="00145197">
        <w:rPr>
          <w:rFonts w:eastAsia="Calibri"/>
          <w:b/>
          <w:color w:val="000000"/>
          <w:sz w:val="28"/>
          <w:u w:val="single"/>
          <w:lang w:eastAsia="it-IT"/>
        </w:rPr>
        <w:t xml:space="preserve">Campionati </w:t>
      </w:r>
      <w:r w:rsidRPr="006C66A5">
        <w:rPr>
          <w:rFonts w:eastAsia="Calibri"/>
          <w:b/>
          <w:i/>
          <w:color w:val="000000"/>
          <w:sz w:val="28"/>
          <w:u w:val="single"/>
          <w:lang w:eastAsia="it-IT"/>
        </w:rPr>
        <w:t>Elite</w:t>
      </w:r>
      <w:r w:rsidRPr="00145197">
        <w:rPr>
          <w:rFonts w:eastAsia="Calibri"/>
          <w:b/>
          <w:color w:val="000000"/>
          <w:sz w:val="28"/>
          <w:u w:val="single"/>
          <w:lang w:eastAsia="it-IT"/>
        </w:rPr>
        <w:t xml:space="preserve"> Under 17 e Under 15</w:t>
      </w:r>
    </w:p>
    <w:p w:rsidR="00503417" w:rsidRPr="00145197" w:rsidRDefault="00503417" w:rsidP="00503417">
      <w:pPr>
        <w:jc w:val="center"/>
        <w:rPr>
          <w:rFonts w:eastAsia="Calibri"/>
          <w:b/>
          <w:color w:val="000000"/>
          <w:sz w:val="28"/>
          <w:u w:val="single"/>
          <w:lang w:eastAsia="it-IT"/>
        </w:rPr>
      </w:pPr>
      <w:r w:rsidRPr="00145197">
        <w:rPr>
          <w:rFonts w:eastAsia="Calibri"/>
          <w:b/>
          <w:color w:val="000000"/>
          <w:sz w:val="28"/>
          <w:u w:val="single"/>
          <w:lang w:eastAsia="it-IT"/>
        </w:rPr>
        <w:t>Campionati Regionali Under 17 e Under 15</w:t>
      </w:r>
    </w:p>
    <w:p w:rsidR="00503417" w:rsidRPr="00145197" w:rsidRDefault="00503417" w:rsidP="00503417">
      <w:pPr>
        <w:jc w:val="center"/>
        <w:rPr>
          <w:rFonts w:eastAsia="Calibri"/>
          <w:b/>
          <w:sz w:val="44"/>
          <w:szCs w:val="36"/>
          <w:lang w:eastAsia="it-IT"/>
        </w:rPr>
      </w:pPr>
      <w:r w:rsidRPr="00145197">
        <w:rPr>
          <w:rFonts w:eastAsia="Calibri"/>
          <w:b/>
          <w:color w:val="000000"/>
          <w:sz w:val="28"/>
          <w:u w:val="single"/>
          <w:lang w:eastAsia="it-IT"/>
        </w:rPr>
        <w:t>Stagione Sportiva 202</w:t>
      </w:r>
      <w:r>
        <w:rPr>
          <w:rFonts w:eastAsia="Calibri"/>
          <w:b/>
          <w:color w:val="000000"/>
          <w:sz w:val="28"/>
          <w:u w:val="single"/>
          <w:lang w:eastAsia="it-IT"/>
        </w:rPr>
        <w:t>4</w:t>
      </w:r>
      <w:r w:rsidRPr="00145197">
        <w:rPr>
          <w:rFonts w:eastAsia="Calibri"/>
          <w:b/>
          <w:color w:val="000000"/>
          <w:sz w:val="28"/>
          <w:u w:val="single"/>
          <w:lang w:eastAsia="it-IT"/>
        </w:rPr>
        <w:t>/202</w:t>
      </w:r>
      <w:r>
        <w:rPr>
          <w:rFonts w:eastAsia="Calibri"/>
          <w:b/>
          <w:color w:val="000000"/>
          <w:sz w:val="28"/>
          <w:u w:val="single"/>
          <w:lang w:eastAsia="it-IT"/>
        </w:rPr>
        <w:t>5</w:t>
      </w:r>
    </w:p>
    <w:p w:rsidR="00503417" w:rsidRPr="00F3169E" w:rsidRDefault="00503417" w:rsidP="00503417">
      <w:pPr>
        <w:rPr>
          <w:rFonts w:ascii="Roboto" w:eastAsia="Calibri" w:hAnsi="Roboto"/>
          <w:b/>
          <w:sz w:val="20"/>
          <w:szCs w:val="36"/>
          <w:lang w:eastAsia="it-IT"/>
        </w:rPr>
      </w:pPr>
    </w:p>
    <w:p w:rsidR="00503417" w:rsidRPr="00F3169E" w:rsidRDefault="00503417" w:rsidP="00F3169E">
      <w:pPr>
        <w:autoSpaceDE w:val="0"/>
        <w:autoSpaceDN w:val="0"/>
        <w:adjustRightInd w:val="0"/>
        <w:spacing w:after="0"/>
        <w:jc w:val="both"/>
        <w:rPr>
          <w:rFonts w:ascii="Roboto" w:eastAsia="Calibri" w:hAnsi="Roboto" w:cs="FIGC - Azzurri Light"/>
          <w:color w:val="000000"/>
          <w:lang w:eastAsia="it-IT"/>
        </w:rPr>
      </w:pPr>
      <w:r w:rsidRPr="00F3169E">
        <w:rPr>
          <w:rFonts w:ascii="Roboto" w:eastAsia="Calibri" w:hAnsi="Roboto" w:cs="FIGC - Azzurri Light"/>
          <w:color w:val="000000"/>
          <w:u w:val="single"/>
          <w:lang w:eastAsia="it-IT"/>
        </w:rPr>
        <w:t>Sono AMMESSE DI DIRITTO</w:t>
      </w:r>
      <w:r w:rsidRPr="00F3169E">
        <w:rPr>
          <w:rFonts w:ascii="Roboto" w:eastAsia="Calibri" w:hAnsi="Roboto" w:cs="FIGC - Azzurri Light"/>
          <w:color w:val="000000"/>
          <w:lang w:eastAsia="it-IT"/>
        </w:rPr>
        <w:t xml:space="preserve">, per la stagione sportiva 2024/2025, se fanno richiesta di partecipazione (in classifica): </w:t>
      </w:r>
    </w:p>
    <w:p w:rsidR="00503417" w:rsidRPr="00F3169E" w:rsidRDefault="00503417" w:rsidP="00F3169E">
      <w:pPr>
        <w:autoSpaceDE w:val="0"/>
        <w:autoSpaceDN w:val="0"/>
        <w:adjustRightInd w:val="0"/>
        <w:spacing w:after="0"/>
        <w:jc w:val="both"/>
        <w:rPr>
          <w:rFonts w:ascii="Roboto" w:eastAsia="Calibri" w:hAnsi="Roboto" w:cs="FIGC - Azzurri Light"/>
          <w:color w:val="000000"/>
          <w:sz w:val="10"/>
          <w:szCs w:val="10"/>
          <w:lang w:eastAsia="it-IT"/>
        </w:rPr>
      </w:pP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lang w:eastAsia="it-IT"/>
        </w:rPr>
      </w:pPr>
      <w:r w:rsidRPr="00F3169E">
        <w:rPr>
          <w:rFonts w:ascii="Roboto" w:eastAsia="Calibri" w:hAnsi="Roboto" w:cs="FIGC - Azzurri Light"/>
          <w:color w:val="000000"/>
          <w:lang w:eastAsia="it-IT"/>
        </w:rPr>
        <w:t>1.</w:t>
      </w:r>
      <w:r w:rsidRPr="00F3169E">
        <w:rPr>
          <w:rFonts w:ascii="Roboto" w:eastAsia="Calibri" w:hAnsi="Roboto" w:cs="FIGC - Azzurri Light"/>
          <w:color w:val="000000"/>
          <w:sz w:val="20"/>
          <w:szCs w:val="20"/>
          <w:lang w:eastAsia="it-IT"/>
        </w:rPr>
        <w:t xml:space="preserve"> </w:t>
      </w:r>
      <w:r w:rsidRPr="00F3169E">
        <w:rPr>
          <w:rFonts w:ascii="Roboto" w:eastAsia="Calibri" w:hAnsi="Roboto" w:cs="FIGC - Azzurri Light"/>
          <w:color w:val="000000"/>
          <w:lang w:eastAsia="it-IT"/>
        </w:rPr>
        <w:t xml:space="preserve">le Squadre di società professionistiche non iscritte ai Campionati Nazionali Under 17 e Under 15 che ne fanno richiesta per la prima volta; </w:t>
      </w: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sz w:val="6"/>
          <w:szCs w:val="6"/>
          <w:lang w:eastAsia="it-IT"/>
        </w:rPr>
      </w:pP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lang w:eastAsia="it-IT"/>
        </w:rPr>
      </w:pPr>
      <w:r w:rsidRPr="00F3169E">
        <w:rPr>
          <w:rFonts w:ascii="Roboto" w:eastAsia="Calibri" w:hAnsi="Roboto" w:cs="FIGC - Azzurri Light"/>
          <w:color w:val="000000"/>
          <w:lang w:eastAsia="it-IT"/>
        </w:rPr>
        <w:t>2.</w:t>
      </w:r>
      <w:r w:rsidRPr="00F3169E">
        <w:rPr>
          <w:rFonts w:ascii="Roboto" w:eastAsia="Calibri" w:hAnsi="Roboto" w:cs="FIGC - Azzurri Light"/>
          <w:color w:val="000000"/>
          <w:sz w:val="20"/>
          <w:szCs w:val="20"/>
          <w:lang w:eastAsia="it-IT"/>
        </w:rPr>
        <w:t xml:space="preserve"> </w:t>
      </w:r>
      <w:r w:rsidRPr="00F3169E">
        <w:rPr>
          <w:rFonts w:ascii="Roboto" w:eastAsia="Calibri" w:hAnsi="Roboto" w:cs="FIGC - Azzurri Light"/>
          <w:color w:val="000000"/>
          <w:lang w:eastAsia="it-IT"/>
        </w:rPr>
        <w:t xml:space="preserve">le Squadre di società professionistiche che al termine della stagione sportiva 2024/2025 saranno retrocesse nel Campionato Nazionale di Serie D; </w:t>
      </w: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sz w:val="6"/>
          <w:szCs w:val="6"/>
          <w:lang w:eastAsia="it-IT"/>
        </w:rPr>
      </w:pPr>
    </w:p>
    <w:p w:rsidR="00503417" w:rsidRPr="00F3169E" w:rsidRDefault="00503417" w:rsidP="00F3169E">
      <w:pPr>
        <w:autoSpaceDE w:val="0"/>
        <w:autoSpaceDN w:val="0"/>
        <w:adjustRightInd w:val="0"/>
        <w:spacing w:after="0"/>
        <w:jc w:val="both"/>
        <w:rPr>
          <w:rFonts w:ascii="Roboto" w:eastAsia="Calibri" w:hAnsi="Roboto" w:cs="FIGC - Azzurri Light"/>
          <w:color w:val="000000"/>
          <w:lang w:eastAsia="it-IT"/>
        </w:rPr>
      </w:pPr>
      <w:r w:rsidRPr="00F3169E">
        <w:rPr>
          <w:rFonts w:ascii="Roboto" w:eastAsia="Calibri" w:hAnsi="Roboto" w:cs="FIGC - Azzurri Light"/>
          <w:color w:val="000000"/>
          <w:lang w:eastAsia="it-IT"/>
        </w:rPr>
        <w:t>3.</w:t>
      </w:r>
      <w:r w:rsidRPr="00F3169E">
        <w:rPr>
          <w:rFonts w:ascii="Roboto" w:eastAsia="Calibri" w:hAnsi="Roboto" w:cs="FIGC - Azzurri Light"/>
          <w:color w:val="000000"/>
          <w:sz w:val="20"/>
          <w:szCs w:val="20"/>
          <w:lang w:eastAsia="it-IT"/>
        </w:rPr>
        <w:t xml:space="preserve"> </w:t>
      </w:r>
      <w:r w:rsidRPr="00F3169E">
        <w:rPr>
          <w:rFonts w:ascii="Roboto" w:eastAsia="Calibri" w:hAnsi="Roboto" w:cs="FIGC - Azzurri Light"/>
          <w:color w:val="000000"/>
          <w:lang w:eastAsia="it-IT"/>
        </w:rPr>
        <w:t xml:space="preserve">le squadre campioni provinciali e locali della categoria Allievi e Giovanissimi; </w:t>
      </w:r>
    </w:p>
    <w:p w:rsidR="00503417" w:rsidRPr="00F3169E" w:rsidRDefault="00503417" w:rsidP="00F3169E">
      <w:pPr>
        <w:autoSpaceDE w:val="0"/>
        <w:autoSpaceDN w:val="0"/>
        <w:adjustRightInd w:val="0"/>
        <w:spacing w:after="0"/>
        <w:jc w:val="both"/>
        <w:rPr>
          <w:rFonts w:ascii="Roboto" w:eastAsia="Calibri" w:hAnsi="Roboto" w:cs="FIGC - Azzurri Light"/>
          <w:color w:val="000000"/>
          <w:sz w:val="6"/>
          <w:szCs w:val="6"/>
          <w:lang w:eastAsia="it-IT"/>
        </w:rPr>
      </w:pPr>
    </w:p>
    <w:p w:rsidR="00503417" w:rsidRPr="00F3169E" w:rsidRDefault="00503417" w:rsidP="00F3169E">
      <w:pPr>
        <w:autoSpaceDE w:val="0"/>
        <w:autoSpaceDN w:val="0"/>
        <w:adjustRightInd w:val="0"/>
        <w:spacing w:after="0"/>
        <w:jc w:val="both"/>
        <w:rPr>
          <w:rFonts w:ascii="Roboto" w:eastAsia="Calibri" w:hAnsi="Roboto" w:cs="FIGC - Azzurri Light"/>
          <w:color w:val="000000"/>
          <w:lang w:eastAsia="it-IT"/>
        </w:rPr>
      </w:pPr>
      <w:r w:rsidRPr="00F3169E">
        <w:rPr>
          <w:rFonts w:ascii="Roboto" w:eastAsia="Calibri" w:hAnsi="Roboto" w:cs="FIGC - Azzurri Light"/>
          <w:color w:val="000000"/>
          <w:lang w:eastAsia="it-IT"/>
        </w:rPr>
        <w:t xml:space="preserve">4. le squadre non retrocesse di ciascun girone. </w:t>
      </w:r>
    </w:p>
    <w:p w:rsidR="00503417" w:rsidRPr="00F3169E" w:rsidRDefault="00503417" w:rsidP="00F3169E">
      <w:pPr>
        <w:autoSpaceDE w:val="0"/>
        <w:autoSpaceDN w:val="0"/>
        <w:adjustRightInd w:val="0"/>
        <w:spacing w:after="0"/>
        <w:jc w:val="both"/>
        <w:rPr>
          <w:rFonts w:ascii="Roboto" w:eastAsia="Calibri" w:hAnsi="Roboto" w:cs="FIGC - Azzurri Light"/>
          <w:color w:val="000000"/>
          <w:lang w:eastAsia="it-IT"/>
        </w:rPr>
      </w:pPr>
    </w:p>
    <w:p w:rsidR="00503417" w:rsidRPr="00F3169E" w:rsidRDefault="00503417" w:rsidP="00F3169E">
      <w:pPr>
        <w:autoSpaceDE w:val="0"/>
        <w:autoSpaceDN w:val="0"/>
        <w:adjustRightInd w:val="0"/>
        <w:spacing w:after="0"/>
        <w:jc w:val="both"/>
        <w:rPr>
          <w:rFonts w:ascii="Roboto" w:eastAsia="Calibri" w:hAnsi="Roboto" w:cs="FIGC - Azzurri Light"/>
          <w:color w:val="000000"/>
          <w:sz w:val="21"/>
          <w:szCs w:val="21"/>
          <w:lang w:eastAsia="it-IT"/>
        </w:rPr>
      </w:pPr>
      <w:r w:rsidRPr="00F3169E">
        <w:rPr>
          <w:rFonts w:ascii="Roboto" w:eastAsia="Calibri" w:hAnsi="Roboto" w:cs="FIGC - Azzurri Light"/>
          <w:color w:val="000000"/>
          <w:sz w:val="21"/>
          <w:szCs w:val="21"/>
          <w:lang w:eastAsia="it-IT"/>
        </w:rPr>
        <w:t xml:space="preserve">I singoli Comitati Regionali territorialmente competenti, ove sia possibile sia per il numero di Società presenti che per motivi organizzativi e strutturali, potranno consentire la partecipazione ai Campionati Regionali Under 17, Under 16, Under 15 e Under 14 a squadre di Società professionistiche già impegnate nei Campionati Nazionali. Tale partecipazione, a discrezione di ogni singolo Comitato, potrà essere considerata fuori classifica o con diritto di classifica ma senza la possibilità di conquistare i titoli regionali e di prendere parte alle fasi finali per l’aggiudicazione degli stessi e senza la possibilità di retrocedere e di prendere parte alle gare valevoli per la determinazione delle retrocessioni. Con le stesse modalità di partecipazione, ogni singolo Comitato Regionale potrà consentire l’iscrizione ai Campionati Provinciali di una seconda squadra di società dilettante o di puro settore. </w:t>
      </w:r>
    </w:p>
    <w:p w:rsidR="00503417" w:rsidRPr="00F3169E" w:rsidRDefault="00503417" w:rsidP="00F3169E">
      <w:pPr>
        <w:autoSpaceDE w:val="0"/>
        <w:autoSpaceDN w:val="0"/>
        <w:adjustRightInd w:val="0"/>
        <w:spacing w:after="0"/>
        <w:jc w:val="both"/>
        <w:rPr>
          <w:rFonts w:ascii="Roboto" w:eastAsia="Calibri" w:hAnsi="Roboto" w:cs="FIGC - Azzurri Light"/>
          <w:color w:val="000000"/>
          <w:sz w:val="4"/>
          <w:szCs w:val="4"/>
          <w:lang w:eastAsia="it-IT"/>
        </w:rPr>
      </w:pPr>
    </w:p>
    <w:p w:rsidR="00503417" w:rsidRPr="00F3169E" w:rsidRDefault="00503417" w:rsidP="00F3169E">
      <w:pPr>
        <w:autoSpaceDE w:val="0"/>
        <w:autoSpaceDN w:val="0"/>
        <w:adjustRightInd w:val="0"/>
        <w:spacing w:after="0"/>
        <w:jc w:val="both"/>
        <w:rPr>
          <w:rFonts w:ascii="Roboto" w:eastAsia="Calibri" w:hAnsi="Roboto" w:cs="FIGC - Azzurri Light"/>
          <w:color w:val="000000"/>
          <w:lang w:eastAsia="it-IT"/>
        </w:rPr>
      </w:pPr>
      <w:r w:rsidRPr="00F3169E">
        <w:rPr>
          <w:rFonts w:ascii="Roboto" w:eastAsia="Calibri" w:hAnsi="Roboto" w:cs="FIGC - Azzurri Light"/>
          <w:color w:val="000000"/>
          <w:u w:val="single"/>
          <w:lang w:eastAsia="it-IT"/>
        </w:rPr>
        <w:t>INOLTRE</w:t>
      </w:r>
      <w:r w:rsidRPr="00F3169E">
        <w:rPr>
          <w:rFonts w:ascii="Roboto" w:eastAsia="Calibri" w:hAnsi="Roboto" w:cs="FIGC - Azzurri Light"/>
          <w:color w:val="000000"/>
          <w:lang w:eastAsia="it-IT"/>
        </w:rPr>
        <w:t xml:space="preserve">, dopo aver assegnato gli eventuali posti disponibili sulla base dei criteri regionali pubblicati sui Comunicati Ufficiali, gli eventuali posti a disposizione saranno assegnati alle Società che partecipano nella stagione sportiva 2024/2025 al Campionato Nazionale di Serie D, purché ne facciano richiesta e non siano precluse, e sempre sulla base di ulteriori criteri regionali. </w:t>
      </w:r>
    </w:p>
    <w:p w:rsidR="00503417" w:rsidRDefault="00503417" w:rsidP="00F3169E">
      <w:pPr>
        <w:autoSpaceDE w:val="0"/>
        <w:autoSpaceDN w:val="0"/>
        <w:adjustRightInd w:val="0"/>
        <w:spacing w:after="0"/>
        <w:jc w:val="both"/>
        <w:rPr>
          <w:rFonts w:ascii="Roboto" w:eastAsia="Calibri" w:hAnsi="Roboto" w:cs="FIGC - Azzurri Light"/>
          <w:color w:val="000000"/>
          <w:sz w:val="20"/>
          <w:lang w:eastAsia="it-IT"/>
        </w:rPr>
      </w:pPr>
    </w:p>
    <w:p w:rsidR="00F3169E" w:rsidRDefault="00F3169E" w:rsidP="00F3169E">
      <w:pPr>
        <w:autoSpaceDE w:val="0"/>
        <w:autoSpaceDN w:val="0"/>
        <w:adjustRightInd w:val="0"/>
        <w:spacing w:after="0"/>
        <w:jc w:val="both"/>
        <w:rPr>
          <w:rFonts w:ascii="Roboto" w:eastAsia="Calibri" w:hAnsi="Roboto" w:cs="FIGC - Azzurri Light"/>
          <w:color w:val="000000"/>
          <w:sz w:val="20"/>
          <w:lang w:eastAsia="it-IT"/>
        </w:rPr>
      </w:pPr>
    </w:p>
    <w:p w:rsidR="00F3169E" w:rsidRDefault="00F3169E" w:rsidP="00F3169E">
      <w:pPr>
        <w:autoSpaceDE w:val="0"/>
        <w:autoSpaceDN w:val="0"/>
        <w:adjustRightInd w:val="0"/>
        <w:spacing w:after="0"/>
        <w:jc w:val="both"/>
        <w:rPr>
          <w:rFonts w:ascii="Roboto" w:eastAsia="Calibri" w:hAnsi="Roboto" w:cs="FIGC - Azzurri Light"/>
          <w:color w:val="000000"/>
          <w:sz w:val="20"/>
          <w:lang w:eastAsia="it-IT"/>
        </w:rPr>
      </w:pPr>
    </w:p>
    <w:p w:rsidR="00F3169E" w:rsidRDefault="00F3169E" w:rsidP="00F3169E">
      <w:pPr>
        <w:autoSpaceDE w:val="0"/>
        <w:autoSpaceDN w:val="0"/>
        <w:adjustRightInd w:val="0"/>
        <w:spacing w:after="0"/>
        <w:jc w:val="both"/>
        <w:rPr>
          <w:rFonts w:ascii="Roboto" w:eastAsia="Calibri" w:hAnsi="Roboto" w:cs="FIGC - Azzurri Light"/>
          <w:color w:val="000000"/>
          <w:sz w:val="20"/>
          <w:lang w:eastAsia="it-IT"/>
        </w:rPr>
      </w:pPr>
    </w:p>
    <w:p w:rsidR="00F3169E" w:rsidRDefault="00F3169E" w:rsidP="00F3169E">
      <w:pPr>
        <w:autoSpaceDE w:val="0"/>
        <w:autoSpaceDN w:val="0"/>
        <w:adjustRightInd w:val="0"/>
        <w:spacing w:after="0"/>
        <w:jc w:val="both"/>
        <w:rPr>
          <w:rFonts w:ascii="Roboto" w:eastAsia="Calibri" w:hAnsi="Roboto" w:cs="FIGC - Azzurri Light"/>
          <w:color w:val="000000"/>
          <w:sz w:val="20"/>
          <w:lang w:eastAsia="it-IT"/>
        </w:rPr>
      </w:pPr>
    </w:p>
    <w:p w:rsidR="00F3169E" w:rsidRDefault="00F3169E" w:rsidP="00F3169E">
      <w:pPr>
        <w:autoSpaceDE w:val="0"/>
        <w:autoSpaceDN w:val="0"/>
        <w:adjustRightInd w:val="0"/>
        <w:spacing w:after="0"/>
        <w:jc w:val="both"/>
        <w:rPr>
          <w:rFonts w:ascii="Roboto" w:eastAsia="Calibri" w:hAnsi="Roboto" w:cs="FIGC - Azzurri Light"/>
          <w:color w:val="000000"/>
          <w:sz w:val="20"/>
          <w:lang w:eastAsia="it-IT"/>
        </w:rPr>
      </w:pPr>
    </w:p>
    <w:p w:rsidR="00F3169E" w:rsidRDefault="00F3169E" w:rsidP="00F3169E">
      <w:pPr>
        <w:autoSpaceDE w:val="0"/>
        <w:autoSpaceDN w:val="0"/>
        <w:adjustRightInd w:val="0"/>
        <w:spacing w:after="0"/>
        <w:jc w:val="both"/>
        <w:rPr>
          <w:rFonts w:ascii="Roboto" w:eastAsia="Calibri" w:hAnsi="Roboto" w:cs="FIGC - Azzurri Light"/>
          <w:color w:val="000000"/>
          <w:sz w:val="20"/>
          <w:lang w:eastAsia="it-IT"/>
        </w:rPr>
      </w:pPr>
    </w:p>
    <w:p w:rsidR="00F3169E" w:rsidRDefault="00F3169E" w:rsidP="00F3169E">
      <w:pPr>
        <w:autoSpaceDE w:val="0"/>
        <w:autoSpaceDN w:val="0"/>
        <w:adjustRightInd w:val="0"/>
        <w:spacing w:after="0"/>
        <w:jc w:val="both"/>
        <w:rPr>
          <w:rFonts w:ascii="Roboto" w:eastAsia="Calibri" w:hAnsi="Roboto" w:cs="FIGC - Azzurri Light"/>
          <w:color w:val="000000"/>
          <w:sz w:val="20"/>
          <w:lang w:eastAsia="it-IT"/>
        </w:rPr>
      </w:pPr>
    </w:p>
    <w:p w:rsidR="00F3169E" w:rsidRDefault="00F3169E" w:rsidP="00F3169E">
      <w:pPr>
        <w:autoSpaceDE w:val="0"/>
        <w:autoSpaceDN w:val="0"/>
        <w:adjustRightInd w:val="0"/>
        <w:spacing w:after="0"/>
        <w:jc w:val="both"/>
        <w:rPr>
          <w:rFonts w:ascii="Roboto" w:eastAsia="Calibri" w:hAnsi="Roboto" w:cs="FIGC - Azzurri Light"/>
          <w:color w:val="000000"/>
          <w:sz w:val="20"/>
          <w:lang w:eastAsia="it-IT"/>
        </w:rPr>
      </w:pPr>
    </w:p>
    <w:p w:rsidR="00F3169E" w:rsidRDefault="00F3169E" w:rsidP="00F3169E">
      <w:pPr>
        <w:autoSpaceDE w:val="0"/>
        <w:autoSpaceDN w:val="0"/>
        <w:adjustRightInd w:val="0"/>
        <w:spacing w:after="0"/>
        <w:jc w:val="both"/>
        <w:rPr>
          <w:rFonts w:ascii="Roboto" w:eastAsia="Calibri" w:hAnsi="Roboto" w:cs="FIGC - Azzurri Light"/>
          <w:color w:val="000000"/>
          <w:sz w:val="20"/>
          <w:lang w:eastAsia="it-IT"/>
        </w:rPr>
      </w:pPr>
    </w:p>
    <w:p w:rsidR="00F3169E" w:rsidRDefault="00F3169E" w:rsidP="00F3169E">
      <w:pPr>
        <w:autoSpaceDE w:val="0"/>
        <w:autoSpaceDN w:val="0"/>
        <w:adjustRightInd w:val="0"/>
        <w:spacing w:after="0"/>
        <w:jc w:val="both"/>
        <w:rPr>
          <w:rFonts w:ascii="Roboto" w:eastAsia="Calibri" w:hAnsi="Roboto" w:cs="FIGC - Azzurri Light"/>
          <w:color w:val="000000"/>
          <w:sz w:val="20"/>
          <w:lang w:eastAsia="it-IT"/>
        </w:rPr>
      </w:pPr>
    </w:p>
    <w:p w:rsidR="00F3169E" w:rsidRDefault="00F3169E" w:rsidP="00F3169E">
      <w:pPr>
        <w:autoSpaceDE w:val="0"/>
        <w:autoSpaceDN w:val="0"/>
        <w:adjustRightInd w:val="0"/>
        <w:spacing w:after="0"/>
        <w:jc w:val="both"/>
        <w:rPr>
          <w:rFonts w:ascii="Roboto" w:eastAsia="Calibri" w:hAnsi="Roboto" w:cs="FIGC - Azzurri Light"/>
          <w:color w:val="000000"/>
          <w:sz w:val="20"/>
          <w:lang w:eastAsia="it-IT"/>
        </w:rPr>
      </w:pPr>
    </w:p>
    <w:p w:rsidR="00F3169E" w:rsidRDefault="00F3169E" w:rsidP="00F3169E">
      <w:pPr>
        <w:autoSpaceDE w:val="0"/>
        <w:autoSpaceDN w:val="0"/>
        <w:adjustRightInd w:val="0"/>
        <w:spacing w:after="0"/>
        <w:jc w:val="both"/>
        <w:rPr>
          <w:rFonts w:ascii="Roboto" w:eastAsia="Calibri" w:hAnsi="Roboto" w:cs="FIGC - Azzurri Light"/>
          <w:color w:val="000000"/>
          <w:sz w:val="20"/>
          <w:lang w:eastAsia="it-IT"/>
        </w:rPr>
      </w:pPr>
    </w:p>
    <w:p w:rsidR="00F3169E" w:rsidRPr="00F3169E" w:rsidRDefault="00F3169E" w:rsidP="00F3169E">
      <w:pPr>
        <w:autoSpaceDE w:val="0"/>
        <w:autoSpaceDN w:val="0"/>
        <w:adjustRightInd w:val="0"/>
        <w:spacing w:after="0"/>
        <w:jc w:val="both"/>
        <w:rPr>
          <w:rFonts w:ascii="Roboto" w:eastAsia="Calibri" w:hAnsi="Roboto" w:cs="FIGC - Azzurri Light"/>
          <w:color w:val="000000"/>
          <w:sz w:val="20"/>
          <w:lang w:eastAsia="it-IT"/>
        </w:rPr>
      </w:pPr>
    </w:p>
    <w:p w:rsidR="00503417" w:rsidRPr="00F3169E" w:rsidRDefault="00503417" w:rsidP="00F3169E">
      <w:pPr>
        <w:autoSpaceDE w:val="0"/>
        <w:autoSpaceDN w:val="0"/>
        <w:adjustRightInd w:val="0"/>
        <w:spacing w:after="0"/>
        <w:rPr>
          <w:rFonts w:ascii="Roboto" w:eastAsia="Calibri" w:hAnsi="Roboto" w:cs="FIGC - Azzurri"/>
          <w:b/>
          <w:color w:val="000000"/>
          <w:sz w:val="30"/>
          <w:lang w:eastAsia="it-IT"/>
        </w:rPr>
      </w:pPr>
      <w:r w:rsidRPr="00F3169E">
        <w:rPr>
          <w:rFonts w:ascii="Roboto" w:eastAsia="Calibri" w:hAnsi="Roboto" w:cs="FIGC - Azzurri"/>
          <w:b/>
          <w:color w:val="000000"/>
          <w:sz w:val="30"/>
          <w:lang w:eastAsia="it-IT"/>
        </w:rPr>
        <w:lastRenderedPageBreak/>
        <w:t xml:space="preserve">Preclusioni </w:t>
      </w:r>
    </w:p>
    <w:p w:rsidR="00503417" w:rsidRPr="00F3169E" w:rsidRDefault="00503417" w:rsidP="00F3169E">
      <w:pPr>
        <w:autoSpaceDE w:val="0"/>
        <w:autoSpaceDN w:val="0"/>
        <w:adjustRightInd w:val="0"/>
        <w:spacing w:after="0"/>
        <w:rPr>
          <w:rFonts w:ascii="Roboto" w:eastAsia="Calibri" w:hAnsi="Roboto" w:cs="FIGC - Azzurri"/>
          <w:b/>
          <w:i/>
          <w:iCs/>
          <w:color w:val="000000"/>
          <w:lang w:eastAsia="it-IT"/>
        </w:rPr>
      </w:pPr>
      <w:r w:rsidRPr="00F3169E">
        <w:rPr>
          <w:rFonts w:ascii="Roboto" w:eastAsia="Calibri" w:hAnsi="Roboto" w:cs="FIGC - Azzurri"/>
          <w:b/>
          <w:i/>
          <w:iCs/>
          <w:color w:val="000000"/>
          <w:lang w:eastAsia="it-IT"/>
        </w:rPr>
        <w:t xml:space="preserve">a cura della FIGC - Settore Giovanile e Scolastico </w:t>
      </w:r>
    </w:p>
    <w:p w:rsidR="00503417" w:rsidRPr="00F3169E" w:rsidRDefault="00503417" w:rsidP="00F3169E">
      <w:pPr>
        <w:autoSpaceDE w:val="0"/>
        <w:autoSpaceDN w:val="0"/>
        <w:adjustRightInd w:val="0"/>
        <w:spacing w:after="0"/>
        <w:jc w:val="both"/>
        <w:rPr>
          <w:rFonts w:ascii="Roboto" w:eastAsia="Calibri" w:hAnsi="Roboto" w:cs="FIGC - Azzurri"/>
          <w:color w:val="000000"/>
          <w:sz w:val="16"/>
          <w:lang w:eastAsia="it-IT"/>
        </w:rPr>
      </w:pPr>
    </w:p>
    <w:p w:rsidR="00503417" w:rsidRPr="00F3169E" w:rsidRDefault="00503417" w:rsidP="00F3169E">
      <w:pPr>
        <w:autoSpaceDE w:val="0"/>
        <w:autoSpaceDN w:val="0"/>
        <w:adjustRightInd w:val="0"/>
        <w:spacing w:after="0"/>
        <w:jc w:val="both"/>
        <w:rPr>
          <w:rFonts w:ascii="Roboto" w:eastAsia="Calibri" w:hAnsi="Roboto" w:cs="FIGC - Azzurri Light"/>
          <w:b/>
          <w:color w:val="000000"/>
          <w:u w:val="single"/>
          <w:lang w:eastAsia="it-IT"/>
        </w:rPr>
      </w:pPr>
      <w:r w:rsidRPr="00F3169E">
        <w:rPr>
          <w:rFonts w:ascii="Roboto" w:eastAsia="Calibri" w:hAnsi="Roboto" w:cs="FIGC - Azzurri Light"/>
          <w:b/>
          <w:color w:val="000000"/>
          <w:u w:val="single"/>
          <w:lang w:eastAsia="it-IT"/>
        </w:rPr>
        <w:t xml:space="preserve">NON possono essere ammesse a partecipare ai Campionati Regionali le squadre di Società che, </w:t>
      </w:r>
      <w:r w:rsidRPr="00F3169E">
        <w:rPr>
          <w:rFonts w:ascii="Roboto" w:eastAsia="Calibri" w:hAnsi="Roboto" w:cs="FIGC - Azzurri"/>
          <w:b/>
          <w:color w:val="000000"/>
          <w:u w:val="single"/>
          <w:lang w:eastAsia="it-IT"/>
        </w:rPr>
        <w:t xml:space="preserve">in ambito di attività di Settore Giovanile </w:t>
      </w:r>
      <w:r w:rsidRPr="00F3169E">
        <w:rPr>
          <w:rFonts w:ascii="Roboto" w:eastAsia="Calibri" w:hAnsi="Roboto" w:cs="FIGC - Azzurri Light"/>
          <w:b/>
          <w:color w:val="000000"/>
          <w:u w:val="single"/>
          <w:lang w:eastAsia="it-IT"/>
        </w:rPr>
        <w:t xml:space="preserve">e nel corso della stagione sportiva 2023/2024, INCORRONO in una delle seguenti preclusioni e di quelle riportate nei paragrafi 2.1 e 2.2 del Comunicato Ufficiale n° 1: </w:t>
      </w:r>
    </w:p>
    <w:p w:rsidR="00503417" w:rsidRPr="00F3169E" w:rsidRDefault="00503417" w:rsidP="00F3169E">
      <w:pPr>
        <w:autoSpaceDE w:val="0"/>
        <w:autoSpaceDN w:val="0"/>
        <w:adjustRightInd w:val="0"/>
        <w:spacing w:after="0"/>
        <w:jc w:val="both"/>
        <w:rPr>
          <w:rFonts w:ascii="Roboto" w:eastAsia="Calibri" w:hAnsi="Roboto" w:cs="FIGC - Azzurri Light"/>
          <w:color w:val="000000"/>
          <w:sz w:val="32"/>
          <w:szCs w:val="32"/>
          <w:lang w:eastAsia="it-IT"/>
        </w:rPr>
      </w:pPr>
    </w:p>
    <w:p w:rsidR="00503417" w:rsidRPr="00F3169E" w:rsidRDefault="00503417" w:rsidP="00F3169E">
      <w:pPr>
        <w:autoSpaceDE w:val="0"/>
        <w:autoSpaceDN w:val="0"/>
        <w:adjustRightInd w:val="0"/>
        <w:spacing w:after="0"/>
        <w:jc w:val="both"/>
        <w:rPr>
          <w:rFonts w:ascii="Roboto" w:eastAsia="Calibri" w:hAnsi="Roboto" w:cs="FIGC - Azzurri"/>
          <w:b/>
          <w:color w:val="000000"/>
          <w:lang w:eastAsia="it-IT"/>
        </w:rPr>
      </w:pPr>
      <w:r w:rsidRPr="00F3169E">
        <w:rPr>
          <w:rFonts w:ascii="Roboto" w:eastAsia="Calibri" w:hAnsi="Roboto" w:cs="FIGC - Azzurri"/>
          <w:b/>
          <w:color w:val="000000"/>
          <w:lang w:eastAsia="it-IT"/>
        </w:rPr>
        <w:t xml:space="preserve">PRECLUSIONE alla partecipazione ai Campionati Regionali in ENTRAMBE le CATEGORIE </w:t>
      </w:r>
    </w:p>
    <w:p w:rsidR="00503417" w:rsidRPr="00F3169E" w:rsidRDefault="00503417" w:rsidP="00F3169E">
      <w:pPr>
        <w:autoSpaceDE w:val="0"/>
        <w:autoSpaceDN w:val="0"/>
        <w:adjustRightInd w:val="0"/>
        <w:spacing w:after="0"/>
        <w:ind w:left="284" w:hanging="284"/>
        <w:jc w:val="both"/>
        <w:rPr>
          <w:rFonts w:ascii="Roboto" w:eastAsia="Calibri" w:hAnsi="Roboto" w:cs="FIGC - Azzurri Light"/>
          <w:i/>
          <w:iCs/>
          <w:color w:val="000000"/>
          <w:lang w:eastAsia="it-IT"/>
        </w:rPr>
      </w:pPr>
      <w:r w:rsidRPr="00F3169E">
        <w:rPr>
          <w:rFonts w:ascii="Roboto" w:eastAsia="Calibri" w:hAnsi="Roboto" w:cs="FIGC - Azzurri Light"/>
          <w:b/>
          <w:i/>
          <w:iCs/>
          <w:color w:val="000000"/>
          <w:sz w:val="20"/>
          <w:szCs w:val="20"/>
          <w:lang w:eastAsia="it-IT"/>
        </w:rPr>
        <w:t>1.</w:t>
      </w:r>
      <w:r w:rsidRPr="00F3169E">
        <w:rPr>
          <w:rFonts w:ascii="Roboto" w:eastAsia="Calibri" w:hAnsi="Roboto" w:cs="FIGC - Azzurri Light"/>
          <w:i/>
          <w:iCs/>
          <w:color w:val="000000"/>
          <w:sz w:val="20"/>
          <w:szCs w:val="20"/>
          <w:lang w:eastAsia="it-IT"/>
        </w:rPr>
        <w:t xml:space="preserve"> </w:t>
      </w:r>
      <w:r w:rsidRPr="00F3169E">
        <w:rPr>
          <w:rFonts w:ascii="Roboto" w:eastAsia="Calibri" w:hAnsi="Roboto" w:cs="FIGC - Azzurri Light"/>
          <w:i/>
          <w:iCs/>
          <w:color w:val="000000"/>
          <w:lang w:eastAsia="it-IT"/>
        </w:rPr>
        <w:t>mancata partecipazione, nella precedente stagione sportiva (2023/2024) a campionati o tornei organizzati dalla F.I.G.C. nelle categorie giovanili Allievi (Under 17 e Under 16), Giovanissimi (Under 15 e Under 14), Esordienti</w:t>
      </w:r>
      <w:r w:rsidRPr="00F3169E">
        <w:rPr>
          <w:rFonts w:ascii="Roboto" w:eastAsia="Calibri" w:hAnsi="Roboto" w:cs="FIGC - Azzurri Light"/>
          <w:b/>
          <w:i/>
          <w:iCs/>
          <w:color w:val="000000"/>
          <w:lang w:eastAsia="it-IT"/>
        </w:rPr>
        <w:t>*</w:t>
      </w:r>
      <w:r w:rsidRPr="00F3169E">
        <w:rPr>
          <w:rFonts w:ascii="Roboto" w:eastAsia="Calibri" w:hAnsi="Roboto" w:cs="FIGC - Azzurri Light"/>
          <w:i/>
          <w:iCs/>
          <w:color w:val="000000"/>
          <w:lang w:eastAsia="it-IT"/>
        </w:rPr>
        <w:t xml:space="preserve"> e/o Pulcini</w:t>
      </w:r>
      <w:r w:rsidRPr="00F3169E">
        <w:rPr>
          <w:rFonts w:ascii="Roboto" w:eastAsia="Calibri" w:hAnsi="Roboto" w:cs="FIGC - Azzurri Light"/>
          <w:b/>
          <w:i/>
          <w:iCs/>
          <w:color w:val="000000"/>
          <w:lang w:eastAsia="it-IT"/>
        </w:rPr>
        <w:t>*</w:t>
      </w:r>
      <w:r w:rsidRPr="00F3169E">
        <w:rPr>
          <w:rFonts w:ascii="Roboto" w:eastAsia="Calibri" w:hAnsi="Roboto" w:cs="FIGC - Azzurri Light"/>
          <w:i/>
          <w:iCs/>
          <w:color w:val="000000"/>
          <w:lang w:eastAsia="it-IT"/>
        </w:rPr>
        <w:t xml:space="preserve">, fatte salve le specifiche esigenze regionali per ciascuna categoria; </w:t>
      </w: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sz w:val="10"/>
          <w:szCs w:val="10"/>
          <w:lang w:eastAsia="it-IT"/>
        </w:rPr>
      </w:pP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lang w:eastAsia="it-IT"/>
        </w:rPr>
      </w:pPr>
      <w:r w:rsidRPr="00F3169E">
        <w:rPr>
          <w:rFonts w:ascii="Roboto" w:eastAsia="Calibri" w:hAnsi="Roboto" w:cs="FIGC - Azzurri Light"/>
          <w:b/>
          <w:color w:val="000000"/>
          <w:sz w:val="20"/>
          <w:szCs w:val="20"/>
          <w:lang w:eastAsia="it-IT"/>
        </w:rPr>
        <w:t>2.</w:t>
      </w:r>
      <w:r w:rsidRPr="00F3169E">
        <w:rPr>
          <w:rFonts w:ascii="Roboto" w:eastAsia="Calibri" w:hAnsi="Roboto" w:cs="FIGC - Azzurri Light"/>
          <w:color w:val="000000"/>
          <w:sz w:val="20"/>
          <w:szCs w:val="20"/>
          <w:lang w:eastAsia="it-IT"/>
        </w:rPr>
        <w:t xml:space="preserve"> </w:t>
      </w:r>
      <w:r w:rsidRPr="00F3169E">
        <w:rPr>
          <w:rFonts w:ascii="Roboto" w:eastAsia="Calibri" w:hAnsi="Roboto" w:cs="FIGC - Azzurri Light"/>
          <w:color w:val="000000"/>
          <w:lang w:eastAsia="it-IT"/>
        </w:rPr>
        <w:t>provvedimenti di cui all'art. 9 del Codice di Giustizia Sportiva che determinano, una sanzione tra squalifica ed inibizione a carico del Presidente di durata complessivamente pari o superiore a 12 mesi;</w:t>
      </w: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sz w:val="10"/>
          <w:szCs w:val="10"/>
          <w:lang w:eastAsia="it-IT"/>
        </w:rPr>
      </w:pPr>
    </w:p>
    <w:p w:rsidR="00503417" w:rsidRPr="00F3169E" w:rsidRDefault="00503417" w:rsidP="00F3169E">
      <w:pPr>
        <w:autoSpaceDE w:val="0"/>
        <w:autoSpaceDN w:val="0"/>
        <w:adjustRightInd w:val="0"/>
        <w:spacing w:after="0"/>
        <w:jc w:val="both"/>
        <w:rPr>
          <w:rFonts w:ascii="Roboto" w:eastAsia="Calibri" w:hAnsi="Roboto" w:cs="FIGC - Azzurri Light"/>
          <w:color w:val="000000"/>
          <w:lang w:eastAsia="it-IT"/>
        </w:rPr>
      </w:pPr>
      <w:r w:rsidRPr="00F3169E">
        <w:rPr>
          <w:rFonts w:ascii="Roboto" w:eastAsia="Calibri" w:hAnsi="Roboto" w:cs="FIGC - Azzurri Light"/>
          <w:b/>
          <w:color w:val="000000"/>
          <w:sz w:val="20"/>
          <w:szCs w:val="20"/>
          <w:lang w:eastAsia="it-IT"/>
        </w:rPr>
        <w:t>3.</w:t>
      </w:r>
      <w:r w:rsidRPr="00F3169E">
        <w:rPr>
          <w:rFonts w:ascii="Roboto" w:eastAsia="Calibri" w:hAnsi="Roboto" w:cs="FIGC - Azzurri Light"/>
          <w:color w:val="000000"/>
          <w:sz w:val="20"/>
          <w:szCs w:val="20"/>
          <w:lang w:eastAsia="it-IT"/>
        </w:rPr>
        <w:t xml:space="preserve"> </w:t>
      </w:r>
      <w:r w:rsidRPr="00F3169E">
        <w:rPr>
          <w:rFonts w:ascii="Roboto" w:eastAsia="Calibri" w:hAnsi="Roboto" w:cs="FIGC - Azzurri Light"/>
          <w:color w:val="000000"/>
          <w:lang w:eastAsia="it-IT"/>
        </w:rPr>
        <w:t xml:space="preserve">condanna della Società per illecito sportivo. </w:t>
      </w:r>
    </w:p>
    <w:p w:rsidR="00503417" w:rsidRPr="00F3169E" w:rsidRDefault="00503417" w:rsidP="00F3169E">
      <w:pPr>
        <w:autoSpaceDE w:val="0"/>
        <w:autoSpaceDN w:val="0"/>
        <w:adjustRightInd w:val="0"/>
        <w:spacing w:after="0"/>
        <w:jc w:val="both"/>
        <w:rPr>
          <w:rFonts w:ascii="Roboto" w:eastAsia="Calibri" w:hAnsi="Roboto" w:cs="FIGC - Azzurri Light"/>
          <w:color w:val="000000"/>
          <w:sz w:val="10"/>
          <w:szCs w:val="10"/>
          <w:lang w:eastAsia="it-IT"/>
        </w:rPr>
      </w:pPr>
    </w:p>
    <w:p w:rsidR="00503417" w:rsidRPr="00F3169E" w:rsidRDefault="00503417" w:rsidP="00F3169E">
      <w:pPr>
        <w:shd w:val="clear" w:color="auto" w:fill="FFFFFF"/>
        <w:overflowPunct w:val="0"/>
        <w:autoSpaceDE w:val="0"/>
        <w:autoSpaceDN w:val="0"/>
        <w:adjustRightInd w:val="0"/>
        <w:spacing w:after="0"/>
        <w:jc w:val="both"/>
        <w:textAlignment w:val="baseline"/>
        <w:rPr>
          <w:rFonts w:ascii="Roboto" w:eastAsia="Calibri" w:hAnsi="Roboto"/>
          <w:b/>
        </w:rPr>
      </w:pPr>
      <w:r w:rsidRPr="00F3169E">
        <w:rPr>
          <w:rFonts w:ascii="Roboto" w:eastAsia="Calibri" w:hAnsi="Roboto" w:cs="FIGC - Azzurri Light"/>
          <w:b/>
          <w:color w:val="000000"/>
          <w:lang w:eastAsia="it-IT"/>
        </w:rPr>
        <w:t>*</w:t>
      </w:r>
      <w:r w:rsidRPr="00F3169E">
        <w:rPr>
          <w:rFonts w:ascii="Roboto" w:eastAsia="Calibri" w:hAnsi="Roboto" w:cs="FIGC - Azzurri Light"/>
          <w:color w:val="000000"/>
          <w:lang w:eastAsia="it-IT"/>
        </w:rPr>
        <w:t xml:space="preserve"> </w:t>
      </w:r>
      <w:r w:rsidRPr="00F3169E">
        <w:rPr>
          <w:rFonts w:ascii="Roboto" w:eastAsia="Calibri" w:hAnsi="Roboto" w:cs="FIGC - Azzurri Light"/>
          <w:i/>
          <w:iCs/>
          <w:color w:val="000000"/>
          <w:lang w:eastAsia="it-IT"/>
        </w:rPr>
        <w:t>escluse le Società Professionistiche</w:t>
      </w:r>
    </w:p>
    <w:p w:rsidR="00503417" w:rsidRPr="00F3169E" w:rsidRDefault="00503417" w:rsidP="00F3169E">
      <w:pPr>
        <w:shd w:val="clear" w:color="auto" w:fill="FFFFFF"/>
        <w:overflowPunct w:val="0"/>
        <w:autoSpaceDE w:val="0"/>
        <w:autoSpaceDN w:val="0"/>
        <w:adjustRightInd w:val="0"/>
        <w:spacing w:after="0"/>
        <w:jc w:val="both"/>
        <w:textAlignment w:val="baseline"/>
        <w:rPr>
          <w:rFonts w:ascii="Roboto" w:eastAsia="Calibri" w:hAnsi="Roboto"/>
          <w:b/>
          <w:sz w:val="32"/>
          <w:szCs w:val="32"/>
        </w:rPr>
      </w:pPr>
    </w:p>
    <w:p w:rsidR="00503417" w:rsidRPr="00F3169E" w:rsidRDefault="00503417" w:rsidP="00F3169E">
      <w:pPr>
        <w:autoSpaceDE w:val="0"/>
        <w:autoSpaceDN w:val="0"/>
        <w:adjustRightInd w:val="0"/>
        <w:spacing w:after="0"/>
        <w:jc w:val="both"/>
        <w:rPr>
          <w:rFonts w:ascii="Roboto" w:eastAsia="Calibri" w:hAnsi="Roboto" w:cs="FIGC - Azzurri"/>
          <w:b/>
          <w:color w:val="000000"/>
          <w:lang w:eastAsia="it-IT"/>
        </w:rPr>
      </w:pPr>
      <w:r w:rsidRPr="00F3169E">
        <w:rPr>
          <w:rFonts w:ascii="Roboto" w:eastAsia="Calibri" w:hAnsi="Roboto" w:cs="FIGC - Azzurri"/>
          <w:b/>
          <w:color w:val="000000"/>
          <w:lang w:eastAsia="it-IT"/>
        </w:rPr>
        <w:t xml:space="preserve">ESCLUSIONE dal Campionato solo per la categoria DOVE È OCCORSA LA PRECLUSIONE </w:t>
      </w: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lang w:eastAsia="it-IT"/>
        </w:rPr>
      </w:pPr>
      <w:r w:rsidRPr="00F3169E">
        <w:rPr>
          <w:rFonts w:ascii="Roboto" w:eastAsia="Calibri" w:hAnsi="Roboto" w:cs="FIGC - Azzurri Light"/>
          <w:color w:val="000000"/>
          <w:lang w:eastAsia="it-IT"/>
        </w:rPr>
        <w:t xml:space="preserve">1. Esclusione della squadra per quanto disposto dalla sezione 8.5 “Classifica disciplina” del Comunicato Ufficiale n. 1 del S.G.S. e con l’eccezione della condanna della società per illecito sportivo che comporta la preclusione per entrambe le categorie; </w:t>
      </w: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sz w:val="10"/>
          <w:szCs w:val="10"/>
          <w:lang w:eastAsia="it-IT"/>
        </w:rPr>
      </w:pP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sz w:val="6"/>
          <w:szCs w:val="6"/>
          <w:lang w:eastAsia="it-IT"/>
        </w:rPr>
      </w:pP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lang w:eastAsia="it-IT"/>
        </w:rPr>
      </w:pPr>
      <w:r w:rsidRPr="00F3169E">
        <w:rPr>
          <w:rFonts w:ascii="Roboto" w:eastAsia="Calibri" w:hAnsi="Roboto" w:cs="FIGC - Azzurri Light"/>
          <w:color w:val="000000"/>
          <w:lang w:eastAsia="it-IT"/>
        </w:rPr>
        <w:t xml:space="preserve">2. provvedimenti di cui all'art. 9 del Codice di Giustizia Sportiva che determinano, per il singolo soggetto, una sanzione tra squalifica ed inibizione di durata complessivamente pari o superiore a 12 mesi inflitti a qualsiasi Dirigente o Collaboratore tesserato per la Società; </w:t>
      </w: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sz w:val="10"/>
          <w:szCs w:val="10"/>
          <w:lang w:eastAsia="it-IT"/>
        </w:rPr>
      </w:pP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lang w:eastAsia="it-IT"/>
        </w:rPr>
      </w:pPr>
      <w:r w:rsidRPr="00F3169E">
        <w:rPr>
          <w:rFonts w:ascii="Roboto" w:eastAsia="Calibri" w:hAnsi="Roboto" w:cs="FIGC - Azzurri Light"/>
          <w:color w:val="000000"/>
          <w:lang w:eastAsia="it-IT"/>
        </w:rPr>
        <w:t>3. superamento dei 100 punti nella classifica disciplina, redatta al termine della "stagione regolare" del Campionato 2023/2024 per le sole squadre Giovanissimi ed Allievi (regionali, provinciali e locali) in base ai provvedimenti sanzionatori inflitti nei confronti della Società, Dirigenti, Collaboratori, Tecnici e Calciatori;</w:t>
      </w: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sz w:val="10"/>
          <w:szCs w:val="6"/>
          <w:lang w:eastAsia="it-IT"/>
        </w:rPr>
      </w:pP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lang w:eastAsia="it-IT"/>
        </w:rPr>
      </w:pPr>
      <w:r w:rsidRPr="00F3169E">
        <w:rPr>
          <w:rFonts w:ascii="Roboto" w:eastAsia="Calibri" w:hAnsi="Roboto" w:cs="FIGC - Azzurri Light"/>
          <w:color w:val="000000"/>
          <w:lang w:eastAsia="it-IT"/>
        </w:rPr>
        <w:t xml:space="preserve">4. superamento dei 100 punti nella classifica disciplina redatta, con riferimento alle sole gare della fase finale di aggiudicazione del titolo regionale o provinciale, o alle sole gare valevoli per la determinazione delle retrocessioni, della stagione sportiva 2023/2024 per le squadre Giovanissimi ed Allievi, in base ai provvedimenti sanzionatori inflitti nei confronti della Società, Dirigenti, Collaboratori, Tecnici e Calciatori; </w:t>
      </w: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sz w:val="10"/>
          <w:szCs w:val="6"/>
          <w:lang w:eastAsia="it-IT"/>
        </w:rPr>
      </w:pP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lang w:eastAsia="it-IT"/>
        </w:rPr>
      </w:pPr>
      <w:r w:rsidRPr="00F3169E">
        <w:rPr>
          <w:rFonts w:ascii="Roboto" w:eastAsia="Calibri" w:hAnsi="Roboto" w:cs="FIGC - Azzurri Light"/>
          <w:color w:val="000000"/>
          <w:lang w:eastAsia="it-IT"/>
        </w:rPr>
        <w:t>5. superamento dei 100 punti nella classifica disciplina redatta, con riferimento alle sole gare della fase eliminatoria e finale di aggiudicazione del titolo nazionale della stagione sportiva 2023/2024 per le squadre Giovanissimi ed Allievi, in base ai provvedimenti sanzionatori inflitti nei confronti della Società, Dirigenti, Collaboratori, Tecnici e Calciatori;</w:t>
      </w: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sz w:val="10"/>
          <w:szCs w:val="6"/>
          <w:lang w:eastAsia="it-IT"/>
        </w:rPr>
      </w:pP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lang w:eastAsia="it-IT"/>
        </w:rPr>
      </w:pPr>
      <w:r w:rsidRPr="00F3169E">
        <w:rPr>
          <w:rFonts w:ascii="Roboto" w:eastAsia="Calibri" w:hAnsi="Roboto" w:cs="FIGC - Azzurri Light"/>
          <w:color w:val="000000"/>
          <w:lang w:eastAsia="it-IT"/>
        </w:rPr>
        <w:t>6. ritiro di una squadra in classifica.</w:t>
      </w:r>
    </w:p>
    <w:p w:rsidR="00503417" w:rsidRPr="00F3169E" w:rsidRDefault="00503417" w:rsidP="00F3169E">
      <w:pPr>
        <w:autoSpaceDE w:val="0"/>
        <w:autoSpaceDN w:val="0"/>
        <w:adjustRightInd w:val="0"/>
        <w:spacing w:after="0"/>
        <w:ind w:left="284" w:hanging="284"/>
        <w:jc w:val="both"/>
        <w:rPr>
          <w:rFonts w:ascii="Roboto" w:eastAsia="Calibri" w:hAnsi="Roboto" w:cs="FIGC - Azzurri Light"/>
          <w:color w:val="000000"/>
          <w:lang w:eastAsia="it-IT"/>
        </w:rPr>
      </w:pPr>
    </w:p>
    <w:p w:rsidR="00503417" w:rsidRDefault="00503417" w:rsidP="00F3169E">
      <w:pPr>
        <w:autoSpaceDE w:val="0"/>
        <w:autoSpaceDN w:val="0"/>
        <w:adjustRightInd w:val="0"/>
        <w:spacing w:after="0"/>
        <w:ind w:left="284" w:hanging="284"/>
        <w:jc w:val="both"/>
        <w:rPr>
          <w:rFonts w:ascii="FIGC - Azzurri Light" w:eastAsia="Calibri" w:hAnsi="FIGC - Azzurri Light" w:cs="FIGC - Azzurri Light"/>
          <w:color w:val="000000"/>
          <w:lang w:eastAsia="it-IT"/>
        </w:rPr>
      </w:pPr>
    </w:p>
    <w:p w:rsidR="00503417" w:rsidRPr="00F62328" w:rsidRDefault="00503417" w:rsidP="00F3169E">
      <w:pPr>
        <w:spacing w:after="0"/>
        <w:rPr>
          <w:rFonts w:eastAsia="Calibri"/>
          <w:b/>
          <w:sz w:val="2"/>
          <w:szCs w:val="20"/>
          <w:lang w:eastAsia="it-IT"/>
        </w:rPr>
      </w:pPr>
    </w:p>
    <w:p w:rsidR="00503417" w:rsidRPr="001A109A" w:rsidRDefault="00503417" w:rsidP="00F3169E">
      <w:pPr>
        <w:pBdr>
          <w:top w:val="single" w:sz="4" w:space="1" w:color="auto"/>
          <w:left w:val="single" w:sz="4" w:space="0" w:color="auto"/>
          <w:bottom w:val="single" w:sz="4" w:space="1" w:color="auto"/>
          <w:right w:val="single" w:sz="4" w:space="4" w:color="auto"/>
        </w:pBdr>
        <w:autoSpaceDE w:val="0"/>
        <w:autoSpaceDN w:val="0"/>
        <w:adjustRightInd w:val="0"/>
        <w:spacing w:after="0"/>
        <w:jc w:val="center"/>
        <w:rPr>
          <w:rFonts w:eastAsia="Calibri"/>
          <w:b/>
          <w:color w:val="FF0000"/>
          <w:sz w:val="24"/>
          <w:szCs w:val="24"/>
          <w:u w:val="single"/>
        </w:rPr>
      </w:pPr>
      <w:r w:rsidRPr="001A109A">
        <w:rPr>
          <w:rFonts w:eastAsia="Calibri"/>
          <w:b/>
          <w:color w:val="FF0000"/>
          <w:sz w:val="24"/>
          <w:szCs w:val="24"/>
          <w:u w:val="single"/>
        </w:rPr>
        <w:lastRenderedPageBreak/>
        <w:t>LE PRECLUSIONI ANNULLANO QUALSIASI DIRITTO ACQUISITO</w:t>
      </w:r>
    </w:p>
    <w:p w:rsidR="00503417" w:rsidRPr="006E3395" w:rsidRDefault="00503417" w:rsidP="00503417">
      <w:pPr>
        <w:rPr>
          <w:rFonts w:eastAsia="Calibri"/>
          <w:b/>
          <w:sz w:val="20"/>
          <w:szCs w:val="20"/>
          <w:lang w:eastAsia="it-IT"/>
        </w:rPr>
      </w:pPr>
    </w:p>
    <w:p w:rsidR="00503417" w:rsidRPr="00145197"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1)" w:eastAsia="Calibri" w:hAnsi="Arial (W1)"/>
          <w:b/>
          <w:sz w:val="29"/>
          <w:szCs w:val="29"/>
          <w:u w:val="single"/>
        </w:rPr>
      </w:pPr>
      <w:r w:rsidRPr="00145197">
        <w:rPr>
          <w:rFonts w:ascii="Arial (W1)" w:eastAsia="Calibri" w:hAnsi="Arial (W1)"/>
          <w:b/>
          <w:sz w:val="29"/>
          <w:szCs w:val="29"/>
          <w:u w:val="single"/>
        </w:rPr>
        <w:t>ORGANICO SOCIETÀ AVENTI DIRITTO AL 30 GIUGNO 202</w:t>
      </w:r>
      <w:r>
        <w:rPr>
          <w:rFonts w:ascii="Arial (W1)" w:eastAsia="Calibri" w:hAnsi="Arial (W1)"/>
          <w:b/>
          <w:sz w:val="29"/>
          <w:szCs w:val="29"/>
          <w:u w:val="single"/>
        </w:rPr>
        <w:t>4</w:t>
      </w:r>
    </w:p>
    <w:p w:rsidR="00503417" w:rsidRPr="00295AEE" w:rsidRDefault="00503417" w:rsidP="00F3169E">
      <w:pPr>
        <w:spacing w:after="0"/>
        <w:rPr>
          <w:rFonts w:eastAsia="Calibri"/>
          <w:b/>
          <w:sz w:val="28"/>
          <w:szCs w:val="20"/>
          <w:lang w:eastAsia="it-IT"/>
        </w:rPr>
      </w:pPr>
    </w:p>
    <w:p w:rsidR="00503417" w:rsidRPr="00793F3F" w:rsidRDefault="00503417" w:rsidP="00503417">
      <w:pPr>
        <w:pStyle w:val="Testonormale"/>
        <w:rPr>
          <w:rFonts w:eastAsia="Calibri"/>
          <w:b/>
          <w:sz w:val="30"/>
          <w:szCs w:val="30"/>
          <w:u w:val="single"/>
        </w:rPr>
      </w:pPr>
      <w:r w:rsidRPr="00793F3F">
        <w:rPr>
          <w:rFonts w:eastAsia="Calibri"/>
          <w:b/>
          <w:sz w:val="30"/>
          <w:szCs w:val="30"/>
          <w:u w:val="single"/>
        </w:rPr>
        <w:t xml:space="preserve">CAMPIONATO ELITE UNDER 17 </w:t>
      </w:r>
    </w:p>
    <w:p w:rsidR="00503417" w:rsidRDefault="00503417" w:rsidP="00503417">
      <w:pPr>
        <w:pStyle w:val="Testonormale"/>
        <w:rPr>
          <w:rFonts w:eastAsia="Calibri"/>
          <w:b/>
          <w:sz w:val="10"/>
          <w:szCs w:val="10"/>
          <w:u w:val="single"/>
        </w:rPr>
      </w:pPr>
    </w:p>
    <w:p w:rsidR="00503417" w:rsidRDefault="00503417" w:rsidP="00503417">
      <w:pPr>
        <w:pStyle w:val="Testonormale"/>
        <w:rPr>
          <w:rFonts w:eastAsia="Calibri"/>
          <w:b/>
          <w:sz w:val="21"/>
          <w:szCs w:val="21"/>
        </w:rPr>
      </w:pPr>
      <w:r>
        <w:rPr>
          <w:rFonts w:eastAsia="Calibri"/>
          <w:b/>
          <w:sz w:val="21"/>
          <w:szCs w:val="21"/>
          <w:u w:val="single"/>
        </w:rPr>
        <w:t xml:space="preserve">CODICE </w:t>
      </w:r>
      <w:r>
        <w:rPr>
          <w:rFonts w:eastAsia="Calibri"/>
          <w:b/>
          <w:sz w:val="21"/>
          <w:szCs w:val="21"/>
          <w:u w:val="single"/>
        </w:rPr>
        <w:tab/>
        <w:t>NOME DELLA SOCIETÀ</w:t>
      </w:r>
      <w:r w:rsidRPr="00327A92">
        <w:rPr>
          <w:rFonts w:eastAsia="Calibri"/>
          <w:b/>
          <w:sz w:val="21"/>
          <w:szCs w:val="21"/>
        </w:rPr>
        <w:t xml:space="preserve">     </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 75699 A.S.D. A.LIBERTAS RARI NANTES</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945597 S.S.D. ACADEMY PALERMO CALCIO   </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938231 A.S.D. ACCADEMIA SIRACUSA       </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922780        ASD CITTÀ DI GELA       </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740172 A.S.D. ATHENA                   </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943851 ASD    BUON PASTORE             </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916525 A.S.D. C.U.S. PALERMO           </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910871 POL.D. CALCIO SICILIA           </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952954 A.S.D. CITTA DI TAORMINA        </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919748 A.S.D. FORTITUDO BAGHERIA       </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918477 A.S.D. GAME SPORT RAGUSA        </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915223 U.S.D. LA MERIDIANA             </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740343 A.S.D. MODICA AIRONE            </w:t>
      </w:r>
    </w:p>
    <w:p w:rsidR="00503417" w:rsidRPr="00F00478" w:rsidRDefault="00503417" w:rsidP="00F3169E">
      <w:pPr>
        <w:spacing w:after="0" w:line="240" w:lineRule="exact"/>
        <w:rPr>
          <w:rFonts w:ascii="Courier New" w:eastAsia="Calibri" w:hAnsi="Courier New" w:cs="Courier New"/>
          <w:sz w:val="20"/>
          <w:szCs w:val="20"/>
          <w:u w:color="000000"/>
          <w:lang w:eastAsia="it-IT"/>
        </w:rPr>
      </w:pPr>
      <w:r w:rsidRPr="00F00478">
        <w:rPr>
          <w:rFonts w:ascii="Courier New" w:eastAsia="Calibri" w:hAnsi="Courier New" w:cs="Courier New"/>
          <w:sz w:val="20"/>
          <w:szCs w:val="20"/>
          <w:u w:color="000000"/>
          <w:lang w:eastAsia="it-IT"/>
        </w:rPr>
        <w:t xml:space="preserve">934955 F.C.D. NEW EAGLES 2010          </w:t>
      </w:r>
    </w:p>
    <w:p w:rsidR="00503417" w:rsidRPr="00F00478" w:rsidRDefault="00503417" w:rsidP="00F3169E">
      <w:pPr>
        <w:spacing w:after="0" w:line="240" w:lineRule="exact"/>
        <w:rPr>
          <w:rFonts w:ascii="Courier New" w:eastAsia="Calibri" w:hAnsi="Courier New" w:cs="Courier New"/>
          <w:sz w:val="20"/>
          <w:szCs w:val="20"/>
          <w:u w:color="000000"/>
          <w:lang w:val="en-US" w:eastAsia="it-IT"/>
        </w:rPr>
      </w:pPr>
      <w:r w:rsidRPr="00F00478">
        <w:rPr>
          <w:rFonts w:ascii="Courier New" w:eastAsia="Calibri" w:hAnsi="Courier New" w:cs="Courier New"/>
          <w:sz w:val="20"/>
          <w:szCs w:val="20"/>
          <w:u w:color="000000"/>
          <w:lang w:val="en-US" w:eastAsia="it-IT"/>
        </w:rPr>
        <w:t xml:space="preserve">740866 U.S.D. PANORMUS S.R.L.          </w:t>
      </w:r>
    </w:p>
    <w:p w:rsidR="00503417" w:rsidRPr="00F00478" w:rsidRDefault="00503417" w:rsidP="00F3169E">
      <w:pPr>
        <w:spacing w:after="0" w:line="240" w:lineRule="exact"/>
        <w:rPr>
          <w:rFonts w:ascii="Courier New" w:eastAsia="Calibri" w:hAnsi="Courier New" w:cs="Courier New"/>
          <w:sz w:val="20"/>
          <w:szCs w:val="20"/>
          <w:u w:color="000000"/>
          <w:lang w:val="en-US" w:eastAsia="it-IT"/>
        </w:rPr>
      </w:pPr>
      <w:r w:rsidRPr="00F00478">
        <w:rPr>
          <w:rFonts w:ascii="Courier New" w:eastAsia="Calibri" w:hAnsi="Courier New" w:cs="Courier New"/>
          <w:sz w:val="20"/>
          <w:szCs w:val="20"/>
          <w:u w:color="000000"/>
          <w:lang w:val="en-US" w:eastAsia="it-IT"/>
        </w:rPr>
        <w:t xml:space="preserve">936120 A.S.D. REAL CATANIA        </w:t>
      </w:r>
    </w:p>
    <w:p w:rsidR="00503417" w:rsidRPr="00F00478" w:rsidRDefault="00503417" w:rsidP="00F3169E">
      <w:pPr>
        <w:spacing w:after="0" w:line="240" w:lineRule="exact"/>
        <w:rPr>
          <w:rFonts w:ascii="Courier New" w:eastAsia="Calibri" w:hAnsi="Courier New" w:cs="Courier New"/>
          <w:sz w:val="20"/>
          <w:szCs w:val="20"/>
          <w:u w:color="000000"/>
          <w:lang w:val="en-US" w:eastAsia="it-IT"/>
        </w:rPr>
      </w:pPr>
      <w:r w:rsidRPr="00F00478">
        <w:rPr>
          <w:rFonts w:ascii="Courier New" w:eastAsia="Calibri" w:hAnsi="Courier New" w:cs="Courier New"/>
          <w:sz w:val="20"/>
          <w:szCs w:val="20"/>
          <w:u w:color="000000"/>
          <w:lang w:val="en-US" w:eastAsia="it-IT"/>
        </w:rPr>
        <w:t xml:space="preserve">740807 A.S.D. TEAMSPORT MILLENNIUM            </w:t>
      </w:r>
    </w:p>
    <w:p w:rsidR="00503417" w:rsidRPr="00324F9E" w:rsidRDefault="00503417" w:rsidP="00503417">
      <w:pPr>
        <w:pStyle w:val="Testonormale"/>
        <w:rPr>
          <w:rFonts w:eastAsia="Calibri"/>
          <w:b/>
          <w:sz w:val="21"/>
          <w:szCs w:val="21"/>
        </w:rPr>
      </w:pPr>
      <w:r>
        <w:rPr>
          <w:rFonts w:eastAsia="Calibri"/>
          <w:b/>
          <w:sz w:val="21"/>
          <w:szCs w:val="21"/>
        </w:rPr>
        <w:t>TOTALE n.17</w:t>
      </w:r>
    </w:p>
    <w:p w:rsidR="00503417" w:rsidRPr="00295AEE" w:rsidRDefault="00503417" w:rsidP="00F3169E">
      <w:pPr>
        <w:spacing w:after="0"/>
        <w:rPr>
          <w:rFonts w:ascii="Courier New" w:eastAsia="Calibri" w:hAnsi="Courier New" w:cs="Courier New"/>
          <w:sz w:val="44"/>
          <w:szCs w:val="44"/>
          <w:lang w:eastAsia="it-IT"/>
        </w:rPr>
      </w:pPr>
    </w:p>
    <w:p w:rsidR="00503417" w:rsidRPr="00793F3F" w:rsidRDefault="00503417" w:rsidP="00503417">
      <w:pPr>
        <w:pStyle w:val="Testonormale"/>
        <w:rPr>
          <w:rFonts w:eastAsia="Calibri"/>
          <w:b/>
          <w:sz w:val="30"/>
          <w:szCs w:val="30"/>
          <w:u w:val="single"/>
        </w:rPr>
      </w:pPr>
      <w:r w:rsidRPr="00793F3F">
        <w:rPr>
          <w:rFonts w:eastAsia="Calibri"/>
          <w:b/>
          <w:sz w:val="30"/>
          <w:szCs w:val="30"/>
          <w:u w:val="single"/>
        </w:rPr>
        <w:t xml:space="preserve">CAMPIONATO ELITE UNDER 15 </w:t>
      </w:r>
    </w:p>
    <w:p w:rsidR="00503417" w:rsidRPr="006E3395" w:rsidRDefault="00503417" w:rsidP="00503417">
      <w:pPr>
        <w:pStyle w:val="Testonormale"/>
        <w:rPr>
          <w:rFonts w:eastAsia="Calibri"/>
          <w:b/>
          <w:sz w:val="10"/>
          <w:szCs w:val="10"/>
          <w:u w:val="single"/>
        </w:rPr>
      </w:pPr>
    </w:p>
    <w:p w:rsidR="00503417" w:rsidRDefault="00503417" w:rsidP="00503417">
      <w:pPr>
        <w:pStyle w:val="Testonormale"/>
        <w:rPr>
          <w:rFonts w:eastAsia="Calibri"/>
          <w:b/>
          <w:sz w:val="21"/>
          <w:szCs w:val="21"/>
        </w:rPr>
      </w:pPr>
      <w:r>
        <w:rPr>
          <w:rFonts w:eastAsia="Calibri"/>
          <w:b/>
          <w:sz w:val="21"/>
          <w:szCs w:val="21"/>
          <w:u w:val="single"/>
        </w:rPr>
        <w:t xml:space="preserve">CODICE </w:t>
      </w:r>
      <w:r>
        <w:rPr>
          <w:rFonts w:eastAsia="Calibri"/>
          <w:b/>
          <w:sz w:val="21"/>
          <w:szCs w:val="21"/>
          <w:u w:val="single"/>
        </w:rPr>
        <w:tab/>
        <w:t>NOME DELLA SOCIETÀ</w:t>
      </w:r>
      <w:r w:rsidRPr="00327A92">
        <w:rPr>
          <w:rFonts w:eastAsia="Calibri"/>
          <w:b/>
          <w:sz w:val="21"/>
          <w:szCs w:val="21"/>
        </w:rPr>
        <w:t xml:space="preserve">     </w:t>
      </w:r>
    </w:p>
    <w:p w:rsidR="00503417" w:rsidRPr="00AA7ED4" w:rsidRDefault="00503417" w:rsidP="00503417">
      <w:pPr>
        <w:pStyle w:val="Testonormale"/>
        <w:spacing w:line="240" w:lineRule="exact"/>
        <w:rPr>
          <w:rFonts w:eastAsia="Calibri"/>
          <w:u w:color="000000"/>
        </w:rPr>
      </w:pPr>
      <w:r w:rsidRPr="00AA7ED4">
        <w:rPr>
          <w:rFonts w:eastAsia="Calibri"/>
          <w:u w:color="000000"/>
        </w:rPr>
        <w:t xml:space="preserve">945597 S.S.D. ACADEMY PALERMO CALCIO   </w:t>
      </w:r>
    </w:p>
    <w:p w:rsidR="00503417" w:rsidRPr="00AA7ED4" w:rsidRDefault="00503417" w:rsidP="00503417">
      <w:pPr>
        <w:pStyle w:val="Testonormale"/>
        <w:spacing w:line="240" w:lineRule="exact"/>
        <w:rPr>
          <w:rFonts w:eastAsia="Calibri"/>
          <w:u w:color="000000"/>
          <w:lang w:val="en-US"/>
        </w:rPr>
      </w:pPr>
      <w:r w:rsidRPr="00AA7ED4">
        <w:rPr>
          <w:rFonts w:eastAsia="Calibri"/>
          <w:u w:color="000000"/>
          <w:lang w:val="en-US"/>
        </w:rPr>
        <w:t>949335 A.S.D. ACADEMY</w:t>
      </w:r>
      <w:r>
        <w:rPr>
          <w:rFonts w:eastAsia="Calibri"/>
          <w:u w:color="000000"/>
          <w:lang w:val="en-US"/>
        </w:rPr>
        <w:t xml:space="preserve"> </w:t>
      </w:r>
      <w:r w:rsidRPr="00AA7ED4">
        <w:rPr>
          <w:rFonts w:eastAsia="Calibri"/>
          <w:u w:color="000000"/>
          <w:lang w:val="en-US"/>
        </w:rPr>
        <w:t>PANORMUS S.ALFONSO</w:t>
      </w:r>
    </w:p>
    <w:p w:rsidR="00503417" w:rsidRPr="00AA7ED4" w:rsidRDefault="00503417" w:rsidP="00503417">
      <w:pPr>
        <w:pStyle w:val="Testonormale"/>
        <w:spacing w:line="240" w:lineRule="exact"/>
        <w:rPr>
          <w:rFonts w:eastAsia="Calibri"/>
          <w:u w:color="000000"/>
        </w:rPr>
      </w:pPr>
      <w:r w:rsidRPr="00AA7ED4">
        <w:rPr>
          <w:rFonts w:eastAsia="Calibri"/>
          <w:u w:color="000000"/>
        </w:rPr>
        <w:t xml:space="preserve">938231 A.S.D. ACCADEMIA SIRACUSA       </w:t>
      </w:r>
    </w:p>
    <w:p w:rsidR="00503417" w:rsidRDefault="00503417" w:rsidP="00503417">
      <w:pPr>
        <w:pStyle w:val="Testonormale"/>
        <w:spacing w:line="240" w:lineRule="exact"/>
        <w:rPr>
          <w:rFonts w:eastAsia="Calibri"/>
          <w:u w:color="000000"/>
          <w:lang w:val="en-US"/>
        </w:rPr>
      </w:pPr>
      <w:r w:rsidRPr="00AA7ED4">
        <w:rPr>
          <w:rFonts w:eastAsia="Calibri"/>
          <w:u w:color="000000"/>
          <w:lang w:val="en-US"/>
        </w:rPr>
        <w:t xml:space="preserve">740172 A.S.D. ATHENA          </w:t>
      </w:r>
    </w:p>
    <w:p w:rsidR="00503417" w:rsidRPr="00AA7ED4" w:rsidRDefault="00503417" w:rsidP="00503417">
      <w:pPr>
        <w:pStyle w:val="Testonormale"/>
        <w:spacing w:line="240" w:lineRule="exact"/>
        <w:rPr>
          <w:rFonts w:eastAsia="Calibri"/>
          <w:u w:color="000000"/>
        </w:rPr>
      </w:pPr>
      <w:r w:rsidRPr="00AA7ED4">
        <w:rPr>
          <w:rFonts w:eastAsia="Calibri"/>
          <w:u w:color="000000"/>
        </w:rPr>
        <w:t xml:space="preserve">910871 POL.D. CALCIO SICILIA           </w:t>
      </w:r>
    </w:p>
    <w:p w:rsidR="00503417" w:rsidRPr="00AA7ED4" w:rsidRDefault="00503417" w:rsidP="00503417">
      <w:pPr>
        <w:pStyle w:val="Testonormale"/>
        <w:spacing w:line="240" w:lineRule="exact"/>
        <w:rPr>
          <w:rFonts w:eastAsia="Calibri"/>
          <w:u w:color="000000"/>
        </w:rPr>
      </w:pPr>
      <w:r w:rsidRPr="00AA7ED4">
        <w:rPr>
          <w:rFonts w:eastAsia="Calibri"/>
          <w:u w:color="000000"/>
        </w:rPr>
        <w:t xml:space="preserve">934718 A.S.D. CASTELVETRANO SELINUNTE  </w:t>
      </w:r>
    </w:p>
    <w:p w:rsidR="00503417" w:rsidRDefault="00503417" w:rsidP="00503417">
      <w:pPr>
        <w:pStyle w:val="Testonormale"/>
        <w:spacing w:line="240" w:lineRule="exact"/>
        <w:rPr>
          <w:rFonts w:eastAsia="Calibri"/>
          <w:u w:color="000000"/>
        </w:rPr>
      </w:pPr>
      <w:r w:rsidRPr="00AA7ED4">
        <w:rPr>
          <w:rFonts w:eastAsia="Calibri"/>
          <w:u w:color="000000"/>
        </w:rPr>
        <w:t>951801        CIAKULLI CALCIO SSD S.R.L</w:t>
      </w:r>
      <w:r>
        <w:rPr>
          <w:rFonts w:eastAsia="Calibri"/>
          <w:u w:color="000000"/>
        </w:rPr>
        <w:t>.</w:t>
      </w:r>
    </w:p>
    <w:p w:rsidR="00503417" w:rsidRPr="00AA7ED4" w:rsidRDefault="00503417" w:rsidP="00503417">
      <w:pPr>
        <w:pStyle w:val="Testonormale"/>
        <w:spacing w:line="240" w:lineRule="exact"/>
        <w:rPr>
          <w:rFonts w:eastAsia="Calibri"/>
          <w:u w:color="000000"/>
          <w:lang w:val="en-US"/>
        </w:rPr>
      </w:pPr>
      <w:r w:rsidRPr="00AA7ED4">
        <w:rPr>
          <w:rFonts w:eastAsia="Calibri"/>
          <w:u w:color="000000"/>
          <w:lang w:val="en-US"/>
        </w:rPr>
        <w:t>949868 A.S.D. FAIR PLAY MESSINA SSD ARL</w:t>
      </w:r>
    </w:p>
    <w:p w:rsidR="00503417" w:rsidRPr="00AA7ED4" w:rsidRDefault="00503417" w:rsidP="00503417">
      <w:pPr>
        <w:pStyle w:val="Testonormale"/>
        <w:spacing w:line="240" w:lineRule="exact"/>
        <w:rPr>
          <w:rFonts w:eastAsia="Calibri"/>
          <w:u w:color="000000"/>
        </w:rPr>
      </w:pPr>
      <w:r w:rsidRPr="00AA7ED4">
        <w:rPr>
          <w:rFonts w:eastAsia="Calibri"/>
          <w:u w:color="000000"/>
        </w:rPr>
        <w:t xml:space="preserve">919748 A.S.D. FORTITUDO BAGHERIA       </w:t>
      </w:r>
    </w:p>
    <w:p w:rsidR="00503417" w:rsidRDefault="00503417" w:rsidP="00503417">
      <w:pPr>
        <w:pStyle w:val="Testonormale"/>
        <w:spacing w:line="240" w:lineRule="exact"/>
        <w:rPr>
          <w:rFonts w:eastAsia="Calibri"/>
          <w:u w:color="000000"/>
          <w:lang w:val="en-US"/>
        </w:rPr>
      </w:pPr>
      <w:r w:rsidRPr="00AA7ED4">
        <w:rPr>
          <w:rFonts w:eastAsia="Calibri"/>
          <w:u w:color="000000"/>
          <w:lang w:val="en-US"/>
        </w:rPr>
        <w:t xml:space="preserve">918477 A.S.D. GAME SPORT RAGUSA        </w:t>
      </w:r>
    </w:p>
    <w:p w:rsidR="00503417" w:rsidRPr="00AA7ED4" w:rsidRDefault="00503417" w:rsidP="00503417">
      <w:pPr>
        <w:pStyle w:val="Testonormale"/>
        <w:spacing w:line="240" w:lineRule="exact"/>
        <w:rPr>
          <w:rFonts w:eastAsia="Calibri"/>
          <w:u w:color="000000"/>
        </w:rPr>
      </w:pPr>
      <w:r w:rsidRPr="00AA7ED4">
        <w:rPr>
          <w:rFonts w:eastAsia="Calibri"/>
          <w:u w:color="000000"/>
        </w:rPr>
        <w:t xml:space="preserve">953897 ASD    JONIA CALCIO FC  </w:t>
      </w:r>
    </w:p>
    <w:p w:rsidR="00503417" w:rsidRPr="00AA7ED4" w:rsidRDefault="00503417" w:rsidP="00503417">
      <w:pPr>
        <w:pStyle w:val="Testonormale"/>
        <w:spacing w:line="240" w:lineRule="exact"/>
        <w:rPr>
          <w:rFonts w:eastAsia="Calibri"/>
          <w:u w:color="000000"/>
        </w:rPr>
      </w:pPr>
      <w:r w:rsidRPr="00AA7ED4">
        <w:rPr>
          <w:rFonts w:eastAsia="Calibri"/>
          <w:u w:color="000000"/>
        </w:rPr>
        <w:t xml:space="preserve">936520 A.S.D. KATANE SOCCER    </w:t>
      </w:r>
    </w:p>
    <w:p w:rsidR="00503417" w:rsidRPr="00AA7ED4" w:rsidRDefault="00503417" w:rsidP="00503417">
      <w:pPr>
        <w:pStyle w:val="Testonormale"/>
        <w:spacing w:line="240" w:lineRule="exact"/>
        <w:rPr>
          <w:rFonts w:eastAsia="Calibri"/>
          <w:u w:color="000000"/>
        </w:rPr>
      </w:pPr>
      <w:r w:rsidRPr="00AA7ED4">
        <w:rPr>
          <w:rFonts w:eastAsia="Calibri"/>
          <w:u w:color="000000"/>
        </w:rPr>
        <w:t xml:space="preserve">915223 U.S.D. LA MERIDIANA     </w:t>
      </w:r>
    </w:p>
    <w:p w:rsidR="00503417" w:rsidRPr="00AA7ED4" w:rsidRDefault="00503417" w:rsidP="00503417">
      <w:pPr>
        <w:pStyle w:val="Testonormale"/>
        <w:spacing w:line="240" w:lineRule="exact"/>
        <w:rPr>
          <w:rFonts w:eastAsia="Calibri"/>
          <w:u w:color="000000"/>
        </w:rPr>
      </w:pPr>
      <w:r w:rsidRPr="00AA7ED4">
        <w:rPr>
          <w:rFonts w:eastAsia="Calibri"/>
          <w:u w:color="000000"/>
        </w:rPr>
        <w:t xml:space="preserve">934955 F.C.D. NEW EAGLES 2010  </w:t>
      </w:r>
    </w:p>
    <w:p w:rsidR="00503417" w:rsidRPr="00AA7ED4" w:rsidRDefault="00503417" w:rsidP="00503417">
      <w:pPr>
        <w:pStyle w:val="Testonormale"/>
        <w:spacing w:line="240" w:lineRule="exact"/>
        <w:rPr>
          <w:rFonts w:eastAsia="Calibri"/>
          <w:u w:color="000000"/>
          <w:lang w:val="en-US"/>
        </w:rPr>
      </w:pPr>
      <w:r w:rsidRPr="00AA7ED4">
        <w:rPr>
          <w:rFonts w:eastAsia="Calibri"/>
          <w:u w:color="000000"/>
          <w:lang w:val="en-US"/>
        </w:rPr>
        <w:t>949522 A.S.D. REAL TRINACRIA CT</w:t>
      </w:r>
    </w:p>
    <w:p w:rsidR="00503417" w:rsidRDefault="00503417" w:rsidP="00503417">
      <w:pPr>
        <w:pStyle w:val="Testonormale"/>
        <w:spacing w:line="240" w:lineRule="exact"/>
        <w:rPr>
          <w:rFonts w:eastAsia="Calibri"/>
          <w:u w:color="000000"/>
          <w:lang w:val="en-US"/>
        </w:rPr>
      </w:pPr>
      <w:r w:rsidRPr="00AA7ED4">
        <w:rPr>
          <w:rFonts w:eastAsia="Calibri"/>
          <w:u w:color="000000"/>
          <w:lang w:val="en-US"/>
        </w:rPr>
        <w:t xml:space="preserve">938590 A.S.D. TEAM CALCIO      </w:t>
      </w:r>
    </w:p>
    <w:p w:rsidR="00503417" w:rsidRPr="00AA7ED4" w:rsidRDefault="00503417" w:rsidP="00503417">
      <w:pPr>
        <w:pStyle w:val="Testonormale"/>
        <w:spacing w:line="240" w:lineRule="exact"/>
        <w:rPr>
          <w:rFonts w:eastAsia="Calibri"/>
          <w:u w:color="000000"/>
          <w:lang w:val="en-US"/>
        </w:rPr>
      </w:pPr>
      <w:r w:rsidRPr="00AA7ED4">
        <w:rPr>
          <w:rFonts w:eastAsia="Calibri"/>
          <w:u w:color="000000"/>
          <w:lang w:val="en-US"/>
        </w:rPr>
        <w:t>740807 A.S.D. TEAMSPORT MILLENNIUM</w:t>
      </w:r>
    </w:p>
    <w:p w:rsidR="00503417" w:rsidRPr="00AA7ED4" w:rsidRDefault="00503417" w:rsidP="00503417">
      <w:pPr>
        <w:pStyle w:val="Testonormale"/>
        <w:rPr>
          <w:rFonts w:eastAsia="Calibri"/>
          <w:b/>
          <w:sz w:val="21"/>
          <w:szCs w:val="21"/>
        </w:rPr>
      </w:pPr>
      <w:r w:rsidRPr="00AA7ED4">
        <w:rPr>
          <w:rFonts w:eastAsia="Calibri"/>
          <w:b/>
          <w:sz w:val="21"/>
          <w:szCs w:val="21"/>
        </w:rPr>
        <w:t>TOTALE n.17</w:t>
      </w:r>
    </w:p>
    <w:p w:rsidR="00503417" w:rsidRDefault="00503417" w:rsidP="00503417">
      <w:pPr>
        <w:rPr>
          <w:rFonts w:ascii="Courier New" w:eastAsia="Calibri" w:hAnsi="Courier New" w:cs="Courier New"/>
          <w:sz w:val="24"/>
          <w:szCs w:val="21"/>
          <w:lang w:eastAsia="it-IT"/>
        </w:rPr>
      </w:pPr>
    </w:p>
    <w:p w:rsidR="00503417" w:rsidRDefault="00503417" w:rsidP="00503417">
      <w:pPr>
        <w:rPr>
          <w:rFonts w:ascii="Courier New" w:eastAsia="Calibri" w:hAnsi="Courier New" w:cs="Courier New"/>
          <w:sz w:val="24"/>
          <w:szCs w:val="21"/>
          <w:lang w:eastAsia="it-IT"/>
        </w:rPr>
      </w:pPr>
    </w:p>
    <w:p w:rsidR="00503417" w:rsidRDefault="00503417" w:rsidP="00503417">
      <w:pPr>
        <w:rPr>
          <w:rFonts w:ascii="Courier New" w:eastAsia="Calibri" w:hAnsi="Courier New" w:cs="Courier New"/>
          <w:sz w:val="24"/>
          <w:szCs w:val="21"/>
          <w:lang w:eastAsia="it-IT"/>
        </w:rPr>
      </w:pPr>
    </w:p>
    <w:p w:rsidR="00503417" w:rsidRDefault="00503417" w:rsidP="00503417">
      <w:pPr>
        <w:rPr>
          <w:rFonts w:ascii="Courier New" w:eastAsia="Calibri" w:hAnsi="Courier New" w:cs="Courier New"/>
          <w:sz w:val="24"/>
          <w:szCs w:val="21"/>
          <w:lang w:eastAsia="it-IT"/>
        </w:rPr>
      </w:pPr>
    </w:p>
    <w:p w:rsidR="00503417" w:rsidRPr="004D15B7" w:rsidRDefault="00503417" w:rsidP="00503417">
      <w:pPr>
        <w:pStyle w:val="Testonormale"/>
        <w:rPr>
          <w:rFonts w:eastAsia="Calibri"/>
          <w:b/>
          <w:sz w:val="30"/>
          <w:szCs w:val="30"/>
          <w:u w:val="single"/>
        </w:rPr>
      </w:pPr>
      <w:r w:rsidRPr="004D15B7">
        <w:rPr>
          <w:rFonts w:eastAsia="Calibri"/>
          <w:b/>
          <w:sz w:val="30"/>
          <w:szCs w:val="30"/>
          <w:u w:val="single"/>
        </w:rPr>
        <w:lastRenderedPageBreak/>
        <w:t xml:space="preserve">CAMPIONATO UNDER 17 REGIONALE </w:t>
      </w:r>
    </w:p>
    <w:p w:rsidR="00503417" w:rsidRPr="006E3395" w:rsidRDefault="00503417" w:rsidP="00503417">
      <w:pPr>
        <w:rPr>
          <w:rFonts w:ascii="Courier New" w:eastAsia="Calibri" w:hAnsi="Courier New" w:cs="Courier New"/>
          <w:sz w:val="10"/>
          <w:szCs w:val="10"/>
          <w:lang w:eastAsia="it-IT"/>
        </w:rPr>
      </w:pPr>
    </w:p>
    <w:p w:rsidR="00503417" w:rsidRDefault="00503417" w:rsidP="00C670E3">
      <w:pPr>
        <w:pStyle w:val="Testonormale"/>
        <w:rPr>
          <w:rFonts w:eastAsia="Calibri"/>
          <w:b/>
          <w:sz w:val="21"/>
          <w:szCs w:val="21"/>
        </w:rPr>
      </w:pPr>
      <w:r>
        <w:rPr>
          <w:rFonts w:eastAsia="Calibri"/>
          <w:b/>
          <w:sz w:val="21"/>
          <w:szCs w:val="21"/>
          <w:u w:val="single"/>
        </w:rPr>
        <w:t xml:space="preserve">CODICE </w:t>
      </w:r>
      <w:r>
        <w:rPr>
          <w:rFonts w:eastAsia="Calibri"/>
          <w:b/>
          <w:sz w:val="21"/>
          <w:szCs w:val="21"/>
          <w:u w:val="single"/>
        </w:rPr>
        <w:tab/>
        <w:t>NOME DELLA SOCIETÀ</w:t>
      </w:r>
      <w:r w:rsidRPr="00327A92">
        <w:rPr>
          <w:rFonts w:eastAsia="Calibri"/>
          <w:b/>
          <w:sz w:val="21"/>
          <w:szCs w:val="21"/>
        </w:rPr>
        <w:t xml:space="preserve">     </w:t>
      </w:r>
    </w:p>
    <w:p w:rsidR="00503417" w:rsidRPr="00CC55A9" w:rsidRDefault="00503417" w:rsidP="00C670E3">
      <w:pPr>
        <w:pStyle w:val="Testonormale"/>
        <w:rPr>
          <w:rFonts w:eastAsia="Calibri"/>
          <w:u w:color="000000"/>
        </w:rPr>
      </w:pPr>
      <w:r w:rsidRPr="00CC55A9">
        <w:rPr>
          <w:rFonts w:eastAsia="Calibri"/>
          <w:u w:color="000000"/>
        </w:rPr>
        <w:t xml:space="preserve">947291 A.S.D. ACADEMY BARCELLONA S.C.  </w:t>
      </w:r>
    </w:p>
    <w:p w:rsidR="00503417" w:rsidRPr="00CC55A9" w:rsidRDefault="00503417" w:rsidP="00C670E3">
      <w:pPr>
        <w:pStyle w:val="Testonormale"/>
        <w:rPr>
          <w:rFonts w:eastAsia="Calibri"/>
          <w:u w:color="000000"/>
        </w:rPr>
      </w:pPr>
      <w:r w:rsidRPr="00CC55A9">
        <w:rPr>
          <w:rFonts w:eastAsia="Calibri"/>
          <w:u w:color="000000"/>
        </w:rPr>
        <w:t xml:space="preserve">945558 A.S.D. ACADEMY KATANE SCHOOL    </w:t>
      </w:r>
    </w:p>
    <w:p w:rsidR="00503417" w:rsidRPr="0025289C" w:rsidRDefault="00503417" w:rsidP="00C670E3">
      <w:pPr>
        <w:pStyle w:val="Testonormale"/>
        <w:rPr>
          <w:rFonts w:eastAsia="Calibri"/>
          <w:u w:color="000000"/>
          <w:lang w:val="en-US"/>
        </w:rPr>
      </w:pPr>
      <w:r w:rsidRPr="0025289C">
        <w:rPr>
          <w:rFonts w:eastAsia="Calibri"/>
          <w:u w:color="000000"/>
          <w:lang w:val="en-US"/>
        </w:rPr>
        <w:t>949335 A.S.D. ACADEMY PANORMUS S.ALFONSO</w:t>
      </w:r>
    </w:p>
    <w:p w:rsidR="00503417" w:rsidRDefault="00503417" w:rsidP="00C670E3">
      <w:pPr>
        <w:pStyle w:val="Testonormale"/>
        <w:rPr>
          <w:rFonts w:eastAsia="Calibri"/>
          <w:b/>
          <w:sz w:val="21"/>
          <w:szCs w:val="21"/>
        </w:rPr>
      </w:pPr>
      <w:r w:rsidRPr="00CC55A9">
        <w:rPr>
          <w:rFonts w:eastAsia="Calibri"/>
          <w:u w:color="000000"/>
        </w:rPr>
        <w:t>953905 A.S.D. ACCADEMIA TRAPANI</w:t>
      </w:r>
      <w:r w:rsidRPr="00CC55A9">
        <w:rPr>
          <w:rFonts w:eastAsia="Calibri"/>
          <w:b/>
          <w:sz w:val="21"/>
          <w:szCs w:val="21"/>
        </w:rPr>
        <w:t xml:space="preserve">        </w:t>
      </w:r>
    </w:p>
    <w:p w:rsidR="00503417" w:rsidRPr="00A164B9" w:rsidRDefault="00503417" w:rsidP="00C670E3">
      <w:pPr>
        <w:pStyle w:val="Testonormale"/>
        <w:rPr>
          <w:rFonts w:eastAsia="Calibri"/>
          <w:u w:color="000000"/>
        </w:rPr>
      </w:pPr>
      <w:r w:rsidRPr="00A164B9">
        <w:rPr>
          <w:rFonts w:eastAsia="Calibri"/>
          <w:u w:color="000000"/>
        </w:rPr>
        <w:t>952987        BORGO NUOVO CALCIO S.R.L.</w:t>
      </w:r>
    </w:p>
    <w:p w:rsidR="00503417" w:rsidRPr="00A164B9" w:rsidRDefault="00503417" w:rsidP="00C670E3">
      <w:pPr>
        <w:pStyle w:val="Testonormale"/>
        <w:rPr>
          <w:rFonts w:eastAsia="Calibri"/>
          <w:u w:color="000000"/>
        </w:rPr>
      </w:pPr>
      <w:r w:rsidRPr="00A164B9">
        <w:rPr>
          <w:rFonts w:eastAsia="Calibri"/>
          <w:u w:color="000000"/>
        </w:rPr>
        <w:t xml:space="preserve">936242 A.S.D. CALCIO CICCIO GALEOTO    </w:t>
      </w:r>
    </w:p>
    <w:p w:rsidR="00503417" w:rsidRPr="00A164B9" w:rsidRDefault="00503417" w:rsidP="00C670E3">
      <w:pPr>
        <w:pStyle w:val="Testonormale"/>
        <w:rPr>
          <w:rFonts w:eastAsia="Calibri"/>
          <w:u w:color="000000"/>
        </w:rPr>
      </w:pPr>
      <w:r w:rsidRPr="00A164B9">
        <w:rPr>
          <w:rFonts w:eastAsia="Calibri"/>
          <w:u w:color="000000"/>
        </w:rPr>
        <w:t>941641 A.S.D. CANICATT</w:t>
      </w:r>
      <w:r>
        <w:rPr>
          <w:rFonts w:eastAsia="Calibri"/>
          <w:u w:color="000000"/>
        </w:rPr>
        <w:t>Ì</w:t>
      </w:r>
      <w:r w:rsidRPr="00A164B9">
        <w:rPr>
          <w:rFonts w:eastAsia="Calibri"/>
          <w:u w:color="000000"/>
        </w:rPr>
        <w:t xml:space="preserve">                </w:t>
      </w:r>
    </w:p>
    <w:p w:rsidR="00503417" w:rsidRPr="00A164B9" w:rsidRDefault="00503417" w:rsidP="00C670E3">
      <w:pPr>
        <w:pStyle w:val="Testonormale"/>
        <w:rPr>
          <w:rFonts w:eastAsia="Calibri"/>
          <w:u w:color="000000"/>
        </w:rPr>
      </w:pPr>
      <w:r w:rsidRPr="00A164B9">
        <w:rPr>
          <w:rFonts w:eastAsia="Calibri"/>
          <w:u w:color="000000"/>
        </w:rPr>
        <w:t xml:space="preserve">934718 A.S.D. CASTELVETRANO SELINUNTE  </w:t>
      </w:r>
    </w:p>
    <w:p w:rsidR="00503417" w:rsidRPr="00A164B9" w:rsidRDefault="00503417" w:rsidP="00C670E3">
      <w:pPr>
        <w:pStyle w:val="Testonormale"/>
        <w:rPr>
          <w:rFonts w:eastAsia="Calibri"/>
          <w:u w:color="000000"/>
        </w:rPr>
      </w:pPr>
      <w:r w:rsidRPr="00A164B9">
        <w:rPr>
          <w:rFonts w:eastAsia="Calibri"/>
          <w:u w:color="000000"/>
        </w:rPr>
        <w:t>951801        CIAKULLI CALCIO SSD S.R.L.</w:t>
      </w:r>
    </w:p>
    <w:p w:rsidR="00503417" w:rsidRPr="00A164B9" w:rsidRDefault="00503417" w:rsidP="00C670E3">
      <w:pPr>
        <w:pStyle w:val="Testonormale"/>
        <w:rPr>
          <w:rFonts w:eastAsia="Calibri"/>
          <w:u w:color="000000"/>
        </w:rPr>
      </w:pPr>
      <w:r w:rsidRPr="00A164B9">
        <w:rPr>
          <w:rFonts w:eastAsia="Calibri"/>
          <w:u w:color="000000"/>
        </w:rPr>
        <w:t xml:space="preserve">954923 ASD    COMPRENSORIO DEL TINDARI </w:t>
      </w:r>
    </w:p>
    <w:p w:rsidR="00503417" w:rsidRPr="00A164B9" w:rsidRDefault="00503417" w:rsidP="00C670E3">
      <w:pPr>
        <w:pStyle w:val="Testonormale"/>
        <w:rPr>
          <w:rFonts w:eastAsia="Calibri"/>
          <w:u w:color="000000"/>
        </w:rPr>
      </w:pPr>
      <w:r w:rsidRPr="00A164B9">
        <w:rPr>
          <w:rFonts w:eastAsia="Calibri"/>
          <w:u w:color="000000"/>
        </w:rPr>
        <w:t xml:space="preserve">952173 A.S.D. D.B.PARTINICO            </w:t>
      </w:r>
    </w:p>
    <w:p w:rsidR="00503417" w:rsidRPr="00A164B9" w:rsidRDefault="00503417" w:rsidP="00C670E3">
      <w:pPr>
        <w:pStyle w:val="Testonormale"/>
        <w:rPr>
          <w:rFonts w:eastAsia="Calibri"/>
          <w:u w:color="000000"/>
        </w:rPr>
      </w:pPr>
      <w:r w:rsidRPr="00A164B9">
        <w:rPr>
          <w:rFonts w:eastAsia="Calibri"/>
          <w:u w:color="000000"/>
        </w:rPr>
        <w:t xml:space="preserve">951847 A.S.D. DREAM SOCCER             </w:t>
      </w:r>
    </w:p>
    <w:p w:rsidR="00503417" w:rsidRPr="00A164B9" w:rsidRDefault="00503417" w:rsidP="00C670E3">
      <w:pPr>
        <w:pStyle w:val="Testonormale"/>
        <w:rPr>
          <w:rFonts w:eastAsia="Calibri"/>
          <w:u w:color="000000"/>
        </w:rPr>
      </w:pPr>
      <w:r w:rsidRPr="00A164B9">
        <w:rPr>
          <w:rFonts w:eastAsia="Calibri"/>
          <w:u w:color="000000"/>
        </w:rPr>
        <w:t xml:space="preserve">940733        ENNA CALCIO S.C.S.D.     </w:t>
      </w:r>
    </w:p>
    <w:p w:rsidR="00503417" w:rsidRPr="00A164B9" w:rsidRDefault="00503417" w:rsidP="00C670E3">
      <w:pPr>
        <w:pStyle w:val="Testonormale"/>
        <w:rPr>
          <w:rFonts w:eastAsia="Calibri"/>
          <w:u w:color="000000"/>
        </w:rPr>
      </w:pPr>
      <w:r w:rsidRPr="00A164B9">
        <w:rPr>
          <w:rFonts w:eastAsia="Calibri"/>
          <w:u w:color="000000"/>
        </w:rPr>
        <w:t>950176        FADA FOOTBALL CLUB SSDARL</w:t>
      </w:r>
    </w:p>
    <w:p w:rsidR="00503417" w:rsidRDefault="00503417" w:rsidP="00C670E3">
      <w:pPr>
        <w:pStyle w:val="Testonormale"/>
        <w:rPr>
          <w:rFonts w:eastAsia="Calibri"/>
          <w:u w:color="000000"/>
        </w:rPr>
      </w:pPr>
      <w:r w:rsidRPr="00A164B9">
        <w:rPr>
          <w:rFonts w:eastAsia="Calibri"/>
          <w:u w:color="000000"/>
        </w:rPr>
        <w:t xml:space="preserve">952955 A.C.D. FOLGORE MILAZZO </w:t>
      </w:r>
    </w:p>
    <w:p w:rsidR="00503417" w:rsidRDefault="00503417" w:rsidP="00C670E3">
      <w:pPr>
        <w:pStyle w:val="Testonormale"/>
        <w:rPr>
          <w:rFonts w:eastAsia="Calibri"/>
          <w:u w:color="000000"/>
        </w:rPr>
      </w:pPr>
      <w:r w:rsidRPr="00A164B9">
        <w:rPr>
          <w:rFonts w:eastAsia="Calibri"/>
          <w:u w:color="000000"/>
        </w:rPr>
        <w:t>918562 A.S.D. GI.FRA. MILAZZO</w:t>
      </w:r>
    </w:p>
    <w:p w:rsidR="00503417" w:rsidRPr="00A164B9" w:rsidRDefault="00503417" w:rsidP="00C670E3">
      <w:pPr>
        <w:pStyle w:val="Testonormale"/>
        <w:rPr>
          <w:rFonts w:eastAsia="Calibri"/>
          <w:u w:color="000000"/>
          <w:lang w:val="en-US"/>
        </w:rPr>
      </w:pPr>
      <w:r w:rsidRPr="00A164B9">
        <w:rPr>
          <w:rFonts w:eastAsia="Calibri"/>
          <w:u w:color="000000"/>
          <w:lang w:val="en-US"/>
        </w:rPr>
        <w:t xml:space="preserve">918439 POL.D. ICCARENSE           </w:t>
      </w:r>
    </w:p>
    <w:p w:rsidR="00503417" w:rsidRPr="00A164B9" w:rsidRDefault="00503417" w:rsidP="00C670E3">
      <w:pPr>
        <w:pStyle w:val="Testonormale"/>
        <w:rPr>
          <w:rFonts w:eastAsia="Calibri"/>
          <w:u w:color="000000"/>
          <w:lang w:val="en-US"/>
        </w:rPr>
      </w:pPr>
      <w:r w:rsidRPr="00A164B9">
        <w:rPr>
          <w:rFonts w:eastAsia="Calibri"/>
          <w:u w:color="000000"/>
          <w:lang w:val="en-US"/>
        </w:rPr>
        <w:t xml:space="preserve">941266 A.S.D. INVICTUS F.C. 2014  </w:t>
      </w:r>
    </w:p>
    <w:p w:rsidR="00503417" w:rsidRPr="00A164B9" w:rsidRDefault="00503417" w:rsidP="00C670E3">
      <w:pPr>
        <w:pStyle w:val="Testonormale"/>
        <w:rPr>
          <w:rFonts w:eastAsia="Calibri"/>
          <w:u w:color="000000"/>
        </w:rPr>
      </w:pPr>
      <w:r w:rsidRPr="00A164B9">
        <w:rPr>
          <w:rFonts w:eastAsia="Calibri"/>
          <w:u w:color="000000"/>
        </w:rPr>
        <w:t xml:space="preserve">953897 ASD    JONIA CALCIO FC     </w:t>
      </w:r>
    </w:p>
    <w:p w:rsidR="00503417" w:rsidRPr="00A164B9" w:rsidRDefault="00503417" w:rsidP="00C670E3">
      <w:pPr>
        <w:pStyle w:val="Testonormale"/>
        <w:rPr>
          <w:rFonts w:eastAsia="Calibri"/>
          <w:u w:color="000000"/>
        </w:rPr>
      </w:pPr>
      <w:r w:rsidRPr="00A164B9">
        <w:rPr>
          <w:rFonts w:eastAsia="Calibri"/>
          <w:u w:color="000000"/>
        </w:rPr>
        <w:t xml:space="preserve">941335 A.S.D. JONICA F.C.         </w:t>
      </w:r>
    </w:p>
    <w:p w:rsidR="00503417" w:rsidRPr="00A164B9" w:rsidRDefault="00503417" w:rsidP="00C670E3">
      <w:pPr>
        <w:pStyle w:val="Testonormale"/>
        <w:rPr>
          <w:rFonts w:eastAsia="Calibri"/>
          <w:u w:color="000000"/>
        </w:rPr>
      </w:pPr>
      <w:r w:rsidRPr="00A164B9">
        <w:rPr>
          <w:rFonts w:eastAsia="Calibri"/>
          <w:u w:color="000000"/>
        </w:rPr>
        <w:t xml:space="preserve">936520 A.S.D. KATANE SOCCER       </w:t>
      </w:r>
    </w:p>
    <w:p w:rsidR="00503417" w:rsidRPr="00A164B9" w:rsidRDefault="00503417" w:rsidP="00C670E3">
      <w:pPr>
        <w:pStyle w:val="Testonormale"/>
        <w:rPr>
          <w:rFonts w:eastAsia="Calibri"/>
          <w:u w:color="000000"/>
        </w:rPr>
      </w:pPr>
      <w:r w:rsidRPr="00A164B9">
        <w:rPr>
          <w:rFonts w:eastAsia="Calibri"/>
          <w:u w:color="000000"/>
        </w:rPr>
        <w:t xml:space="preserve">947057 U.S.D. MESSANA 1966        </w:t>
      </w:r>
    </w:p>
    <w:p w:rsidR="00503417" w:rsidRPr="00A164B9" w:rsidRDefault="00503417" w:rsidP="00C670E3">
      <w:pPr>
        <w:pStyle w:val="Testonormale"/>
        <w:rPr>
          <w:rFonts w:eastAsia="Calibri"/>
          <w:u w:color="000000"/>
        </w:rPr>
      </w:pPr>
      <w:r w:rsidRPr="00A164B9">
        <w:rPr>
          <w:rFonts w:eastAsia="Calibri"/>
          <w:u w:color="000000"/>
        </w:rPr>
        <w:t xml:space="preserve">953025 A.S.D. MISTERBIANCO CALCIO </w:t>
      </w:r>
    </w:p>
    <w:p w:rsidR="00503417" w:rsidRPr="00A164B9" w:rsidRDefault="00503417" w:rsidP="00C670E3">
      <w:pPr>
        <w:pStyle w:val="Testonormale"/>
        <w:rPr>
          <w:rFonts w:eastAsia="Calibri"/>
          <w:u w:color="000000"/>
        </w:rPr>
      </w:pPr>
      <w:r w:rsidRPr="00A164B9">
        <w:rPr>
          <w:rFonts w:eastAsia="Calibri"/>
          <w:u w:color="000000"/>
        </w:rPr>
        <w:t>910616 SSDARL POLISPORTIVA GONZAGA</w:t>
      </w:r>
    </w:p>
    <w:p w:rsidR="00503417" w:rsidRPr="00A164B9" w:rsidRDefault="00503417" w:rsidP="00C670E3">
      <w:pPr>
        <w:pStyle w:val="Testonormale"/>
        <w:rPr>
          <w:rFonts w:eastAsia="Calibri"/>
          <w:u w:color="000000"/>
        </w:rPr>
      </w:pPr>
      <w:r w:rsidRPr="00A164B9">
        <w:rPr>
          <w:rFonts w:eastAsia="Calibri"/>
          <w:u w:color="000000"/>
        </w:rPr>
        <w:t xml:space="preserve">933713 POL.   SANTA MARIA A.S.D.       </w:t>
      </w:r>
    </w:p>
    <w:p w:rsidR="00503417" w:rsidRPr="00A164B9" w:rsidRDefault="00503417" w:rsidP="00C670E3">
      <w:pPr>
        <w:pStyle w:val="Testonormale"/>
        <w:rPr>
          <w:rFonts w:eastAsia="Calibri"/>
          <w:u w:color="000000"/>
        </w:rPr>
      </w:pPr>
      <w:r w:rsidRPr="00A164B9">
        <w:rPr>
          <w:rFonts w:eastAsia="Calibri"/>
          <w:u w:color="000000"/>
        </w:rPr>
        <w:t>919805 S.S.D. SANTA SOFIA CALCIO S.R.L.</w:t>
      </w:r>
    </w:p>
    <w:p w:rsidR="00503417" w:rsidRPr="00A164B9" w:rsidRDefault="00503417" w:rsidP="00C670E3">
      <w:pPr>
        <w:pStyle w:val="Testonormale"/>
        <w:rPr>
          <w:rFonts w:eastAsia="Calibri"/>
          <w:u w:color="000000"/>
          <w:lang w:val="en-US"/>
        </w:rPr>
      </w:pPr>
      <w:r w:rsidRPr="00A164B9">
        <w:rPr>
          <w:rFonts w:eastAsia="Calibri"/>
          <w:u w:color="000000"/>
          <w:lang w:val="en-US"/>
        </w:rPr>
        <w:t xml:space="preserve">937886 A.S.D. SPORT CLUB PALAZZOLO     </w:t>
      </w:r>
    </w:p>
    <w:p w:rsidR="00503417" w:rsidRPr="00A164B9" w:rsidRDefault="00503417" w:rsidP="00C670E3">
      <w:pPr>
        <w:pStyle w:val="Testonormale"/>
        <w:rPr>
          <w:rFonts w:eastAsia="Calibri"/>
          <w:u w:color="000000"/>
        </w:rPr>
      </w:pPr>
      <w:r w:rsidRPr="00A164B9">
        <w:rPr>
          <w:rFonts w:eastAsia="Calibri"/>
          <w:u w:color="000000"/>
        </w:rPr>
        <w:t xml:space="preserve">933148 A.S.D. SPORTING PALLAVICINO     </w:t>
      </w:r>
    </w:p>
    <w:p w:rsidR="00503417" w:rsidRPr="00A164B9" w:rsidRDefault="00503417" w:rsidP="00C670E3">
      <w:pPr>
        <w:pStyle w:val="Testonormale"/>
        <w:rPr>
          <w:rFonts w:eastAsia="Calibri"/>
          <w:u w:color="000000"/>
        </w:rPr>
      </w:pPr>
      <w:r w:rsidRPr="00A164B9">
        <w:rPr>
          <w:rFonts w:eastAsia="Calibri"/>
          <w:u w:color="000000"/>
        </w:rPr>
        <w:t xml:space="preserve">921571 A.S.D. SPORTING TERMINI         </w:t>
      </w:r>
    </w:p>
    <w:p w:rsidR="00503417" w:rsidRPr="00A164B9" w:rsidRDefault="00503417" w:rsidP="00C670E3">
      <w:pPr>
        <w:pStyle w:val="Testonormale"/>
        <w:rPr>
          <w:rFonts w:eastAsia="Calibri"/>
          <w:u w:color="000000"/>
        </w:rPr>
      </w:pPr>
      <w:r w:rsidRPr="00A164B9">
        <w:rPr>
          <w:rFonts w:eastAsia="Calibri"/>
          <w:u w:color="000000"/>
        </w:rPr>
        <w:t xml:space="preserve">917018 ASC.D. STELLA NASCENTE          </w:t>
      </w:r>
    </w:p>
    <w:p w:rsidR="00503417" w:rsidRDefault="00503417" w:rsidP="00C670E3">
      <w:pPr>
        <w:pStyle w:val="Testonormale"/>
        <w:rPr>
          <w:rFonts w:eastAsia="Calibri"/>
          <w:u w:color="000000"/>
        </w:rPr>
      </w:pPr>
      <w:r w:rsidRPr="00A164B9">
        <w:rPr>
          <w:rFonts w:eastAsia="Calibri"/>
          <w:u w:color="000000"/>
        </w:rPr>
        <w:t xml:space="preserve">951890 A.S.D. TORREGROTTA 1973         </w:t>
      </w:r>
    </w:p>
    <w:p w:rsidR="00503417" w:rsidRPr="00A164B9" w:rsidRDefault="00503417" w:rsidP="00C670E3">
      <w:pPr>
        <w:pStyle w:val="Testonormale"/>
        <w:rPr>
          <w:rFonts w:eastAsia="Calibri"/>
          <w:u w:color="000000"/>
        </w:rPr>
      </w:pPr>
      <w:r w:rsidRPr="00A164B9">
        <w:rPr>
          <w:rFonts w:eastAsia="Calibri"/>
          <w:u w:color="000000"/>
        </w:rPr>
        <w:t xml:space="preserve">936777 A.S.D. TRINACRIA            </w:t>
      </w:r>
    </w:p>
    <w:p w:rsidR="00503417" w:rsidRPr="00A164B9" w:rsidRDefault="00503417" w:rsidP="00C670E3">
      <w:pPr>
        <w:pStyle w:val="Testonormale"/>
        <w:rPr>
          <w:rFonts w:eastAsia="Calibri"/>
          <w:u w:color="000000"/>
        </w:rPr>
      </w:pPr>
      <w:r w:rsidRPr="00A164B9">
        <w:rPr>
          <w:rFonts w:eastAsia="Calibri"/>
          <w:u w:color="000000"/>
        </w:rPr>
        <w:t>952951 A.S.D. VALLE DEL MELA CALCIO</w:t>
      </w:r>
    </w:p>
    <w:p w:rsidR="00503417" w:rsidRPr="00A164B9" w:rsidRDefault="00503417" w:rsidP="00C670E3">
      <w:pPr>
        <w:pStyle w:val="Testonormale"/>
        <w:rPr>
          <w:rFonts w:eastAsia="Calibri"/>
          <w:u w:color="000000"/>
        </w:rPr>
      </w:pPr>
      <w:r w:rsidRPr="00A164B9">
        <w:rPr>
          <w:rFonts w:eastAsia="Calibri"/>
          <w:u w:color="000000"/>
        </w:rPr>
        <w:t xml:space="preserve">740271 A.P.D. VILLABATE            </w:t>
      </w:r>
    </w:p>
    <w:p w:rsidR="00503417" w:rsidRDefault="00503417" w:rsidP="00C670E3">
      <w:pPr>
        <w:pStyle w:val="Testonormale"/>
        <w:rPr>
          <w:rFonts w:eastAsia="Calibri"/>
          <w:u w:color="000000"/>
        </w:rPr>
      </w:pPr>
      <w:r w:rsidRPr="00A164B9">
        <w:rPr>
          <w:rFonts w:eastAsia="Calibri"/>
          <w:u w:color="000000"/>
        </w:rPr>
        <w:t xml:space="preserve">940887 A.S.D. VIS PALERMO          </w:t>
      </w:r>
    </w:p>
    <w:p w:rsidR="00503417" w:rsidRPr="00A164B9" w:rsidRDefault="00503417" w:rsidP="00C670E3">
      <w:pPr>
        <w:pStyle w:val="Testonormale"/>
        <w:rPr>
          <w:rFonts w:eastAsia="Calibri"/>
          <w:u w:color="000000"/>
          <w:lang w:val="en-US"/>
        </w:rPr>
      </w:pPr>
      <w:r w:rsidRPr="00A164B9">
        <w:rPr>
          <w:rFonts w:eastAsia="Calibri"/>
          <w:u w:color="000000"/>
          <w:lang w:val="en-US"/>
        </w:rPr>
        <w:t xml:space="preserve">943092 A.S.D. YOUNG POZZALLO          </w:t>
      </w:r>
    </w:p>
    <w:p w:rsidR="00503417" w:rsidRPr="00324F9E" w:rsidRDefault="00503417" w:rsidP="00C670E3">
      <w:pPr>
        <w:pStyle w:val="Testonormale"/>
        <w:rPr>
          <w:rFonts w:eastAsia="Calibri"/>
          <w:b/>
          <w:sz w:val="21"/>
          <w:szCs w:val="21"/>
        </w:rPr>
      </w:pPr>
      <w:r>
        <w:rPr>
          <w:rFonts w:eastAsia="Calibri"/>
          <w:b/>
          <w:sz w:val="21"/>
          <w:szCs w:val="21"/>
        </w:rPr>
        <w:t>TOTALE n.36</w:t>
      </w:r>
    </w:p>
    <w:p w:rsidR="00503417" w:rsidRDefault="00503417" w:rsidP="00503417">
      <w:pPr>
        <w:rPr>
          <w:rFonts w:ascii="Courier New" w:eastAsia="Calibri" w:hAnsi="Courier New" w:cs="Courier New"/>
          <w:sz w:val="21"/>
          <w:szCs w:val="21"/>
          <w:lang w:eastAsia="it-IT"/>
        </w:rPr>
      </w:pPr>
    </w:p>
    <w:p w:rsidR="00503417" w:rsidRDefault="00503417" w:rsidP="00503417">
      <w:pPr>
        <w:rPr>
          <w:rFonts w:ascii="Courier New" w:eastAsia="Calibri" w:hAnsi="Courier New" w:cs="Courier New"/>
          <w:sz w:val="21"/>
          <w:szCs w:val="21"/>
          <w:lang w:eastAsia="it-IT"/>
        </w:rPr>
      </w:pPr>
    </w:p>
    <w:p w:rsidR="00C670E3" w:rsidRDefault="00C670E3" w:rsidP="00503417">
      <w:pPr>
        <w:rPr>
          <w:rFonts w:ascii="Courier New" w:eastAsia="Calibri" w:hAnsi="Courier New" w:cs="Courier New"/>
          <w:sz w:val="21"/>
          <w:szCs w:val="21"/>
          <w:lang w:eastAsia="it-IT"/>
        </w:rPr>
      </w:pPr>
    </w:p>
    <w:p w:rsidR="00C670E3" w:rsidRDefault="00C670E3" w:rsidP="00503417">
      <w:pPr>
        <w:rPr>
          <w:rFonts w:ascii="Courier New" w:eastAsia="Calibri" w:hAnsi="Courier New" w:cs="Courier New"/>
          <w:sz w:val="21"/>
          <w:szCs w:val="21"/>
          <w:lang w:eastAsia="it-IT"/>
        </w:rPr>
      </w:pPr>
    </w:p>
    <w:p w:rsidR="00C670E3" w:rsidRDefault="00C670E3" w:rsidP="00503417">
      <w:pPr>
        <w:rPr>
          <w:rFonts w:ascii="Courier New" w:eastAsia="Calibri" w:hAnsi="Courier New" w:cs="Courier New"/>
          <w:sz w:val="21"/>
          <w:szCs w:val="21"/>
          <w:lang w:eastAsia="it-IT"/>
        </w:rPr>
      </w:pPr>
    </w:p>
    <w:p w:rsidR="00C670E3" w:rsidRDefault="00C670E3" w:rsidP="00503417">
      <w:pPr>
        <w:rPr>
          <w:rFonts w:ascii="Courier New" w:eastAsia="Calibri" w:hAnsi="Courier New" w:cs="Courier New"/>
          <w:sz w:val="21"/>
          <w:szCs w:val="21"/>
          <w:lang w:eastAsia="it-IT"/>
        </w:rPr>
      </w:pPr>
    </w:p>
    <w:p w:rsidR="00C670E3" w:rsidRDefault="00C670E3" w:rsidP="00503417">
      <w:pPr>
        <w:rPr>
          <w:rFonts w:ascii="Courier New" w:eastAsia="Calibri" w:hAnsi="Courier New" w:cs="Courier New"/>
          <w:sz w:val="21"/>
          <w:szCs w:val="21"/>
          <w:lang w:eastAsia="it-IT"/>
        </w:rPr>
      </w:pPr>
    </w:p>
    <w:p w:rsidR="00503417" w:rsidRDefault="00503417" w:rsidP="00503417">
      <w:pPr>
        <w:rPr>
          <w:rFonts w:ascii="Courier New" w:eastAsia="Calibri" w:hAnsi="Courier New" w:cs="Courier New"/>
          <w:sz w:val="21"/>
          <w:szCs w:val="21"/>
          <w:lang w:eastAsia="it-IT"/>
        </w:rPr>
      </w:pPr>
    </w:p>
    <w:p w:rsidR="00503417" w:rsidRDefault="00503417" w:rsidP="00503417">
      <w:pPr>
        <w:rPr>
          <w:rFonts w:ascii="Courier New" w:eastAsia="Calibri" w:hAnsi="Courier New" w:cs="Courier New"/>
          <w:sz w:val="21"/>
          <w:szCs w:val="21"/>
          <w:lang w:eastAsia="it-IT"/>
        </w:rPr>
      </w:pPr>
    </w:p>
    <w:p w:rsidR="00503417" w:rsidRPr="004D15B7" w:rsidRDefault="00503417" w:rsidP="00503417">
      <w:pPr>
        <w:pStyle w:val="Testonormale"/>
        <w:rPr>
          <w:rFonts w:eastAsia="Calibri"/>
          <w:b/>
          <w:sz w:val="30"/>
          <w:szCs w:val="30"/>
          <w:u w:val="single"/>
        </w:rPr>
      </w:pPr>
      <w:r w:rsidRPr="004D15B7">
        <w:rPr>
          <w:rFonts w:eastAsia="Calibri"/>
          <w:b/>
          <w:sz w:val="30"/>
          <w:szCs w:val="30"/>
          <w:u w:val="single"/>
        </w:rPr>
        <w:lastRenderedPageBreak/>
        <w:t>CAMPIONATO UNDER 1</w:t>
      </w:r>
      <w:r>
        <w:rPr>
          <w:rFonts w:eastAsia="Calibri"/>
          <w:b/>
          <w:sz w:val="30"/>
          <w:szCs w:val="30"/>
          <w:u w:val="single"/>
        </w:rPr>
        <w:t>5</w:t>
      </w:r>
      <w:r w:rsidRPr="004D15B7">
        <w:rPr>
          <w:rFonts w:eastAsia="Calibri"/>
          <w:b/>
          <w:sz w:val="30"/>
          <w:szCs w:val="30"/>
          <w:u w:val="single"/>
        </w:rPr>
        <w:t xml:space="preserve"> REGIONALE </w:t>
      </w:r>
    </w:p>
    <w:p w:rsidR="00503417" w:rsidRPr="006E3395" w:rsidRDefault="00503417" w:rsidP="00503417">
      <w:pPr>
        <w:pStyle w:val="Testonormale"/>
        <w:rPr>
          <w:rFonts w:eastAsia="Calibri"/>
          <w:b/>
          <w:sz w:val="10"/>
          <w:szCs w:val="6"/>
          <w:u w:val="single"/>
        </w:rPr>
      </w:pPr>
    </w:p>
    <w:p w:rsidR="00503417" w:rsidRDefault="00503417" w:rsidP="00503417">
      <w:pPr>
        <w:pStyle w:val="Testonormale"/>
        <w:rPr>
          <w:rFonts w:eastAsia="Calibri"/>
          <w:b/>
          <w:sz w:val="21"/>
          <w:szCs w:val="21"/>
        </w:rPr>
      </w:pPr>
      <w:r>
        <w:rPr>
          <w:rFonts w:eastAsia="Calibri"/>
          <w:b/>
          <w:sz w:val="21"/>
          <w:szCs w:val="21"/>
          <w:u w:val="single"/>
        </w:rPr>
        <w:t xml:space="preserve">CODICE </w:t>
      </w:r>
      <w:r>
        <w:rPr>
          <w:rFonts w:eastAsia="Calibri"/>
          <w:b/>
          <w:sz w:val="21"/>
          <w:szCs w:val="21"/>
          <w:u w:val="single"/>
        </w:rPr>
        <w:tab/>
        <w:t>NOME DELLA SOCIETÀ</w:t>
      </w:r>
      <w:r w:rsidRPr="00327A92">
        <w:rPr>
          <w:rFonts w:eastAsia="Calibri"/>
          <w:b/>
          <w:sz w:val="21"/>
          <w:szCs w:val="21"/>
        </w:rPr>
        <w:t xml:space="preserve">     </w:t>
      </w:r>
    </w:p>
    <w:p w:rsidR="00503417" w:rsidRDefault="00503417" w:rsidP="00C670E3">
      <w:pPr>
        <w:pStyle w:val="Testonormale"/>
        <w:rPr>
          <w:rFonts w:eastAsia="Calibri"/>
          <w:u w:color="000000"/>
        </w:rPr>
      </w:pPr>
      <w:r>
        <w:rPr>
          <w:rFonts w:eastAsia="Calibri"/>
          <w:u w:color="000000"/>
        </w:rPr>
        <w:t xml:space="preserve"> </w:t>
      </w:r>
      <w:r w:rsidRPr="0047316D">
        <w:rPr>
          <w:rFonts w:eastAsia="Calibri"/>
          <w:u w:color="000000"/>
        </w:rPr>
        <w:t>75699 A.S.D. A.LIBERTAS RARI NANTES</w:t>
      </w:r>
    </w:p>
    <w:p w:rsidR="00503417" w:rsidRPr="0047316D" w:rsidRDefault="00503417" w:rsidP="00C670E3">
      <w:pPr>
        <w:pStyle w:val="Testonormale"/>
        <w:rPr>
          <w:rFonts w:eastAsia="Calibri"/>
          <w:u w:color="000000"/>
        </w:rPr>
      </w:pPr>
      <w:r w:rsidRPr="0047316D">
        <w:rPr>
          <w:rFonts w:eastAsia="Calibri"/>
          <w:u w:color="000000"/>
        </w:rPr>
        <w:t>947291 A.S.D. ACADEMY BARCELLONA S.C.</w:t>
      </w:r>
    </w:p>
    <w:p w:rsidR="00503417" w:rsidRDefault="00503417" w:rsidP="00C670E3">
      <w:pPr>
        <w:pStyle w:val="Testonormale"/>
        <w:rPr>
          <w:rFonts w:eastAsia="Calibri"/>
          <w:u w:color="000000"/>
          <w:lang w:val="en-US"/>
        </w:rPr>
      </w:pPr>
      <w:r w:rsidRPr="0047316D">
        <w:rPr>
          <w:rFonts w:eastAsia="Calibri"/>
          <w:u w:color="000000"/>
          <w:lang w:val="en-US"/>
        </w:rPr>
        <w:t xml:space="preserve">945558 A.S.D. ACADEMY KATANE SCHOOL  </w:t>
      </w:r>
    </w:p>
    <w:p w:rsidR="00503417" w:rsidRPr="0047316D" w:rsidRDefault="00503417" w:rsidP="00C670E3">
      <w:pPr>
        <w:pStyle w:val="Testonormale"/>
        <w:rPr>
          <w:rFonts w:eastAsia="Calibri"/>
          <w:u w:color="000000"/>
          <w:lang w:val="en-US"/>
        </w:rPr>
      </w:pPr>
      <w:r w:rsidRPr="0047316D">
        <w:rPr>
          <w:rFonts w:eastAsia="Calibri"/>
          <w:u w:color="000000"/>
          <w:lang w:val="en-US"/>
        </w:rPr>
        <w:t xml:space="preserve">954036 A.S.D. ACCADEMIA        </w:t>
      </w:r>
    </w:p>
    <w:p w:rsidR="00503417" w:rsidRDefault="00503417" w:rsidP="00C670E3">
      <w:pPr>
        <w:pStyle w:val="Testonormale"/>
        <w:rPr>
          <w:rFonts w:eastAsia="Calibri"/>
          <w:u w:color="000000"/>
          <w:lang w:val="en-US"/>
        </w:rPr>
      </w:pPr>
      <w:r w:rsidRPr="0047316D">
        <w:rPr>
          <w:rFonts w:eastAsia="Calibri"/>
          <w:u w:color="000000"/>
          <w:lang w:val="en-US"/>
        </w:rPr>
        <w:t>953905 A.S.D. ACCADEMIA TRAPANI</w:t>
      </w:r>
    </w:p>
    <w:p w:rsidR="00503417" w:rsidRPr="0047316D" w:rsidRDefault="00503417" w:rsidP="00C670E3">
      <w:pPr>
        <w:pStyle w:val="Testonormale"/>
        <w:rPr>
          <w:rFonts w:eastAsia="Calibri"/>
          <w:u w:color="000000"/>
        </w:rPr>
      </w:pPr>
      <w:r w:rsidRPr="0047316D">
        <w:rPr>
          <w:rFonts w:eastAsia="Calibri"/>
          <w:u w:color="000000"/>
        </w:rPr>
        <w:t>922780        ASD CITT</w:t>
      </w:r>
      <w:r>
        <w:rPr>
          <w:rFonts w:eastAsia="Calibri"/>
          <w:u w:color="000000"/>
        </w:rPr>
        <w:t>À</w:t>
      </w:r>
      <w:r w:rsidRPr="0047316D">
        <w:rPr>
          <w:rFonts w:eastAsia="Calibri"/>
          <w:u w:color="000000"/>
        </w:rPr>
        <w:t xml:space="preserve"> DI GELA</w:t>
      </w:r>
    </w:p>
    <w:p w:rsidR="00503417" w:rsidRPr="0047316D" w:rsidRDefault="00503417" w:rsidP="00C670E3">
      <w:pPr>
        <w:pStyle w:val="Testonormale"/>
        <w:rPr>
          <w:rFonts w:eastAsia="Calibri"/>
          <w:u w:color="000000"/>
        </w:rPr>
      </w:pPr>
      <w:r w:rsidRPr="0047316D">
        <w:rPr>
          <w:rFonts w:eastAsia="Calibri"/>
          <w:u w:color="000000"/>
        </w:rPr>
        <w:t xml:space="preserve">945366 F.C.D. BELICE SPORT      </w:t>
      </w:r>
    </w:p>
    <w:p w:rsidR="00503417" w:rsidRPr="0047316D" w:rsidRDefault="00503417" w:rsidP="00C670E3">
      <w:pPr>
        <w:pStyle w:val="Testonormale"/>
        <w:rPr>
          <w:rFonts w:eastAsia="Calibri"/>
          <w:u w:color="000000"/>
          <w:lang w:val="en-US"/>
        </w:rPr>
      </w:pPr>
      <w:r w:rsidRPr="0047316D">
        <w:rPr>
          <w:rFonts w:eastAsia="Calibri"/>
          <w:u w:color="000000"/>
          <w:lang w:val="en-US"/>
        </w:rPr>
        <w:t xml:space="preserve">943851 ASD    BUON PASTORE      </w:t>
      </w:r>
    </w:p>
    <w:p w:rsidR="00503417" w:rsidRDefault="00503417" w:rsidP="00C670E3">
      <w:pPr>
        <w:pStyle w:val="Testonormale"/>
        <w:rPr>
          <w:rFonts w:eastAsia="Calibri"/>
          <w:u w:color="000000"/>
        </w:rPr>
      </w:pPr>
      <w:r w:rsidRPr="0047316D">
        <w:rPr>
          <w:rFonts w:eastAsia="Calibri"/>
          <w:u w:color="000000"/>
        </w:rPr>
        <w:t xml:space="preserve">916525 A.S.D. C.U.S. PALERMO    </w:t>
      </w:r>
    </w:p>
    <w:p w:rsidR="00503417" w:rsidRPr="0047316D" w:rsidRDefault="00503417" w:rsidP="00C670E3">
      <w:pPr>
        <w:pStyle w:val="Testonormale"/>
        <w:rPr>
          <w:rFonts w:eastAsia="Calibri"/>
          <w:u w:color="000000"/>
        </w:rPr>
      </w:pPr>
      <w:r w:rsidRPr="0047316D">
        <w:rPr>
          <w:rFonts w:eastAsia="Calibri"/>
          <w:u w:color="000000"/>
        </w:rPr>
        <w:t>740339 A.S.D. CITT</w:t>
      </w:r>
      <w:r>
        <w:rPr>
          <w:rFonts w:eastAsia="Calibri"/>
          <w:u w:color="000000"/>
        </w:rPr>
        <w:t>À</w:t>
      </w:r>
      <w:r w:rsidRPr="0047316D">
        <w:rPr>
          <w:rFonts w:eastAsia="Calibri"/>
          <w:u w:color="000000"/>
        </w:rPr>
        <w:t xml:space="preserve"> DI CARINI         </w:t>
      </w:r>
    </w:p>
    <w:p w:rsidR="00503417" w:rsidRPr="0047316D" w:rsidRDefault="00503417" w:rsidP="00C670E3">
      <w:pPr>
        <w:pStyle w:val="Testonormale"/>
        <w:rPr>
          <w:rFonts w:eastAsia="Calibri"/>
          <w:u w:color="000000"/>
        </w:rPr>
      </w:pPr>
      <w:r w:rsidRPr="0047316D">
        <w:rPr>
          <w:rFonts w:eastAsia="Calibri"/>
          <w:u w:color="000000"/>
        </w:rPr>
        <w:t>935245 A.S.D. CITT</w:t>
      </w:r>
      <w:r>
        <w:rPr>
          <w:rFonts w:eastAsia="Calibri"/>
          <w:u w:color="000000"/>
        </w:rPr>
        <w:t xml:space="preserve">À </w:t>
      </w:r>
      <w:r w:rsidRPr="0047316D">
        <w:rPr>
          <w:rFonts w:eastAsia="Calibri"/>
          <w:u w:color="000000"/>
        </w:rPr>
        <w:t xml:space="preserve">DI RIBERA         </w:t>
      </w:r>
    </w:p>
    <w:p w:rsidR="00503417" w:rsidRDefault="00503417" w:rsidP="00C670E3">
      <w:pPr>
        <w:pStyle w:val="Testonormale"/>
        <w:rPr>
          <w:rFonts w:eastAsia="Calibri"/>
          <w:u w:color="000000"/>
        </w:rPr>
      </w:pPr>
      <w:r w:rsidRPr="0047316D">
        <w:rPr>
          <w:rFonts w:eastAsia="Calibri"/>
          <w:u w:color="000000"/>
        </w:rPr>
        <w:t>954923 ASD    COMPRENSORIO DEL TINDARI</w:t>
      </w:r>
    </w:p>
    <w:p w:rsidR="00503417" w:rsidRDefault="00503417" w:rsidP="00C670E3">
      <w:pPr>
        <w:pStyle w:val="Testonormale"/>
        <w:rPr>
          <w:rFonts w:eastAsia="Calibri"/>
          <w:u w:color="000000"/>
        </w:rPr>
      </w:pPr>
      <w:r w:rsidRPr="0025289C">
        <w:rPr>
          <w:rFonts w:eastAsia="Calibri"/>
          <w:u w:color="000000"/>
        </w:rPr>
        <w:t>945212 A.S.D. FAVARA ACADEMY</w:t>
      </w:r>
    </w:p>
    <w:p w:rsidR="00503417" w:rsidRPr="0025289C" w:rsidRDefault="00503417" w:rsidP="00C670E3">
      <w:pPr>
        <w:pStyle w:val="Testonormale"/>
        <w:rPr>
          <w:rFonts w:eastAsia="Calibri"/>
          <w:u w:color="000000"/>
          <w:lang w:val="en-US"/>
        </w:rPr>
      </w:pPr>
      <w:r w:rsidRPr="0025289C">
        <w:rPr>
          <w:rFonts w:eastAsia="Calibri"/>
          <w:u w:color="000000"/>
          <w:lang w:val="en-US"/>
        </w:rPr>
        <w:t xml:space="preserve">952955 A.C.D. FOLGORE MILAZZO      </w:t>
      </w:r>
    </w:p>
    <w:p w:rsidR="00503417" w:rsidRPr="0025289C" w:rsidRDefault="00503417" w:rsidP="00C670E3">
      <w:pPr>
        <w:pStyle w:val="Testonormale"/>
        <w:rPr>
          <w:rFonts w:eastAsia="Calibri"/>
          <w:u w:color="000000"/>
          <w:lang w:val="en-US"/>
        </w:rPr>
      </w:pPr>
      <w:r w:rsidRPr="0025289C">
        <w:rPr>
          <w:rFonts w:eastAsia="Calibri"/>
          <w:u w:color="000000"/>
          <w:lang w:val="en-US"/>
        </w:rPr>
        <w:t xml:space="preserve">918564 A.S.D. FOOTBALL CLUB ENNA   </w:t>
      </w:r>
    </w:p>
    <w:p w:rsidR="00503417" w:rsidRPr="0025289C" w:rsidRDefault="00503417" w:rsidP="00C670E3">
      <w:pPr>
        <w:pStyle w:val="Testonormale"/>
        <w:rPr>
          <w:rFonts w:eastAsia="Calibri"/>
          <w:u w:color="000000"/>
        </w:rPr>
      </w:pPr>
      <w:r w:rsidRPr="0025289C">
        <w:rPr>
          <w:rFonts w:eastAsia="Calibri"/>
          <w:u w:color="000000"/>
        </w:rPr>
        <w:t xml:space="preserve">953073 A.S.D. GIOVANILE ROCCA      </w:t>
      </w:r>
    </w:p>
    <w:p w:rsidR="00503417" w:rsidRPr="0025289C" w:rsidRDefault="00503417" w:rsidP="00C670E3">
      <w:pPr>
        <w:pStyle w:val="Testonormale"/>
        <w:rPr>
          <w:rFonts w:eastAsia="Calibri"/>
          <w:u w:color="000000"/>
        </w:rPr>
      </w:pPr>
      <w:r w:rsidRPr="0025289C">
        <w:rPr>
          <w:rFonts w:eastAsia="Calibri"/>
          <w:u w:color="000000"/>
        </w:rPr>
        <w:t xml:space="preserve">941335 A.S.D. JONICA F.C.          </w:t>
      </w:r>
    </w:p>
    <w:p w:rsidR="00503417" w:rsidRPr="0025289C" w:rsidRDefault="00503417" w:rsidP="00C670E3">
      <w:pPr>
        <w:pStyle w:val="Testonormale"/>
        <w:rPr>
          <w:rFonts w:eastAsia="Calibri"/>
          <w:u w:color="000000"/>
          <w:lang w:val="en-US"/>
        </w:rPr>
      </w:pPr>
      <w:r w:rsidRPr="0025289C">
        <w:rPr>
          <w:rFonts w:eastAsia="Calibri"/>
          <w:u w:color="000000"/>
          <w:lang w:val="en-US"/>
        </w:rPr>
        <w:t>942221 ACSSD  JSL JUNIOR SPORT LAB.</w:t>
      </w:r>
    </w:p>
    <w:p w:rsidR="00503417" w:rsidRDefault="00503417" w:rsidP="00C670E3">
      <w:pPr>
        <w:pStyle w:val="Testonormale"/>
        <w:rPr>
          <w:rFonts w:eastAsia="Calibri"/>
          <w:u w:color="000000"/>
        </w:rPr>
      </w:pPr>
      <w:r w:rsidRPr="0025289C">
        <w:rPr>
          <w:rFonts w:eastAsia="Calibri"/>
          <w:u w:color="000000"/>
        </w:rPr>
        <w:t xml:space="preserve">945838 A.S.D. MASTERPRO CALCIO     </w:t>
      </w:r>
    </w:p>
    <w:p w:rsidR="00503417" w:rsidRDefault="00503417" w:rsidP="00C670E3">
      <w:pPr>
        <w:pStyle w:val="Testonormale"/>
        <w:rPr>
          <w:rFonts w:eastAsia="Calibri"/>
          <w:u w:color="000000"/>
        </w:rPr>
      </w:pPr>
      <w:r w:rsidRPr="0025289C">
        <w:rPr>
          <w:rFonts w:eastAsia="Calibri"/>
          <w:u w:color="000000"/>
        </w:rPr>
        <w:t>740343 A.S.D. MODICA AIRONE</w:t>
      </w:r>
    </w:p>
    <w:p w:rsidR="00503417" w:rsidRPr="0025289C" w:rsidRDefault="00503417" w:rsidP="00C670E3">
      <w:pPr>
        <w:pStyle w:val="Testonormale"/>
        <w:rPr>
          <w:rFonts w:eastAsia="Calibri"/>
          <w:u w:color="000000"/>
        </w:rPr>
      </w:pPr>
      <w:r w:rsidRPr="0025289C">
        <w:rPr>
          <w:rFonts w:eastAsia="Calibri"/>
          <w:u w:color="000000"/>
        </w:rPr>
        <w:t>910616 SSDARL POLISPORTIVA GONZAGA</w:t>
      </w:r>
    </w:p>
    <w:p w:rsidR="00503417" w:rsidRDefault="00503417" w:rsidP="00C670E3">
      <w:pPr>
        <w:pStyle w:val="Testonormale"/>
        <w:rPr>
          <w:rFonts w:eastAsia="Calibri"/>
          <w:u w:color="000000"/>
        </w:rPr>
      </w:pPr>
      <w:r w:rsidRPr="0025289C">
        <w:rPr>
          <w:rFonts w:eastAsia="Calibri"/>
          <w:u w:color="000000"/>
        </w:rPr>
        <w:t xml:space="preserve">942150 A.S.D. PRIMAVERA MARSALA   </w:t>
      </w:r>
    </w:p>
    <w:p w:rsidR="00503417" w:rsidRPr="0025289C" w:rsidRDefault="00503417" w:rsidP="00C670E3">
      <w:pPr>
        <w:pStyle w:val="Testonormale"/>
        <w:rPr>
          <w:rFonts w:eastAsia="Calibri"/>
          <w:u w:color="000000"/>
        </w:rPr>
      </w:pPr>
      <w:r w:rsidRPr="0025289C">
        <w:rPr>
          <w:rFonts w:eastAsia="Calibri"/>
          <w:u w:color="000000"/>
        </w:rPr>
        <w:t xml:space="preserve">962335        REAL GESCAL ASD          </w:t>
      </w:r>
    </w:p>
    <w:p w:rsidR="00503417" w:rsidRPr="0025289C" w:rsidRDefault="00503417" w:rsidP="00C670E3">
      <w:pPr>
        <w:pStyle w:val="Testonormale"/>
        <w:rPr>
          <w:rFonts w:eastAsia="Calibri"/>
          <w:u w:color="000000"/>
        </w:rPr>
      </w:pPr>
      <w:r w:rsidRPr="0025289C">
        <w:rPr>
          <w:rFonts w:eastAsia="Calibri"/>
          <w:u w:color="000000"/>
        </w:rPr>
        <w:t>932415 A.S.D. RENZO LO</w:t>
      </w:r>
      <w:r>
        <w:rPr>
          <w:rFonts w:eastAsia="Calibri"/>
          <w:u w:color="000000"/>
        </w:rPr>
        <w:t xml:space="preserve"> </w:t>
      </w:r>
      <w:r w:rsidRPr="0025289C">
        <w:rPr>
          <w:rFonts w:eastAsia="Calibri"/>
          <w:u w:color="000000"/>
        </w:rPr>
        <w:t>PICCOLO TERRASINI</w:t>
      </w:r>
    </w:p>
    <w:p w:rsidR="00503417" w:rsidRPr="0025289C" w:rsidRDefault="00503417" w:rsidP="00C670E3">
      <w:pPr>
        <w:pStyle w:val="Testonormale"/>
        <w:rPr>
          <w:rFonts w:eastAsia="Calibri"/>
          <w:u w:color="000000"/>
        </w:rPr>
      </w:pPr>
      <w:r w:rsidRPr="0025289C">
        <w:rPr>
          <w:rFonts w:eastAsia="Calibri"/>
          <w:u w:color="000000"/>
        </w:rPr>
        <w:t xml:space="preserve">740341 S.S.D. RG A.R.L.                </w:t>
      </w:r>
    </w:p>
    <w:p w:rsidR="00503417" w:rsidRPr="0025289C" w:rsidRDefault="00503417" w:rsidP="00C670E3">
      <w:pPr>
        <w:pStyle w:val="Testonormale"/>
        <w:rPr>
          <w:rFonts w:eastAsia="Calibri"/>
          <w:u w:color="000000"/>
        </w:rPr>
      </w:pPr>
      <w:r w:rsidRPr="0025289C">
        <w:rPr>
          <w:rFonts w:eastAsia="Calibri"/>
          <w:u w:color="000000"/>
        </w:rPr>
        <w:t xml:space="preserve">941805 A.S.D. RINASCITA SAN GIORGIO    </w:t>
      </w:r>
    </w:p>
    <w:p w:rsidR="00503417" w:rsidRPr="0025289C" w:rsidRDefault="00503417" w:rsidP="00C670E3">
      <w:pPr>
        <w:pStyle w:val="Testonormale"/>
        <w:rPr>
          <w:rFonts w:eastAsia="Calibri"/>
          <w:u w:color="000000"/>
        </w:rPr>
      </w:pPr>
      <w:r w:rsidRPr="0025289C">
        <w:rPr>
          <w:rFonts w:eastAsia="Calibri"/>
          <w:u w:color="000000"/>
        </w:rPr>
        <w:t xml:space="preserve">943366 A.S.D. S.C. COSTA GAIA ADELKAM  </w:t>
      </w:r>
    </w:p>
    <w:p w:rsidR="00503417" w:rsidRPr="0025289C" w:rsidRDefault="00503417" w:rsidP="00C670E3">
      <w:pPr>
        <w:pStyle w:val="Testonormale"/>
        <w:rPr>
          <w:rFonts w:eastAsia="Calibri"/>
          <w:u w:color="000000"/>
        </w:rPr>
      </w:pPr>
      <w:r w:rsidRPr="0025289C">
        <w:rPr>
          <w:rFonts w:eastAsia="Calibri"/>
          <w:u w:color="000000"/>
        </w:rPr>
        <w:t xml:space="preserve">933713 POL.   SANTA MARIA A.S.D.       </w:t>
      </w:r>
    </w:p>
    <w:p w:rsidR="00503417" w:rsidRDefault="00503417" w:rsidP="00C670E3">
      <w:pPr>
        <w:pStyle w:val="Testonormale"/>
        <w:rPr>
          <w:rFonts w:eastAsia="Calibri"/>
          <w:u w:color="000000"/>
        </w:rPr>
      </w:pPr>
      <w:r w:rsidRPr="0025289C">
        <w:rPr>
          <w:rFonts w:eastAsia="Calibri"/>
          <w:u w:color="000000"/>
        </w:rPr>
        <w:t>919805 S.S.D. SANTA SOFIA CALCIO S.R.L.</w:t>
      </w:r>
    </w:p>
    <w:p w:rsidR="00503417" w:rsidRPr="0025289C" w:rsidRDefault="00503417" w:rsidP="00C670E3">
      <w:pPr>
        <w:pStyle w:val="Testonormale"/>
        <w:rPr>
          <w:rFonts w:eastAsia="Calibri"/>
          <w:u w:color="000000"/>
          <w:lang w:val="en-US"/>
        </w:rPr>
      </w:pPr>
      <w:r w:rsidRPr="0025289C">
        <w:rPr>
          <w:rFonts w:eastAsia="Calibri"/>
          <w:u w:color="000000"/>
          <w:lang w:val="en-US"/>
        </w:rPr>
        <w:t>937886 A.S.D. SPORT CLUB PALAZZOLO</w:t>
      </w:r>
    </w:p>
    <w:p w:rsidR="00503417" w:rsidRPr="0025289C" w:rsidRDefault="00503417" w:rsidP="00C670E3">
      <w:pPr>
        <w:pStyle w:val="Testonormale"/>
        <w:rPr>
          <w:rFonts w:eastAsia="Calibri"/>
          <w:u w:color="000000"/>
        </w:rPr>
      </w:pPr>
      <w:r w:rsidRPr="0025289C">
        <w:rPr>
          <w:rFonts w:eastAsia="Calibri"/>
          <w:u w:color="000000"/>
        </w:rPr>
        <w:t>933148 A.S.D. SPORTING PALLAVICINO</w:t>
      </w:r>
    </w:p>
    <w:p w:rsidR="00503417" w:rsidRPr="0025289C" w:rsidRDefault="00503417" w:rsidP="00C670E3">
      <w:pPr>
        <w:pStyle w:val="Testonormale"/>
        <w:rPr>
          <w:rFonts w:eastAsia="Calibri"/>
          <w:u w:color="000000"/>
        </w:rPr>
      </w:pPr>
      <w:r w:rsidRPr="0025289C">
        <w:rPr>
          <w:rFonts w:eastAsia="Calibri"/>
          <w:u w:color="000000"/>
        </w:rPr>
        <w:t xml:space="preserve">917018 ASC.D. STELLA NASCENTE     </w:t>
      </w:r>
    </w:p>
    <w:p w:rsidR="00503417" w:rsidRPr="0025289C" w:rsidRDefault="00503417" w:rsidP="00C670E3">
      <w:pPr>
        <w:pStyle w:val="Testonormale"/>
        <w:rPr>
          <w:rFonts w:eastAsia="Calibri"/>
          <w:u w:color="000000"/>
        </w:rPr>
      </w:pPr>
      <w:r w:rsidRPr="0025289C">
        <w:rPr>
          <w:rFonts w:eastAsia="Calibri"/>
          <w:u w:color="000000"/>
        </w:rPr>
        <w:t xml:space="preserve">935316 ASD.C. TERZO TEMPO         </w:t>
      </w:r>
    </w:p>
    <w:p w:rsidR="00503417" w:rsidRPr="0025289C" w:rsidRDefault="00503417" w:rsidP="00C670E3">
      <w:pPr>
        <w:pStyle w:val="Testonormale"/>
        <w:rPr>
          <w:rFonts w:eastAsia="Calibri"/>
          <w:u w:color="000000"/>
        </w:rPr>
      </w:pPr>
      <w:r w:rsidRPr="0025289C">
        <w:rPr>
          <w:rFonts w:eastAsia="Calibri"/>
          <w:u w:color="000000"/>
        </w:rPr>
        <w:t xml:space="preserve">936777 A.S.D. TRINACRIA           </w:t>
      </w:r>
    </w:p>
    <w:p w:rsidR="00503417" w:rsidRPr="0025289C" w:rsidRDefault="00503417" w:rsidP="00C670E3">
      <w:pPr>
        <w:pStyle w:val="Testonormale"/>
        <w:rPr>
          <w:rFonts w:eastAsia="Calibri"/>
          <w:u w:color="000000"/>
        </w:rPr>
      </w:pPr>
      <w:r w:rsidRPr="0025289C">
        <w:rPr>
          <w:rFonts w:eastAsia="Calibri"/>
          <w:u w:color="000000"/>
        </w:rPr>
        <w:t xml:space="preserve">740271 A.P.D. VILLABATE           </w:t>
      </w:r>
    </w:p>
    <w:p w:rsidR="00503417" w:rsidRPr="0047316D" w:rsidRDefault="00503417" w:rsidP="00C670E3">
      <w:pPr>
        <w:pStyle w:val="Testonormale"/>
        <w:rPr>
          <w:rFonts w:eastAsia="Calibri"/>
          <w:u w:color="000000"/>
        </w:rPr>
      </w:pPr>
      <w:r w:rsidRPr="0025289C">
        <w:rPr>
          <w:rFonts w:eastAsia="Calibri"/>
          <w:u w:color="000000"/>
        </w:rPr>
        <w:t xml:space="preserve">921783 A.S.D. VIVI DON BOSCO      </w:t>
      </w:r>
    </w:p>
    <w:p w:rsidR="00503417" w:rsidRPr="00324F9E" w:rsidRDefault="00503417" w:rsidP="00C670E3">
      <w:pPr>
        <w:pStyle w:val="Testonormale"/>
        <w:rPr>
          <w:rFonts w:eastAsia="Calibri"/>
          <w:b/>
          <w:sz w:val="21"/>
          <w:szCs w:val="21"/>
        </w:rPr>
      </w:pPr>
      <w:r>
        <w:rPr>
          <w:rFonts w:eastAsia="Calibri"/>
          <w:b/>
          <w:sz w:val="21"/>
          <w:szCs w:val="21"/>
        </w:rPr>
        <w:t>TOTALE n.36</w:t>
      </w:r>
    </w:p>
    <w:p w:rsidR="00503417" w:rsidRDefault="00503417" w:rsidP="00C670E3">
      <w:pPr>
        <w:spacing w:line="240" w:lineRule="auto"/>
        <w:rPr>
          <w:rFonts w:ascii="Courier New" w:eastAsia="Calibri" w:hAnsi="Courier New" w:cs="Courier New"/>
          <w:sz w:val="24"/>
          <w:szCs w:val="21"/>
          <w:lang w:eastAsia="it-IT"/>
        </w:rPr>
      </w:pPr>
    </w:p>
    <w:p w:rsidR="00C670E3" w:rsidRDefault="00C670E3" w:rsidP="00C670E3">
      <w:pPr>
        <w:spacing w:line="240" w:lineRule="auto"/>
        <w:rPr>
          <w:rFonts w:ascii="Courier New" w:eastAsia="Calibri" w:hAnsi="Courier New" w:cs="Courier New"/>
          <w:sz w:val="24"/>
          <w:szCs w:val="21"/>
          <w:lang w:eastAsia="it-IT"/>
        </w:rPr>
      </w:pPr>
    </w:p>
    <w:p w:rsidR="00C670E3" w:rsidRDefault="00C670E3" w:rsidP="00C670E3">
      <w:pPr>
        <w:spacing w:line="240" w:lineRule="auto"/>
        <w:rPr>
          <w:rFonts w:ascii="Courier New" w:eastAsia="Calibri" w:hAnsi="Courier New" w:cs="Courier New"/>
          <w:sz w:val="24"/>
          <w:szCs w:val="21"/>
          <w:lang w:eastAsia="it-IT"/>
        </w:rPr>
      </w:pPr>
    </w:p>
    <w:p w:rsidR="00C670E3" w:rsidRDefault="00C670E3" w:rsidP="00C670E3">
      <w:pPr>
        <w:spacing w:line="240" w:lineRule="auto"/>
        <w:rPr>
          <w:rFonts w:ascii="Courier New" w:eastAsia="Calibri" w:hAnsi="Courier New" w:cs="Courier New"/>
          <w:sz w:val="24"/>
          <w:szCs w:val="21"/>
          <w:lang w:eastAsia="it-IT"/>
        </w:rPr>
      </w:pPr>
    </w:p>
    <w:p w:rsidR="00C670E3" w:rsidRDefault="00C670E3" w:rsidP="00C670E3">
      <w:pPr>
        <w:spacing w:line="240" w:lineRule="auto"/>
        <w:rPr>
          <w:rFonts w:ascii="Courier New" w:eastAsia="Calibri" w:hAnsi="Courier New" w:cs="Courier New"/>
          <w:sz w:val="24"/>
          <w:szCs w:val="21"/>
          <w:lang w:eastAsia="it-IT"/>
        </w:rPr>
      </w:pPr>
    </w:p>
    <w:p w:rsidR="00C670E3" w:rsidRDefault="00C670E3" w:rsidP="00C670E3">
      <w:pPr>
        <w:spacing w:line="240" w:lineRule="auto"/>
        <w:rPr>
          <w:rFonts w:ascii="Courier New" w:eastAsia="Calibri" w:hAnsi="Courier New" w:cs="Courier New"/>
          <w:sz w:val="24"/>
          <w:szCs w:val="21"/>
          <w:lang w:eastAsia="it-IT"/>
        </w:rPr>
      </w:pPr>
    </w:p>
    <w:p w:rsidR="00C670E3" w:rsidRDefault="00C670E3" w:rsidP="00C670E3">
      <w:pPr>
        <w:spacing w:line="240" w:lineRule="auto"/>
        <w:rPr>
          <w:rFonts w:ascii="Courier New" w:eastAsia="Calibri" w:hAnsi="Courier New" w:cs="Courier New"/>
          <w:sz w:val="24"/>
          <w:szCs w:val="21"/>
          <w:lang w:eastAsia="it-IT"/>
        </w:rPr>
      </w:pPr>
    </w:p>
    <w:p w:rsidR="00503417" w:rsidRDefault="00503417" w:rsidP="00C670E3">
      <w:pPr>
        <w:spacing w:line="240" w:lineRule="auto"/>
        <w:rPr>
          <w:rFonts w:ascii="Courier New" w:eastAsia="Calibri" w:hAnsi="Courier New" w:cs="Courier New"/>
          <w:sz w:val="24"/>
          <w:szCs w:val="21"/>
          <w:lang w:eastAsia="it-IT"/>
        </w:rPr>
      </w:pPr>
    </w:p>
    <w:p w:rsidR="00503417" w:rsidRPr="00A164B9" w:rsidRDefault="00503417" w:rsidP="00C670E3">
      <w:pPr>
        <w:spacing w:line="240" w:lineRule="auto"/>
        <w:rPr>
          <w:rFonts w:ascii="Courier New" w:eastAsia="Calibri" w:hAnsi="Courier New" w:cs="Courier New"/>
          <w:sz w:val="24"/>
          <w:szCs w:val="21"/>
          <w:lang w:eastAsia="it-IT"/>
        </w:rPr>
      </w:pPr>
    </w:p>
    <w:p w:rsidR="00503417" w:rsidRPr="003B1DD4" w:rsidRDefault="00503417" w:rsidP="00503417">
      <w:pPr>
        <w:tabs>
          <w:tab w:val="left" w:pos="0"/>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1)" w:eastAsia="Calibri" w:hAnsi="Arial (W1)"/>
          <w:b/>
          <w:sz w:val="26"/>
          <w:szCs w:val="26"/>
          <w:u w:val="single"/>
        </w:rPr>
      </w:pPr>
      <w:r w:rsidRPr="003B1DD4">
        <w:rPr>
          <w:rFonts w:ascii="Arial (W1)" w:eastAsia="Calibri" w:hAnsi="Arial (W1)"/>
          <w:b/>
          <w:sz w:val="26"/>
          <w:szCs w:val="26"/>
          <w:u w:val="single"/>
        </w:rPr>
        <w:lastRenderedPageBreak/>
        <w:t>SOCIETÀ AMMESS</w:t>
      </w:r>
      <w:r>
        <w:rPr>
          <w:rFonts w:ascii="Arial (W1)" w:eastAsia="Calibri" w:hAnsi="Arial (W1)"/>
          <w:b/>
          <w:sz w:val="26"/>
          <w:szCs w:val="26"/>
          <w:u w:val="single"/>
        </w:rPr>
        <w:t>E</w:t>
      </w:r>
      <w:r w:rsidRPr="003B1DD4">
        <w:rPr>
          <w:rFonts w:ascii="Arial (W1)" w:eastAsia="Calibri" w:hAnsi="Arial (W1)"/>
          <w:b/>
          <w:sz w:val="26"/>
          <w:szCs w:val="26"/>
          <w:u w:val="single"/>
        </w:rPr>
        <w:t xml:space="preserve"> DI DIRITTO AL CAMPIONATO </w:t>
      </w:r>
      <w:r w:rsidRPr="00F00478">
        <w:rPr>
          <w:rFonts w:ascii="Arial (W1)" w:eastAsia="Calibri" w:hAnsi="Arial (W1)"/>
          <w:b/>
          <w:i/>
          <w:sz w:val="26"/>
          <w:szCs w:val="26"/>
          <w:u w:val="single"/>
        </w:rPr>
        <w:t xml:space="preserve">ELITE </w:t>
      </w:r>
      <w:r>
        <w:rPr>
          <w:rFonts w:ascii="Arial (W1)" w:eastAsia="Calibri" w:hAnsi="Arial (W1)"/>
          <w:b/>
          <w:sz w:val="26"/>
          <w:szCs w:val="26"/>
          <w:u w:val="single"/>
        </w:rPr>
        <w:t>UNDER 17</w:t>
      </w:r>
      <w:r w:rsidRPr="003B1DD4">
        <w:rPr>
          <w:rFonts w:ascii="Arial (W1)" w:eastAsia="Calibri" w:hAnsi="Arial (W1)"/>
          <w:b/>
          <w:sz w:val="26"/>
          <w:szCs w:val="26"/>
          <w:u w:val="single"/>
        </w:rPr>
        <w:t>, POICHÈ VINCENT</w:t>
      </w:r>
      <w:r>
        <w:rPr>
          <w:rFonts w:ascii="Arial (W1)" w:eastAsia="Calibri" w:hAnsi="Arial (W1)"/>
          <w:b/>
          <w:sz w:val="26"/>
          <w:szCs w:val="26"/>
          <w:u w:val="single"/>
        </w:rPr>
        <w:t>I I GIR</w:t>
      </w:r>
      <w:r w:rsidR="00C670E3">
        <w:rPr>
          <w:rFonts w:ascii="Arial (W1)" w:eastAsia="Calibri" w:hAnsi="Arial (W1)"/>
          <w:b/>
          <w:sz w:val="26"/>
          <w:szCs w:val="26"/>
          <w:u w:val="single"/>
        </w:rPr>
        <w:t>O</w:t>
      </w:r>
      <w:r>
        <w:rPr>
          <w:rFonts w:ascii="Arial (W1)" w:eastAsia="Calibri" w:hAnsi="Arial (W1)"/>
          <w:b/>
          <w:sz w:val="26"/>
          <w:szCs w:val="26"/>
          <w:u w:val="single"/>
        </w:rPr>
        <w:t>NI REGIONALI</w:t>
      </w:r>
    </w:p>
    <w:p w:rsidR="00503417" w:rsidRDefault="00503417" w:rsidP="00C670E3">
      <w:pPr>
        <w:spacing w:after="0" w:line="240" w:lineRule="exact"/>
        <w:rPr>
          <w:rFonts w:eastAsia="Calibri"/>
          <w:b/>
          <w:color w:val="1F497D"/>
          <w:sz w:val="20"/>
        </w:rPr>
      </w:pPr>
      <w:r>
        <w:rPr>
          <w:rFonts w:ascii="Courier New" w:eastAsia="Calibri" w:hAnsi="Courier New" w:cs="Courier New"/>
          <w:sz w:val="20"/>
          <w:szCs w:val="20"/>
          <w:u w:color="000000"/>
          <w:lang w:eastAsia="it-IT"/>
        </w:rPr>
        <w:t>740339 A.S.D. CITTÀ</w:t>
      </w:r>
      <w:r w:rsidRPr="00F00478">
        <w:rPr>
          <w:rFonts w:ascii="Courier New" w:eastAsia="Calibri" w:hAnsi="Courier New" w:cs="Courier New"/>
          <w:sz w:val="20"/>
          <w:szCs w:val="20"/>
          <w:u w:color="000000"/>
          <w:lang w:eastAsia="it-IT"/>
        </w:rPr>
        <w:t xml:space="preserve"> DI CARINI</w:t>
      </w:r>
      <w:r w:rsidRPr="00CE7384">
        <w:rPr>
          <w:rFonts w:eastAsia="Calibri"/>
          <w:b/>
          <w:color w:val="1F497D"/>
          <w:sz w:val="20"/>
        </w:rPr>
        <w:tab/>
      </w:r>
      <w:r w:rsidRPr="00CE7384">
        <w:rPr>
          <w:rFonts w:eastAsia="Calibri"/>
          <w:b/>
          <w:color w:val="1F497D"/>
          <w:sz w:val="20"/>
        </w:rPr>
        <w:tab/>
      </w:r>
    </w:p>
    <w:p w:rsidR="00503417" w:rsidRPr="00F00478" w:rsidRDefault="00503417" w:rsidP="00C670E3">
      <w:pPr>
        <w:spacing w:after="0" w:line="240" w:lineRule="exact"/>
        <w:rPr>
          <w:rFonts w:ascii="Courier New" w:eastAsia="Calibri" w:hAnsi="Courier New" w:cs="Courier New"/>
          <w:sz w:val="20"/>
          <w:szCs w:val="20"/>
          <w:u w:color="000000"/>
          <w:lang w:val="en-US" w:eastAsia="it-IT"/>
        </w:rPr>
      </w:pPr>
      <w:r w:rsidRPr="00F00478">
        <w:rPr>
          <w:rFonts w:ascii="Courier New" w:eastAsia="Calibri" w:hAnsi="Courier New" w:cs="Courier New"/>
          <w:sz w:val="20"/>
          <w:szCs w:val="20"/>
          <w:u w:color="000000"/>
          <w:lang w:val="en-US" w:eastAsia="it-IT"/>
        </w:rPr>
        <w:t>954036 A.S.D. ACCADEMIA</w:t>
      </w:r>
    </w:p>
    <w:p w:rsidR="00503417" w:rsidRPr="00F00478" w:rsidRDefault="00503417" w:rsidP="00C670E3">
      <w:pPr>
        <w:spacing w:after="0" w:line="240" w:lineRule="exact"/>
        <w:rPr>
          <w:rFonts w:ascii="Courier New" w:eastAsia="Calibri" w:hAnsi="Courier New" w:cs="Courier New"/>
          <w:sz w:val="20"/>
          <w:szCs w:val="20"/>
          <w:u w:color="000000"/>
          <w:lang w:val="en-US" w:eastAsia="it-IT"/>
        </w:rPr>
      </w:pPr>
      <w:r w:rsidRPr="00F00478">
        <w:rPr>
          <w:rFonts w:ascii="Courier New" w:eastAsia="Calibri" w:hAnsi="Courier New" w:cs="Courier New"/>
          <w:sz w:val="20"/>
          <w:szCs w:val="20"/>
          <w:u w:color="000000"/>
          <w:lang w:val="en-US" w:eastAsia="it-IT"/>
        </w:rPr>
        <w:t>949868 A.S.D. FAIR PLAY MESSINA SSD ARL</w:t>
      </w:r>
    </w:p>
    <w:p w:rsidR="00503417" w:rsidRPr="00CE7384" w:rsidRDefault="00503417" w:rsidP="00C670E3">
      <w:pPr>
        <w:spacing w:after="0" w:line="240" w:lineRule="exact"/>
        <w:rPr>
          <w:rFonts w:eastAsia="Calibri"/>
          <w:b/>
          <w:color w:val="1F497D"/>
          <w:sz w:val="20"/>
        </w:rPr>
      </w:pPr>
      <w:r w:rsidRPr="00F00478">
        <w:rPr>
          <w:rFonts w:ascii="Courier New" w:eastAsia="Calibri" w:hAnsi="Courier New" w:cs="Courier New"/>
          <w:sz w:val="20"/>
          <w:szCs w:val="20"/>
          <w:u w:color="000000"/>
          <w:lang w:eastAsia="it-IT"/>
        </w:rPr>
        <w:t>938567 A.S.D. RAGUSA BOYS</w:t>
      </w:r>
    </w:p>
    <w:p w:rsidR="00503417" w:rsidRPr="00295AEE" w:rsidRDefault="00503417" w:rsidP="00C670E3">
      <w:pPr>
        <w:spacing w:after="0"/>
        <w:rPr>
          <w:rFonts w:ascii="Courier New" w:eastAsia="Calibri" w:hAnsi="Courier New" w:cs="Courier New"/>
          <w:sz w:val="44"/>
          <w:szCs w:val="44"/>
          <w:lang w:eastAsia="it-IT"/>
        </w:rPr>
      </w:pPr>
    </w:p>
    <w:p w:rsidR="00503417" w:rsidRPr="00C008EB" w:rsidRDefault="00503417" w:rsidP="00C670E3">
      <w:pPr>
        <w:tabs>
          <w:tab w:val="left" w:pos="0"/>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both"/>
        <w:rPr>
          <w:rFonts w:ascii="Courier New" w:eastAsia="Calibri" w:hAnsi="Courier New" w:cs="Courier New"/>
          <w:sz w:val="21"/>
          <w:szCs w:val="21"/>
          <w:lang w:eastAsia="it-IT"/>
        </w:rPr>
      </w:pPr>
      <w:r w:rsidRPr="003B1DD4">
        <w:rPr>
          <w:rFonts w:ascii="Arial (W1)" w:eastAsia="Calibri" w:hAnsi="Arial (W1)"/>
          <w:b/>
          <w:sz w:val="26"/>
          <w:szCs w:val="26"/>
          <w:u w:val="single"/>
        </w:rPr>
        <w:t>SOCIETÀ AMMESS</w:t>
      </w:r>
      <w:r>
        <w:rPr>
          <w:rFonts w:ascii="Arial (W1)" w:eastAsia="Calibri" w:hAnsi="Arial (W1)"/>
          <w:b/>
          <w:sz w:val="26"/>
          <w:szCs w:val="26"/>
          <w:u w:val="single"/>
        </w:rPr>
        <w:t>E</w:t>
      </w:r>
      <w:r w:rsidRPr="003B1DD4">
        <w:rPr>
          <w:rFonts w:ascii="Arial (W1)" w:eastAsia="Calibri" w:hAnsi="Arial (W1)"/>
          <w:b/>
          <w:sz w:val="26"/>
          <w:szCs w:val="26"/>
          <w:u w:val="single"/>
        </w:rPr>
        <w:t xml:space="preserve"> DI DIRITTO AL CAMPIONATO </w:t>
      </w:r>
      <w:r w:rsidRPr="00F00478">
        <w:rPr>
          <w:rFonts w:ascii="Arial (W1)" w:eastAsia="Calibri" w:hAnsi="Arial (W1)"/>
          <w:b/>
          <w:i/>
          <w:sz w:val="26"/>
          <w:szCs w:val="26"/>
          <w:u w:val="single"/>
        </w:rPr>
        <w:t xml:space="preserve">ELITE </w:t>
      </w:r>
      <w:r>
        <w:rPr>
          <w:rFonts w:ascii="Arial (W1)" w:eastAsia="Calibri" w:hAnsi="Arial (W1)"/>
          <w:b/>
          <w:sz w:val="26"/>
          <w:szCs w:val="26"/>
          <w:u w:val="single"/>
        </w:rPr>
        <w:t>UNDER 17</w:t>
      </w:r>
      <w:r w:rsidRPr="003B1DD4">
        <w:rPr>
          <w:rFonts w:ascii="Arial (W1)" w:eastAsia="Calibri" w:hAnsi="Arial (W1)"/>
          <w:b/>
          <w:sz w:val="26"/>
          <w:szCs w:val="26"/>
          <w:u w:val="single"/>
        </w:rPr>
        <w:t>, POICHÈ VINCENT</w:t>
      </w:r>
      <w:r>
        <w:rPr>
          <w:rFonts w:ascii="Arial (W1)" w:eastAsia="Calibri" w:hAnsi="Arial (W1)"/>
          <w:b/>
          <w:sz w:val="26"/>
          <w:szCs w:val="26"/>
          <w:u w:val="single"/>
        </w:rPr>
        <w:t>I GLI SPAREGGI PLAY-OFF</w:t>
      </w:r>
    </w:p>
    <w:p w:rsidR="00503417" w:rsidRPr="00F00478" w:rsidRDefault="00503417" w:rsidP="00503417">
      <w:pPr>
        <w:rPr>
          <w:rFonts w:ascii="Courier New" w:eastAsia="Calibri" w:hAnsi="Courier New" w:cs="Courier New"/>
          <w:sz w:val="10"/>
          <w:szCs w:val="10"/>
          <w:lang w:eastAsia="it-IT"/>
        </w:rPr>
      </w:pPr>
    </w:p>
    <w:p w:rsidR="00503417" w:rsidRPr="00A164B9" w:rsidRDefault="00503417" w:rsidP="00503417">
      <w:pPr>
        <w:spacing w:line="240" w:lineRule="exact"/>
        <w:rPr>
          <w:rFonts w:ascii="Courier New" w:eastAsia="Calibri" w:hAnsi="Courier New" w:cs="Courier New"/>
          <w:sz w:val="20"/>
          <w:szCs w:val="20"/>
          <w:u w:color="000000"/>
          <w:lang w:val="en-US" w:eastAsia="it-IT"/>
        </w:rPr>
      </w:pPr>
      <w:r w:rsidRPr="00A164B9">
        <w:rPr>
          <w:rFonts w:ascii="Courier New" w:eastAsia="Calibri" w:hAnsi="Courier New" w:cs="Courier New"/>
          <w:sz w:val="20"/>
          <w:szCs w:val="20"/>
          <w:u w:color="000000"/>
          <w:lang w:val="en-US" w:eastAsia="it-IT"/>
        </w:rPr>
        <w:t>935245 A.S.D. CITTÀ DI RIBERA</w:t>
      </w:r>
    </w:p>
    <w:p w:rsidR="00503417" w:rsidRPr="00A164B9" w:rsidRDefault="00503417" w:rsidP="00503417">
      <w:pPr>
        <w:spacing w:line="240" w:lineRule="exact"/>
        <w:rPr>
          <w:rFonts w:ascii="Courier New" w:eastAsia="Calibri" w:hAnsi="Courier New" w:cs="Courier New"/>
          <w:sz w:val="20"/>
          <w:szCs w:val="20"/>
          <w:u w:color="000000"/>
          <w:lang w:val="en-US" w:eastAsia="it-IT"/>
        </w:rPr>
      </w:pPr>
      <w:r w:rsidRPr="00A164B9">
        <w:rPr>
          <w:rFonts w:ascii="Courier New" w:eastAsia="Calibri" w:hAnsi="Courier New" w:cs="Courier New"/>
          <w:sz w:val="20"/>
          <w:szCs w:val="20"/>
          <w:u w:color="000000"/>
          <w:lang w:val="en-US" w:eastAsia="it-IT"/>
        </w:rPr>
        <w:t>949522 A.S.D. REAL TRINACRIA CT</w:t>
      </w:r>
    </w:p>
    <w:p w:rsidR="00503417" w:rsidRPr="00295AEE" w:rsidRDefault="00503417" w:rsidP="00503417">
      <w:pPr>
        <w:rPr>
          <w:rFonts w:ascii="Courier New" w:eastAsia="Calibri" w:hAnsi="Courier New" w:cs="Courier New"/>
          <w:sz w:val="44"/>
          <w:szCs w:val="44"/>
          <w:lang w:eastAsia="it-IT"/>
        </w:rPr>
      </w:pPr>
    </w:p>
    <w:p w:rsidR="00503417" w:rsidRPr="003B1DD4" w:rsidRDefault="00503417" w:rsidP="00503417">
      <w:pPr>
        <w:tabs>
          <w:tab w:val="left" w:pos="0"/>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1)" w:eastAsia="Calibri" w:hAnsi="Arial (W1)"/>
          <w:b/>
          <w:sz w:val="26"/>
          <w:szCs w:val="26"/>
          <w:u w:val="single"/>
        </w:rPr>
      </w:pPr>
      <w:r w:rsidRPr="003B1DD4">
        <w:rPr>
          <w:rFonts w:ascii="Arial (W1)" w:eastAsia="Calibri" w:hAnsi="Arial (W1)"/>
          <w:b/>
          <w:sz w:val="26"/>
          <w:szCs w:val="26"/>
          <w:u w:val="single"/>
        </w:rPr>
        <w:t>SOCIETÀ AMMESS</w:t>
      </w:r>
      <w:r>
        <w:rPr>
          <w:rFonts w:ascii="Arial (W1)" w:eastAsia="Calibri" w:hAnsi="Arial (W1)"/>
          <w:b/>
          <w:sz w:val="26"/>
          <w:szCs w:val="26"/>
          <w:u w:val="single"/>
        </w:rPr>
        <w:t>E</w:t>
      </w:r>
      <w:r w:rsidRPr="003B1DD4">
        <w:rPr>
          <w:rFonts w:ascii="Arial (W1)" w:eastAsia="Calibri" w:hAnsi="Arial (W1)"/>
          <w:b/>
          <w:sz w:val="26"/>
          <w:szCs w:val="26"/>
          <w:u w:val="single"/>
        </w:rPr>
        <w:t xml:space="preserve"> DI DIRITTO AL CAMPIONATO </w:t>
      </w:r>
      <w:r w:rsidRPr="00F00478">
        <w:rPr>
          <w:rFonts w:ascii="Arial (W1)" w:eastAsia="Calibri" w:hAnsi="Arial (W1)"/>
          <w:b/>
          <w:i/>
          <w:sz w:val="26"/>
          <w:szCs w:val="26"/>
          <w:u w:val="single"/>
        </w:rPr>
        <w:t xml:space="preserve">ELITE </w:t>
      </w:r>
      <w:r>
        <w:rPr>
          <w:rFonts w:ascii="Arial (W1)" w:eastAsia="Calibri" w:hAnsi="Arial (W1)"/>
          <w:b/>
          <w:sz w:val="26"/>
          <w:szCs w:val="26"/>
          <w:u w:val="single"/>
        </w:rPr>
        <w:t>UNDER 15</w:t>
      </w:r>
      <w:r w:rsidRPr="003B1DD4">
        <w:rPr>
          <w:rFonts w:ascii="Arial (W1)" w:eastAsia="Calibri" w:hAnsi="Arial (W1)"/>
          <w:b/>
          <w:sz w:val="26"/>
          <w:szCs w:val="26"/>
          <w:u w:val="single"/>
        </w:rPr>
        <w:t>, POICHÈ VINCENT</w:t>
      </w:r>
      <w:r>
        <w:rPr>
          <w:rFonts w:ascii="Arial (W1)" w:eastAsia="Calibri" w:hAnsi="Arial (W1)"/>
          <w:b/>
          <w:sz w:val="26"/>
          <w:szCs w:val="26"/>
          <w:u w:val="single"/>
        </w:rPr>
        <w:t>I I GIRONI REGIONALI</w:t>
      </w:r>
    </w:p>
    <w:p w:rsidR="00503417" w:rsidRPr="00F00478" w:rsidRDefault="00503417" w:rsidP="00503417">
      <w:pPr>
        <w:rPr>
          <w:rFonts w:ascii="Courier New" w:eastAsia="Calibri" w:hAnsi="Courier New" w:cs="Courier New"/>
          <w:sz w:val="10"/>
          <w:szCs w:val="10"/>
          <w:lang w:eastAsia="it-IT"/>
        </w:rPr>
      </w:pPr>
    </w:p>
    <w:p w:rsidR="00503417" w:rsidRDefault="00503417" w:rsidP="00503417">
      <w:pPr>
        <w:spacing w:line="240" w:lineRule="exact"/>
        <w:rPr>
          <w:rFonts w:ascii="Courier New" w:eastAsia="Calibri" w:hAnsi="Courier New" w:cs="Courier New"/>
          <w:sz w:val="20"/>
          <w:szCs w:val="20"/>
          <w:u w:color="000000"/>
          <w:lang w:eastAsia="it-IT"/>
        </w:rPr>
      </w:pPr>
      <w:r w:rsidRPr="00AA7ED4">
        <w:rPr>
          <w:rFonts w:ascii="Courier New" w:eastAsia="Calibri" w:hAnsi="Courier New" w:cs="Courier New"/>
          <w:sz w:val="20"/>
          <w:szCs w:val="20"/>
          <w:u w:color="000000"/>
          <w:lang w:eastAsia="it-IT"/>
        </w:rPr>
        <w:t>916520 A.S.D. CITT</w:t>
      </w:r>
      <w:r>
        <w:rPr>
          <w:rFonts w:ascii="Courier New" w:eastAsia="Calibri" w:hAnsi="Courier New" w:cs="Courier New"/>
          <w:sz w:val="20"/>
          <w:szCs w:val="20"/>
          <w:u w:color="000000"/>
          <w:lang w:eastAsia="it-IT"/>
        </w:rPr>
        <w:t>À</w:t>
      </w:r>
      <w:r w:rsidRPr="00AA7ED4">
        <w:rPr>
          <w:rFonts w:ascii="Courier New" w:eastAsia="Calibri" w:hAnsi="Courier New" w:cs="Courier New"/>
          <w:sz w:val="20"/>
          <w:szCs w:val="20"/>
          <w:u w:color="000000"/>
          <w:lang w:eastAsia="it-IT"/>
        </w:rPr>
        <w:t xml:space="preserve"> DI TRAPANI</w:t>
      </w:r>
    </w:p>
    <w:p w:rsidR="00503417" w:rsidRDefault="00503417" w:rsidP="00503417">
      <w:pPr>
        <w:spacing w:line="240" w:lineRule="exact"/>
        <w:rPr>
          <w:rFonts w:ascii="Courier New" w:eastAsia="Calibri" w:hAnsi="Courier New" w:cs="Courier New"/>
          <w:sz w:val="20"/>
          <w:szCs w:val="20"/>
          <w:u w:color="000000"/>
          <w:lang w:val="en-US" w:eastAsia="it-IT"/>
        </w:rPr>
      </w:pPr>
      <w:r w:rsidRPr="00AA7ED4">
        <w:rPr>
          <w:rFonts w:ascii="Courier New" w:eastAsia="Calibri" w:hAnsi="Courier New" w:cs="Courier New"/>
          <w:sz w:val="20"/>
          <w:szCs w:val="20"/>
          <w:u w:color="000000"/>
          <w:lang w:val="en-US" w:eastAsia="it-IT"/>
        </w:rPr>
        <w:t>910664 A.S.D. TIEFFE CLUB</w:t>
      </w:r>
    </w:p>
    <w:p w:rsidR="00503417" w:rsidRDefault="00503417" w:rsidP="00503417">
      <w:pPr>
        <w:spacing w:line="240" w:lineRule="exact"/>
        <w:rPr>
          <w:rFonts w:ascii="Courier New" w:eastAsia="Calibri" w:hAnsi="Courier New" w:cs="Courier New"/>
          <w:sz w:val="20"/>
          <w:szCs w:val="20"/>
          <w:u w:color="000000"/>
          <w:lang w:val="en-US" w:eastAsia="it-IT"/>
        </w:rPr>
      </w:pPr>
      <w:r w:rsidRPr="00AA7ED4">
        <w:rPr>
          <w:rFonts w:ascii="Courier New" w:eastAsia="Calibri" w:hAnsi="Courier New" w:cs="Courier New"/>
          <w:sz w:val="20"/>
          <w:szCs w:val="20"/>
          <w:u w:color="000000"/>
          <w:lang w:val="en-US" w:eastAsia="it-IT"/>
        </w:rPr>
        <w:t>951890 A.S.D. TORREGROTTA 1973</w:t>
      </w:r>
    </w:p>
    <w:p w:rsidR="00503417" w:rsidRPr="00AA7ED4" w:rsidRDefault="00503417" w:rsidP="00503417">
      <w:pPr>
        <w:spacing w:line="240" w:lineRule="exact"/>
        <w:rPr>
          <w:rFonts w:ascii="Courier New" w:eastAsia="Calibri" w:hAnsi="Courier New" w:cs="Courier New"/>
          <w:sz w:val="21"/>
          <w:szCs w:val="21"/>
          <w:lang w:val="en-US" w:eastAsia="it-IT"/>
        </w:rPr>
      </w:pPr>
      <w:r w:rsidRPr="00AA7ED4">
        <w:rPr>
          <w:rFonts w:ascii="Courier New" w:eastAsia="Calibri" w:hAnsi="Courier New" w:cs="Courier New"/>
          <w:sz w:val="20"/>
          <w:szCs w:val="20"/>
          <w:u w:color="000000"/>
          <w:lang w:val="en-US" w:eastAsia="it-IT"/>
        </w:rPr>
        <w:t>951847 A.S.D. DREAM SOCCER</w:t>
      </w:r>
    </w:p>
    <w:p w:rsidR="00C670E3" w:rsidRDefault="00C670E3" w:rsidP="00503417">
      <w:pPr>
        <w:tabs>
          <w:tab w:val="left" w:pos="0"/>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1)" w:eastAsia="Calibri" w:hAnsi="Arial (W1)"/>
          <w:b/>
          <w:sz w:val="26"/>
          <w:szCs w:val="26"/>
          <w:u w:val="single"/>
        </w:rPr>
      </w:pPr>
    </w:p>
    <w:p w:rsidR="00503417" w:rsidRPr="00C008EB" w:rsidRDefault="00503417" w:rsidP="00503417">
      <w:pPr>
        <w:tabs>
          <w:tab w:val="left" w:pos="0"/>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Courier New" w:eastAsia="Calibri" w:hAnsi="Courier New" w:cs="Courier New"/>
          <w:sz w:val="21"/>
          <w:szCs w:val="21"/>
          <w:lang w:eastAsia="it-IT"/>
        </w:rPr>
      </w:pPr>
      <w:r w:rsidRPr="003B1DD4">
        <w:rPr>
          <w:rFonts w:ascii="Arial (W1)" w:eastAsia="Calibri" w:hAnsi="Arial (W1)"/>
          <w:b/>
          <w:sz w:val="26"/>
          <w:szCs w:val="26"/>
          <w:u w:val="single"/>
        </w:rPr>
        <w:t>SOCIETÀ AMMESS</w:t>
      </w:r>
      <w:r>
        <w:rPr>
          <w:rFonts w:ascii="Arial (W1)" w:eastAsia="Calibri" w:hAnsi="Arial (W1)"/>
          <w:b/>
          <w:sz w:val="26"/>
          <w:szCs w:val="26"/>
          <w:u w:val="single"/>
        </w:rPr>
        <w:t>E</w:t>
      </w:r>
      <w:r w:rsidRPr="003B1DD4">
        <w:rPr>
          <w:rFonts w:ascii="Arial (W1)" w:eastAsia="Calibri" w:hAnsi="Arial (W1)"/>
          <w:b/>
          <w:sz w:val="26"/>
          <w:szCs w:val="26"/>
          <w:u w:val="single"/>
        </w:rPr>
        <w:t xml:space="preserve"> DI DIRITTO AL CAMPIONATO </w:t>
      </w:r>
      <w:r w:rsidRPr="00F00478">
        <w:rPr>
          <w:rFonts w:ascii="Arial (W1)" w:eastAsia="Calibri" w:hAnsi="Arial (W1)"/>
          <w:b/>
          <w:i/>
          <w:sz w:val="26"/>
          <w:szCs w:val="26"/>
          <w:u w:val="single"/>
        </w:rPr>
        <w:t xml:space="preserve">ELITE </w:t>
      </w:r>
      <w:r>
        <w:rPr>
          <w:rFonts w:ascii="Arial (W1)" w:eastAsia="Calibri" w:hAnsi="Arial (W1)"/>
          <w:b/>
          <w:sz w:val="26"/>
          <w:szCs w:val="26"/>
          <w:u w:val="single"/>
        </w:rPr>
        <w:t>UNDER 15</w:t>
      </w:r>
      <w:r w:rsidRPr="003B1DD4">
        <w:rPr>
          <w:rFonts w:ascii="Arial (W1)" w:eastAsia="Calibri" w:hAnsi="Arial (W1)"/>
          <w:b/>
          <w:sz w:val="26"/>
          <w:szCs w:val="26"/>
          <w:u w:val="single"/>
        </w:rPr>
        <w:t>, POICHÈ VINCENT</w:t>
      </w:r>
      <w:r>
        <w:rPr>
          <w:rFonts w:ascii="Arial (W1)" w:eastAsia="Calibri" w:hAnsi="Arial (W1)"/>
          <w:b/>
          <w:sz w:val="26"/>
          <w:szCs w:val="26"/>
          <w:u w:val="single"/>
        </w:rPr>
        <w:t>I GLI SPAREGGI PLAY-OFF</w:t>
      </w:r>
    </w:p>
    <w:p w:rsidR="00503417" w:rsidRPr="00F00478" w:rsidRDefault="00503417" w:rsidP="00503417">
      <w:pPr>
        <w:rPr>
          <w:rFonts w:ascii="Courier New" w:eastAsia="Calibri" w:hAnsi="Courier New" w:cs="Courier New"/>
          <w:sz w:val="10"/>
          <w:szCs w:val="10"/>
          <w:lang w:eastAsia="it-IT"/>
        </w:rPr>
      </w:pPr>
    </w:p>
    <w:p w:rsidR="00503417" w:rsidRDefault="00503417" w:rsidP="00503417">
      <w:pPr>
        <w:spacing w:line="240" w:lineRule="exact"/>
        <w:rPr>
          <w:rFonts w:ascii="Courier New" w:eastAsia="Calibri" w:hAnsi="Courier New" w:cs="Courier New"/>
          <w:sz w:val="20"/>
          <w:szCs w:val="20"/>
          <w:u w:color="000000"/>
          <w:lang w:eastAsia="it-IT"/>
        </w:rPr>
      </w:pPr>
      <w:r w:rsidRPr="00CC55A9">
        <w:rPr>
          <w:rFonts w:ascii="Courier New" w:eastAsia="Calibri" w:hAnsi="Courier New" w:cs="Courier New"/>
          <w:sz w:val="20"/>
          <w:szCs w:val="20"/>
          <w:u w:color="000000"/>
          <w:lang w:eastAsia="it-IT"/>
        </w:rPr>
        <w:t>936376 A.S.D. AURORA MAZARA</w:t>
      </w:r>
    </w:p>
    <w:p w:rsidR="00503417" w:rsidRPr="00A164B9" w:rsidRDefault="00503417" w:rsidP="00503417">
      <w:pPr>
        <w:spacing w:line="240" w:lineRule="exact"/>
        <w:rPr>
          <w:rFonts w:ascii="Courier New" w:eastAsia="Calibri" w:hAnsi="Courier New" w:cs="Courier New"/>
          <w:sz w:val="20"/>
          <w:szCs w:val="20"/>
          <w:u w:color="000000"/>
          <w:lang w:eastAsia="it-IT"/>
        </w:rPr>
      </w:pPr>
      <w:r w:rsidRPr="00A164B9">
        <w:rPr>
          <w:rFonts w:ascii="Courier New" w:eastAsia="Calibri" w:hAnsi="Courier New" w:cs="Courier New"/>
          <w:sz w:val="20"/>
          <w:szCs w:val="20"/>
          <w:u w:color="000000"/>
          <w:lang w:eastAsia="it-IT"/>
        </w:rPr>
        <w:t>918562 A.S.D. GI.FRA. MILAZZO</w:t>
      </w:r>
    </w:p>
    <w:p w:rsidR="00503417" w:rsidRPr="00295AEE" w:rsidRDefault="00503417" w:rsidP="00503417">
      <w:pPr>
        <w:rPr>
          <w:rFonts w:ascii="Courier New" w:eastAsia="Calibri" w:hAnsi="Courier New" w:cs="Courier New"/>
          <w:sz w:val="44"/>
          <w:szCs w:val="44"/>
          <w:lang w:eastAsia="it-IT"/>
        </w:rPr>
      </w:pPr>
    </w:p>
    <w:p w:rsidR="00503417" w:rsidRPr="003B1DD4" w:rsidRDefault="00503417" w:rsidP="00503417">
      <w:pPr>
        <w:tabs>
          <w:tab w:val="left" w:pos="0"/>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1)" w:eastAsia="Calibri" w:hAnsi="Arial (W1)"/>
          <w:b/>
          <w:sz w:val="26"/>
          <w:szCs w:val="26"/>
          <w:u w:val="single"/>
        </w:rPr>
      </w:pPr>
      <w:r w:rsidRPr="003B1DD4">
        <w:rPr>
          <w:rFonts w:ascii="Arial (W1)" w:eastAsia="Calibri" w:hAnsi="Arial (W1)"/>
          <w:b/>
          <w:sz w:val="26"/>
          <w:szCs w:val="26"/>
          <w:u w:val="single"/>
        </w:rPr>
        <w:t>SOCIETÀ AMMESSA DI DIRITTO AL CAMPIONATO UNDER 17 REG</w:t>
      </w:r>
      <w:r>
        <w:rPr>
          <w:rFonts w:ascii="Arial (W1)" w:eastAsia="Calibri" w:hAnsi="Arial (W1)"/>
          <w:b/>
          <w:sz w:val="26"/>
          <w:szCs w:val="26"/>
          <w:u w:val="single"/>
        </w:rPr>
        <w:t>.</w:t>
      </w:r>
      <w:r w:rsidRPr="003B1DD4">
        <w:rPr>
          <w:rFonts w:ascii="Arial (W1)" w:eastAsia="Calibri" w:hAnsi="Arial (W1)"/>
          <w:b/>
          <w:sz w:val="26"/>
          <w:szCs w:val="26"/>
          <w:u w:val="single"/>
        </w:rPr>
        <w:t>LE, POICHÈ VINCENTE LA FASE REGIONALE DEL CAMPIONATO UNDER 16</w:t>
      </w:r>
    </w:p>
    <w:p w:rsidR="00503417" w:rsidRPr="00B417B5"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1)" w:eastAsia="Calibri" w:hAnsi="Arial (W1)"/>
          <w:b/>
          <w:sz w:val="10"/>
          <w:szCs w:val="20"/>
          <w:u w:val="single"/>
        </w:rPr>
      </w:pPr>
    </w:p>
    <w:p w:rsidR="00503417" w:rsidRDefault="00503417" w:rsidP="00503417">
      <w:pPr>
        <w:rPr>
          <w:rFonts w:ascii="Courier New" w:eastAsia="Calibri" w:hAnsi="Courier New" w:cs="Courier New"/>
          <w:sz w:val="20"/>
        </w:rPr>
      </w:pPr>
      <w:r w:rsidRPr="00A164B9">
        <w:rPr>
          <w:rFonts w:ascii="Courier New" w:eastAsia="Calibri" w:hAnsi="Courier New" w:cs="Courier New"/>
          <w:sz w:val="20"/>
        </w:rPr>
        <w:t>938590 A.S.D. TEAM CALCIO</w:t>
      </w:r>
    </w:p>
    <w:p w:rsidR="00503417" w:rsidRPr="00295AEE" w:rsidRDefault="00503417" w:rsidP="00503417">
      <w:pPr>
        <w:rPr>
          <w:rFonts w:ascii="Courier New" w:eastAsia="Calibri" w:hAnsi="Courier New" w:cs="Courier New"/>
          <w:sz w:val="44"/>
          <w:szCs w:val="44"/>
        </w:rPr>
      </w:pPr>
    </w:p>
    <w:p w:rsidR="00503417" w:rsidRPr="003B1DD4" w:rsidRDefault="00503417" w:rsidP="00503417">
      <w:pPr>
        <w:tabs>
          <w:tab w:val="left" w:pos="0"/>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1)" w:eastAsia="Calibri" w:hAnsi="Arial (W1)"/>
          <w:b/>
          <w:sz w:val="26"/>
          <w:szCs w:val="26"/>
          <w:u w:val="single"/>
        </w:rPr>
      </w:pPr>
      <w:r w:rsidRPr="003B1DD4">
        <w:rPr>
          <w:rFonts w:ascii="Arial (W1)" w:eastAsia="Calibri" w:hAnsi="Arial (W1)"/>
          <w:b/>
          <w:sz w:val="26"/>
          <w:szCs w:val="26"/>
          <w:u w:val="single"/>
        </w:rPr>
        <w:lastRenderedPageBreak/>
        <w:t>SOCIETÀ AMMESSA DI DIRITTO AL CAMPIONATO UNDER 17 REG</w:t>
      </w:r>
      <w:r>
        <w:rPr>
          <w:rFonts w:ascii="Arial (W1)" w:eastAsia="Calibri" w:hAnsi="Arial (W1)"/>
          <w:b/>
          <w:sz w:val="26"/>
          <w:szCs w:val="26"/>
          <w:u w:val="single"/>
        </w:rPr>
        <w:t>.</w:t>
      </w:r>
      <w:r w:rsidRPr="003B1DD4">
        <w:rPr>
          <w:rFonts w:ascii="Arial (W1)" w:eastAsia="Calibri" w:hAnsi="Arial (W1)"/>
          <w:b/>
          <w:sz w:val="26"/>
          <w:szCs w:val="26"/>
          <w:u w:val="single"/>
        </w:rPr>
        <w:t xml:space="preserve">LE, POICHÈ VINCENTE LA FASE </w:t>
      </w:r>
      <w:r>
        <w:rPr>
          <w:rFonts w:ascii="Arial (W1)" w:eastAsia="Calibri" w:hAnsi="Arial (W1)"/>
          <w:b/>
          <w:sz w:val="26"/>
          <w:szCs w:val="26"/>
          <w:u w:val="single"/>
        </w:rPr>
        <w:t>FINALE REGIONALE</w:t>
      </w:r>
      <w:r w:rsidRPr="003B1DD4">
        <w:rPr>
          <w:rFonts w:ascii="Arial (W1)" w:eastAsia="Calibri" w:hAnsi="Arial (W1)"/>
          <w:b/>
          <w:sz w:val="26"/>
          <w:szCs w:val="26"/>
          <w:u w:val="single"/>
        </w:rPr>
        <w:t xml:space="preserve"> DE</w:t>
      </w:r>
      <w:r>
        <w:rPr>
          <w:rFonts w:ascii="Arial (W1)" w:eastAsia="Calibri" w:hAnsi="Arial (W1)"/>
          <w:b/>
          <w:sz w:val="26"/>
          <w:szCs w:val="26"/>
          <w:u w:val="single"/>
        </w:rPr>
        <w:t>I</w:t>
      </w:r>
      <w:r w:rsidRPr="003B1DD4">
        <w:rPr>
          <w:rFonts w:ascii="Arial (W1)" w:eastAsia="Calibri" w:hAnsi="Arial (W1)"/>
          <w:b/>
          <w:sz w:val="26"/>
          <w:szCs w:val="26"/>
          <w:u w:val="single"/>
        </w:rPr>
        <w:t xml:space="preserve"> CAMPIONAT</w:t>
      </w:r>
      <w:r>
        <w:rPr>
          <w:rFonts w:ascii="Arial (W1)" w:eastAsia="Calibri" w:hAnsi="Arial (W1)"/>
          <w:b/>
          <w:sz w:val="26"/>
          <w:szCs w:val="26"/>
          <w:u w:val="single"/>
        </w:rPr>
        <w:t>I</w:t>
      </w:r>
      <w:r w:rsidRPr="003B1DD4">
        <w:rPr>
          <w:rFonts w:ascii="Arial (W1)" w:eastAsia="Calibri" w:hAnsi="Arial (W1)"/>
          <w:b/>
          <w:sz w:val="26"/>
          <w:szCs w:val="26"/>
          <w:u w:val="single"/>
        </w:rPr>
        <w:t xml:space="preserve"> UNDER 1</w:t>
      </w:r>
      <w:r>
        <w:rPr>
          <w:rFonts w:ascii="Arial (W1)" w:eastAsia="Calibri" w:hAnsi="Arial (W1)"/>
          <w:b/>
          <w:sz w:val="26"/>
          <w:szCs w:val="26"/>
          <w:u w:val="single"/>
        </w:rPr>
        <w:t>7 PROVINCIALI</w:t>
      </w:r>
    </w:p>
    <w:p w:rsidR="00503417" w:rsidRPr="00A164B9" w:rsidRDefault="00503417" w:rsidP="00503417">
      <w:pPr>
        <w:rPr>
          <w:rFonts w:ascii="Courier New" w:eastAsia="Calibri" w:hAnsi="Courier New" w:cs="Courier New"/>
          <w:sz w:val="24"/>
        </w:rPr>
      </w:pPr>
      <w:r w:rsidRPr="0047316D">
        <w:rPr>
          <w:rFonts w:ascii="Courier New" w:eastAsia="Calibri" w:hAnsi="Courier New" w:cs="Courier New"/>
          <w:sz w:val="20"/>
        </w:rPr>
        <w:t>952502 A.S.D. REAL BIANCAVILLA</w:t>
      </w:r>
    </w:p>
    <w:p w:rsidR="00503417" w:rsidRPr="003B1DD4" w:rsidRDefault="00503417" w:rsidP="00503417">
      <w:pPr>
        <w:tabs>
          <w:tab w:val="left" w:pos="0"/>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1)" w:eastAsia="Calibri" w:hAnsi="Arial (W1)"/>
          <w:b/>
          <w:sz w:val="26"/>
          <w:szCs w:val="26"/>
          <w:u w:val="single"/>
        </w:rPr>
      </w:pPr>
      <w:r w:rsidRPr="003B1DD4">
        <w:rPr>
          <w:rFonts w:ascii="Arial (W1)" w:eastAsia="Calibri" w:hAnsi="Arial (W1)"/>
          <w:b/>
          <w:sz w:val="26"/>
          <w:szCs w:val="26"/>
          <w:u w:val="single"/>
        </w:rPr>
        <w:t>SOCIETÀ AMMESSA DI DIRITTO AL CAMPIONATO UNDER 1</w:t>
      </w:r>
      <w:r>
        <w:rPr>
          <w:rFonts w:ascii="Arial (W1)" w:eastAsia="Calibri" w:hAnsi="Arial (W1)"/>
          <w:b/>
          <w:sz w:val="26"/>
          <w:szCs w:val="26"/>
          <w:u w:val="single"/>
        </w:rPr>
        <w:t>5</w:t>
      </w:r>
      <w:r w:rsidRPr="003B1DD4">
        <w:rPr>
          <w:rFonts w:ascii="Arial (W1)" w:eastAsia="Calibri" w:hAnsi="Arial (W1)"/>
          <w:b/>
          <w:sz w:val="26"/>
          <w:szCs w:val="26"/>
          <w:u w:val="single"/>
        </w:rPr>
        <w:t xml:space="preserve"> REG</w:t>
      </w:r>
      <w:r>
        <w:rPr>
          <w:rFonts w:ascii="Arial (W1)" w:eastAsia="Calibri" w:hAnsi="Arial (W1)"/>
          <w:b/>
          <w:sz w:val="26"/>
          <w:szCs w:val="26"/>
          <w:u w:val="single"/>
        </w:rPr>
        <w:t>.</w:t>
      </w:r>
      <w:r w:rsidRPr="003B1DD4">
        <w:rPr>
          <w:rFonts w:ascii="Arial (W1)" w:eastAsia="Calibri" w:hAnsi="Arial (W1)"/>
          <w:b/>
          <w:sz w:val="26"/>
          <w:szCs w:val="26"/>
          <w:u w:val="single"/>
        </w:rPr>
        <w:t>LE, POICHÈ VINCENTE LA FASE REGIONALE DEL CAMPIONATO UNDER 1</w:t>
      </w:r>
      <w:r>
        <w:rPr>
          <w:rFonts w:ascii="Arial (W1)" w:eastAsia="Calibri" w:hAnsi="Arial (W1)"/>
          <w:b/>
          <w:sz w:val="26"/>
          <w:szCs w:val="26"/>
          <w:u w:val="single"/>
        </w:rPr>
        <w:t>4</w:t>
      </w:r>
    </w:p>
    <w:p w:rsidR="00503417" w:rsidRPr="00B417B5"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1)" w:eastAsia="Calibri" w:hAnsi="Arial (W1)"/>
          <w:b/>
          <w:sz w:val="10"/>
          <w:szCs w:val="20"/>
          <w:u w:val="single"/>
        </w:rPr>
      </w:pPr>
    </w:p>
    <w:p w:rsidR="00503417" w:rsidRDefault="00503417" w:rsidP="00503417">
      <w:pPr>
        <w:rPr>
          <w:rFonts w:ascii="Courier New" w:eastAsia="Calibri" w:hAnsi="Courier New" w:cs="Courier New"/>
          <w:sz w:val="20"/>
        </w:rPr>
      </w:pPr>
      <w:r w:rsidRPr="00C90F3A">
        <w:rPr>
          <w:rFonts w:ascii="Courier New" w:eastAsia="Calibri" w:hAnsi="Courier New" w:cs="Courier New"/>
          <w:sz w:val="20"/>
        </w:rPr>
        <w:t>949594 A.S.D. MERIDIANA ETNA SOCCER</w:t>
      </w:r>
    </w:p>
    <w:p w:rsidR="00503417" w:rsidRPr="003B1DD4" w:rsidRDefault="00503417" w:rsidP="00503417">
      <w:pPr>
        <w:tabs>
          <w:tab w:val="left" w:pos="0"/>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1)" w:eastAsia="Calibri" w:hAnsi="Arial (W1)"/>
          <w:b/>
          <w:sz w:val="26"/>
          <w:szCs w:val="26"/>
          <w:u w:val="single"/>
        </w:rPr>
      </w:pPr>
      <w:r w:rsidRPr="003B1DD4">
        <w:rPr>
          <w:rFonts w:ascii="Arial (W1)" w:eastAsia="Calibri" w:hAnsi="Arial (W1)"/>
          <w:b/>
          <w:sz w:val="26"/>
          <w:szCs w:val="26"/>
          <w:u w:val="single"/>
        </w:rPr>
        <w:t>SOCIETÀ AMMESSA DI DIRITTO AL CAMPIONATO UNDER 1</w:t>
      </w:r>
      <w:r>
        <w:rPr>
          <w:rFonts w:ascii="Arial (W1)" w:eastAsia="Calibri" w:hAnsi="Arial (W1)"/>
          <w:b/>
          <w:sz w:val="26"/>
          <w:szCs w:val="26"/>
          <w:u w:val="single"/>
        </w:rPr>
        <w:t>5</w:t>
      </w:r>
      <w:r w:rsidRPr="003B1DD4">
        <w:rPr>
          <w:rFonts w:ascii="Arial (W1)" w:eastAsia="Calibri" w:hAnsi="Arial (W1)"/>
          <w:b/>
          <w:sz w:val="26"/>
          <w:szCs w:val="26"/>
          <w:u w:val="single"/>
        </w:rPr>
        <w:t xml:space="preserve"> REG</w:t>
      </w:r>
      <w:r>
        <w:rPr>
          <w:rFonts w:ascii="Arial (W1)" w:eastAsia="Calibri" w:hAnsi="Arial (W1)"/>
          <w:b/>
          <w:sz w:val="26"/>
          <w:szCs w:val="26"/>
          <w:u w:val="single"/>
        </w:rPr>
        <w:t>.</w:t>
      </w:r>
      <w:r w:rsidRPr="003B1DD4">
        <w:rPr>
          <w:rFonts w:ascii="Arial (W1)" w:eastAsia="Calibri" w:hAnsi="Arial (W1)"/>
          <w:b/>
          <w:sz w:val="26"/>
          <w:szCs w:val="26"/>
          <w:u w:val="single"/>
        </w:rPr>
        <w:t xml:space="preserve">LE, POICHÈ VINCENTE LA FASE </w:t>
      </w:r>
      <w:r>
        <w:rPr>
          <w:rFonts w:ascii="Arial (W1)" w:eastAsia="Calibri" w:hAnsi="Arial (W1)"/>
          <w:b/>
          <w:sz w:val="26"/>
          <w:szCs w:val="26"/>
          <w:u w:val="single"/>
        </w:rPr>
        <w:t>FINALE REGIONALE</w:t>
      </w:r>
      <w:r w:rsidRPr="003B1DD4">
        <w:rPr>
          <w:rFonts w:ascii="Arial (W1)" w:eastAsia="Calibri" w:hAnsi="Arial (W1)"/>
          <w:b/>
          <w:sz w:val="26"/>
          <w:szCs w:val="26"/>
          <w:u w:val="single"/>
        </w:rPr>
        <w:t xml:space="preserve"> DE</w:t>
      </w:r>
      <w:r>
        <w:rPr>
          <w:rFonts w:ascii="Arial (W1)" w:eastAsia="Calibri" w:hAnsi="Arial (W1)"/>
          <w:b/>
          <w:sz w:val="26"/>
          <w:szCs w:val="26"/>
          <w:u w:val="single"/>
        </w:rPr>
        <w:t>I</w:t>
      </w:r>
      <w:r w:rsidRPr="003B1DD4">
        <w:rPr>
          <w:rFonts w:ascii="Arial (W1)" w:eastAsia="Calibri" w:hAnsi="Arial (W1)"/>
          <w:b/>
          <w:sz w:val="26"/>
          <w:szCs w:val="26"/>
          <w:u w:val="single"/>
        </w:rPr>
        <w:t xml:space="preserve"> CAMPIONAT</w:t>
      </w:r>
      <w:r>
        <w:rPr>
          <w:rFonts w:ascii="Arial (W1)" w:eastAsia="Calibri" w:hAnsi="Arial (W1)"/>
          <w:b/>
          <w:sz w:val="26"/>
          <w:szCs w:val="26"/>
          <w:u w:val="single"/>
        </w:rPr>
        <w:t>I</w:t>
      </w:r>
      <w:r w:rsidRPr="003B1DD4">
        <w:rPr>
          <w:rFonts w:ascii="Arial (W1)" w:eastAsia="Calibri" w:hAnsi="Arial (W1)"/>
          <w:b/>
          <w:sz w:val="26"/>
          <w:szCs w:val="26"/>
          <w:u w:val="single"/>
        </w:rPr>
        <w:t xml:space="preserve"> UNDER 1</w:t>
      </w:r>
      <w:r>
        <w:rPr>
          <w:rFonts w:ascii="Arial (W1)" w:eastAsia="Calibri" w:hAnsi="Arial (W1)"/>
          <w:b/>
          <w:sz w:val="26"/>
          <w:szCs w:val="26"/>
          <w:u w:val="single"/>
        </w:rPr>
        <w:t>5 PROVINCIALI</w:t>
      </w:r>
    </w:p>
    <w:p w:rsidR="00503417" w:rsidRPr="00B417B5"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1)" w:eastAsia="Calibri" w:hAnsi="Arial (W1)"/>
          <w:b/>
          <w:sz w:val="10"/>
          <w:szCs w:val="20"/>
          <w:u w:val="single"/>
        </w:rPr>
      </w:pPr>
    </w:p>
    <w:p w:rsidR="00503417" w:rsidRDefault="00503417" w:rsidP="00503417">
      <w:pPr>
        <w:rPr>
          <w:rFonts w:ascii="Courier New" w:eastAsia="Calibri" w:hAnsi="Courier New" w:cs="Courier New"/>
          <w:sz w:val="20"/>
        </w:rPr>
      </w:pPr>
      <w:r w:rsidRPr="00C90F3A">
        <w:rPr>
          <w:rFonts w:ascii="Courier New" w:eastAsia="Calibri" w:hAnsi="Courier New" w:cs="Courier New"/>
          <w:sz w:val="20"/>
        </w:rPr>
        <w:t>954162 A.S.D. SOCCER TIRRENO</w:t>
      </w:r>
    </w:p>
    <w:p w:rsidR="00503417" w:rsidRPr="002C0F45" w:rsidRDefault="00503417" w:rsidP="00503417">
      <w:pPr>
        <w:tabs>
          <w:tab w:val="left" w:pos="0"/>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ascii="Arial (W1)" w:eastAsia="Calibri" w:hAnsi="Arial (W1)"/>
          <w:b/>
          <w:sz w:val="26"/>
          <w:szCs w:val="26"/>
          <w:u w:val="single"/>
        </w:rPr>
      </w:pPr>
      <w:r w:rsidRPr="00C42EE8">
        <w:rPr>
          <w:rFonts w:ascii="Arial (W1)" w:eastAsia="Calibri" w:hAnsi="Arial (W1)"/>
          <w:b/>
          <w:sz w:val="25"/>
          <w:szCs w:val="25"/>
          <w:u w:val="single"/>
        </w:rPr>
        <w:t>SOCIETÀ AMMESSE DI DIRITTO</w:t>
      </w:r>
      <w:r>
        <w:rPr>
          <w:rFonts w:ascii="Arial (W1)" w:eastAsia="Calibri" w:hAnsi="Arial (W1)"/>
          <w:b/>
          <w:sz w:val="25"/>
          <w:szCs w:val="25"/>
          <w:u w:val="single"/>
        </w:rPr>
        <w:t xml:space="preserve"> AI CAMPIONATI REGIONALI</w:t>
      </w:r>
      <w:r w:rsidRPr="00C42EE8">
        <w:rPr>
          <w:rFonts w:ascii="Arial (W1)" w:eastAsia="Calibri" w:hAnsi="Arial (W1)"/>
          <w:b/>
          <w:sz w:val="25"/>
          <w:szCs w:val="25"/>
          <w:u w:val="single"/>
        </w:rPr>
        <w:t xml:space="preserve"> POICHÈ VINCENTI I CAMPIONATI PROVINCIALI </w:t>
      </w:r>
    </w:p>
    <w:p w:rsidR="00503417" w:rsidRPr="002C0F45" w:rsidRDefault="00503417" w:rsidP="00503417">
      <w:pPr>
        <w:rPr>
          <w:rFonts w:ascii="Courier New" w:eastAsia="Calibri" w:hAnsi="Courier New" w:cs="Courier New"/>
          <w:sz w:val="20"/>
          <w:szCs w:val="21"/>
          <w:lang w:eastAsia="it-IT"/>
        </w:rPr>
      </w:pPr>
    </w:p>
    <w:p w:rsidR="00503417" w:rsidRPr="00CE7384" w:rsidRDefault="00503417" w:rsidP="00503417">
      <w:pPr>
        <w:ind w:left="2127" w:firstLine="709"/>
        <w:rPr>
          <w:rFonts w:ascii="Courier New" w:eastAsia="Calibri" w:hAnsi="Courier New" w:cs="Courier New"/>
          <w:b/>
          <w:color w:val="1F497D"/>
          <w:u w:val="single"/>
          <w:lang w:val="en-US"/>
        </w:rPr>
      </w:pPr>
      <w:r w:rsidRPr="00CE7384">
        <w:rPr>
          <w:rFonts w:ascii="Courier New" w:eastAsia="Calibri" w:hAnsi="Courier New" w:cs="Courier New"/>
          <w:b/>
          <w:color w:val="1F497D"/>
          <w:u w:val="single"/>
          <w:lang w:val="en-US"/>
        </w:rPr>
        <w:t>CTG UNDER 17</w:t>
      </w:r>
      <w:r w:rsidRPr="00CE7384">
        <w:rPr>
          <w:rFonts w:ascii="Courier New" w:eastAsia="Calibri" w:hAnsi="Courier New" w:cs="Courier New"/>
          <w:b/>
          <w:color w:val="1F497D"/>
          <w:lang w:val="en-US"/>
        </w:rPr>
        <w:tab/>
      </w:r>
      <w:r w:rsidRPr="00CE7384">
        <w:rPr>
          <w:rFonts w:ascii="Courier New" w:eastAsia="Calibri" w:hAnsi="Courier New" w:cs="Courier New"/>
          <w:b/>
          <w:color w:val="1F497D"/>
          <w:lang w:val="en-US"/>
        </w:rPr>
        <w:tab/>
        <w:t xml:space="preserve">    </w:t>
      </w:r>
      <w:r w:rsidRPr="00CE7384">
        <w:rPr>
          <w:rFonts w:ascii="Courier New" w:eastAsia="Calibri" w:hAnsi="Courier New" w:cs="Courier New"/>
          <w:b/>
          <w:color w:val="1F497D"/>
          <w:lang w:val="en-US"/>
        </w:rPr>
        <w:tab/>
      </w:r>
      <w:r w:rsidRPr="00CE7384">
        <w:rPr>
          <w:rFonts w:ascii="Courier New" w:eastAsia="Calibri" w:hAnsi="Courier New" w:cs="Courier New"/>
          <w:b/>
          <w:color w:val="1F497D"/>
          <w:u w:val="single"/>
          <w:lang w:val="en-US"/>
        </w:rPr>
        <w:t>CTG UNDER 15</w:t>
      </w:r>
    </w:p>
    <w:p w:rsidR="00503417" w:rsidRPr="00974684" w:rsidRDefault="00503417" w:rsidP="00503417">
      <w:pPr>
        <w:ind w:left="2127" w:firstLine="709"/>
        <w:rPr>
          <w:rFonts w:ascii="Courier New" w:eastAsia="Calibri" w:hAnsi="Courier New" w:cs="Courier New"/>
          <w:b/>
          <w:color w:val="44546A"/>
          <w:sz w:val="10"/>
          <w:highlight w:val="green"/>
          <w:u w:val="single"/>
          <w:lang w:val="en-US"/>
        </w:rPr>
      </w:pPr>
    </w:p>
    <w:p w:rsidR="00503417" w:rsidRPr="00CD3326" w:rsidRDefault="00503417" w:rsidP="00503417">
      <w:pPr>
        <w:ind w:left="2127" w:firstLine="709"/>
        <w:rPr>
          <w:rFonts w:ascii="Courier New" w:eastAsia="Calibri" w:hAnsi="Courier New" w:cs="Courier New"/>
          <w:b/>
          <w:color w:val="44546A"/>
          <w:sz w:val="6"/>
          <w:highlight w:val="green"/>
          <w:u w:val="single"/>
          <w:lang w:val="en-US"/>
        </w:rPr>
      </w:pPr>
    </w:p>
    <w:p w:rsidR="00503417" w:rsidRPr="0001444F"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line="360" w:lineRule="auto"/>
        <w:jc w:val="both"/>
        <w:rPr>
          <w:rFonts w:ascii="Courier New" w:eastAsia="Calibri" w:hAnsi="Courier New" w:cs="Courier New"/>
          <w:sz w:val="20"/>
          <w:szCs w:val="20"/>
        </w:rPr>
      </w:pPr>
      <w:r w:rsidRPr="0001444F">
        <w:rPr>
          <w:rFonts w:ascii="Courier New" w:eastAsia="Calibri" w:hAnsi="Courier New" w:cs="Courier New"/>
          <w:b/>
          <w:sz w:val="20"/>
          <w:szCs w:val="20"/>
          <w:u w:val="single"/>
        </w:rPr>
        <w:t>AGRIGENTO</w:t>
      </w:r>
      <w:r w:rsidRPr="0001444F">
        <w:rPr>
          <w:rFonts w:ascii="Courier New" w:eastAsia="Calibri" w:hAnsi="Courier New" w:cs="Courier New"/>
          <w:b/>
          <w:sz w:val="20"/>
          <w:szCs w:val="20"/>
          <w:u w:val="single"/>
        </w:rPr>
        <w:tab/>
      </w:r>
      <w:r w:rsidRPr="0001444F">
        <w:rPr>
          <w:rFonts w:ascii="Courier New" w:eastAsia="Calibri" w:hAnsi="Courier New" w:cs="Courier New"/>
          <w:sz w:val="20"/>
          <w:szCs w:val="20"/>
        </w:rPr>
        <w:tab/>
      </w:r>
      <w:r w:rsidRPr="0001444F">
        <w:rPr>
          <w:rFonts w:ascii="Courier New" w:eastAsia="Calibri" w:hAnsi="Courier New" w:cs="Courier New"/>
          <w:sz w:val="20"/>
          <w:szCs w:val="20"/>
        </w:rPr>
        <w:tab/>
      </w:r>
      <w:r w:rsidRPr="00253045">
        <w:rPr>
          <w:rFonts w:ascii="Courier New" w:eastAsia="Calibri" w:hAnsi="Courier New" w:cs="Courier New"/>
          <w:strike/>
          <w:sz w:val="20"/>
          <w:szCs w:val="20"/>
          <w:highlight w:val="yellow"/>
        </w:rPr>
        <w:t>A.S.D. CAMPOBELLO 1970</w:t>
      </w:r>
      <w:r w:rsidRPr="00165701">
        <w:rPr>
          <w:rFonts w:ascii="Courier New" w:eastAsia="Calibri" w:hAnsi="Courier New" w:cs="Courier New"/>
          <w:sz w:val="20"/>
          <w:szCs w:val="20"/>
        </w:rPr>
        <w:tab/>
      </w:r>
      <w:r w:rsidRPr="00165701">
        <w:rPr>
          <w:rFonts w:ascii="Courier New" w:eastAsia="Calibri" w:hAnsi="Courier New" w:cs="Courier New"/>
          <w:sz w:val="20"/>
          <w:szCs w:val="20"/>
        </w:rPr>
        <w:tab/>
      </w:r>
      <w:r w:rsidRPr="00253045">
        <w:rPr>
          <w:rFonts w:ascii="Courier New" w:eastAsia="Calibri" w:hAnsi="Courier New" w:cs="Courier New"/>
          <w:sz w:val="20"/>
          <w:szCs w:val="20"/>
        </w:rPr>
        <w:t>SSD    AKRAGAS 2018 SRL</w:t>
      </w:r>
      <w:r w:rsidRPr="00165701">
        <w:rPr>
          <w:rFonts w:ascii="Courier New" w:eastAsia="Calibri" w:hAnsi="Courier New" w:cs="Courier New"/>
          <w:sz w:val="20"/>
          <w:szCs w:val="20"/>
        </w:rPr>
        <w:t xml:space="preserve"> </w:t>
      </w:r>
    </w:p>
    <w:p w:rsidR="00503417" w:rsidRPr="009D75F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s>
        <w:spacing w:line="360" w:lineRule="auto"/>
        <w:ind w:right="-285"/>
        <w:jc w:val="both"/>
        <w:rPr>
          <w:rFonts w:ascii="Courier New" w:eastAsia="Calibri" w:hAnsi="Courier New" w:cs="Courier New"/>
          <w:sz w:val="20"/>
          <w:szCs w:val="20"/>
        </w:rPr>
      </w:pPr>
      <w:r w:rsidRPr="009D75F6">
        <w:rPr>
          <w:rFonts w:ascii="Courier New" w:eastAsia="Calibri" w:hAnsi="Courier New" w:cs="Courier New"/>
          <w:b/>
          <w:sz w:val="20"/>
          <w:szCs w:val="20"/>
          <w:u w:val="single"/>
        </w:rPr>
        <w:t>BARCELLONA</w:t>
      </w:r>
      <w:r w:rsidRPr="009D75F6">
        <w:rPr>
          <w:rFonts w:ascii="Courier New" w:eastAsia="Calibri" w:hAnsi="Courier New" w:cs="Courier New"/>
          <w:sz w:val="20"/>
          <w:szCs w:val="20"/>
        </w:rPr>
        <w:tab/>
      </w:r>
      <w:r w:rsidRPr="009D75F6">
        <w:rPr>
          <w:rFonts w:ascii="Courier New" w:eastAsia="Calibri" w:hAnsi="Courier New" w:cs="Courier New"/>
          <w:sz w:val="20"/>
          <w:szCs w:val="20"/>
        </w:rPr>
        <w:tab/>
      </w:r>
      <w:r w:rsidRPr="00253045">
        <w:rPr>
          <w:rFonts w:ascii="Courier New" w:eastAsia="Calibri" w:hAnsi="Courier New" w:cs="Courier New"/>
          <w:sz w:val="20"/>
          <w:szCs w:val="20"/>
        </w:rPr>
        <w:t>A.S.D. GIOVANILE ROCCA</w:t>
      </w:r>
      <w:r w:rsidRPr="00165701">
        <w:rPr>
          <w:rFonts w:ascii="Courier New" w:eastAsia="Calibri" w:hAnsi="Courier New" w:cs="Courier New"/>
          <w:sz w:val="20"/>
          <w:szCs w:val="20"/>
        </w:rPr>
        <w:tab/>
      </w:r>
      <w:r w:rsidRPr="00165701">
        <w:rPr>
          <w:rFonts w:ascii="Courier New" w:eastAsia="Calibri" w:hAnsi="Courier New" w:cs="Courier New"/>
          <w:sz w:val="20"/>
          <w:szCs w:val="20"/>
        </w:rPr>
        <w:tab/>
      </w:r>
      <w:r w:rsidRPr="00253045">
        <w:rPr>
          <w:rFonts w:ascii="Courier New" w:eastAsia="Calibri" w:hAnsi="Courier New" w:cs="Courier New"/>
          <w:sz w:val="20"/>
          <w:szCs w:val="20"/>
        </w:rPr>
        <w:t>A.S.D. ACADEMY SANT AGATA 2018</w:t>
      </w:r>
    </w:p>
    <w:p w:rsidR="00503417" w:rsidRPr="00E47200"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line="360" w:lineRule="auto"/>
        <w:jc w:val="both"/>
        <w:rPr>
          <w:rFonts w:ascii="Courier New" w:eastAsia="Calibri" w:hAnsi="Courier New" w:cs="Courier New"/>
          <w:b/>
          <w:color w:val="FF0000"/>
          <w:sz w:val="20"/>
          <w:szCs w:val="20"/>
        </w:rPr>
      </w:pPr>
      <w:r>
        <w:rPr>
          <w:rFonts w:ascii="Courier New" w:eastAsia="Calibri" w:hAnsi="Courier New" w:cs="Courier New"/>
          <w:b/>
          <w:sz w:val="20"/>
          <w:szCs w:val="20"/>
          <w:u w:val="single"/>
        </w:rPr>
        <w:t>CALTANISSETTA</w:t>
      </w:r>
      <w:r>
        <w:rPr>
          <w:rFonts w:ascii="Courier New" w:eastAsia="Calibri" w:hAnsi="Courier New" w:cs="Courier New"/>
          <w:sz w:val="20"/>
          <w:szCs w:val="20"/>
        </w:rPr>
        <w:tab/>
      </w:r>
      <w:r>
        <w:rPr>
          <w:rFonts w:ascii="Courier New" w:eastAsia="Calibri" w:hAnsi="Courier New" w:cs="Courier New"/>
          <w:sz w:val="20"/>
          <w:szCs w:val="20"/>
        </w:rPr>
        <w:tab/>
      </w:r>
      <w:r w:rsidRPr="00253045">
        <w:rPr>
          <w:rFonts w:ascii="Courier New" w:eastAsia="Calibri" w:hAnsi="Courier New" w:cs="Courier New"/>
          <w:sz w:val="20"/>
          <w:szCs w:val="20"/>
        </w:rPr>
        <w:t>A.S.D. SANCATALDESE CALCIO</w:t>
      </w:r>
      <w:r w:rsidRPr="00165701">
        <w:rPr>
          <w:rFonts w:ascii="Courier New" w:eastAsia="Calibri" w:hAnsi="Courier New" w:cs="Courier New"/>
          <w:sz w:val="20"/>
          <w:szCs w:val="20"/>
        </w:rPr>
        <w:tab/>
      </w:r>
      <w:r w:rsidRPr="00165701">
        <w:rPr>
          <w:rFonts w:ascii="Courier New" w:eastAsia="Calibri" w:hAnsi="Courier New" w:cs="Courier New"/>
          <w:sz w:val="20"/>
          <w:szCs w:val="20"/>
        </w:rPr>
        <w:tab/>
      </w:r>
      <w:r w:rsidRPr="00253045">
        <w:rPr>
          <w:rFonts w:ascii="Courier New" w:eastAsia="Calibri" w:hAnsi="Courier New" w:cs="Courier New"/>
          <w:sz w:val="20"/>
          <w:szCs w:val="20"/>
        </w:rPr>
        <w:t>A.S.D. NEW TEAM CL</w:t>
      </w:r>
    </w:p>
    <w:p w:rsidR="00503417" w:rsidRPr="00253045"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line="360" w:lineRule="auto"/>
        <w:jc w:val="both"/>
        <w:rPr>
          <w:rFonts w:ascii="Courier New" w:eastAsia="Calibri" w:hAnsi="Courier New" w:cs="Courier New"/>
          <w:b/>
          <w:sz w:val="20"/>
          <w:szCs w:val="20"/>
          <w:lang w:val="en-US"/>
        </w:rPr>
      </w:pPr>
      <w:r w:rsidRPr="0097337A">
        <w:rPr>
          <w:rFonts w:ascii="Courier New" w:eastAsia="Calibri" w:hAnsi="Courier New" w:cs="Courier New"/>
          <w:b/>
          <w:sz w:val="20"/>
          <w:szCs w:val="20"/>
          <w:u w:val="single"/>
        </w:rPr>
        <w:t>CATANIA</w:t>
      </w:r>
      <w:r w:rsidRPr="0097337A">
        <w:rPr>
          <w:rFonts w:ascii="Courier New" w:eastAsia="Calibri" w:hAnsi="Courier New" w:cs="Courier New"/>
          <w:sz w:val="20"/>
          <w:szCs w:val="20"/>
        </w:rPr>
        <w:tab/>
      </w:r>
      <w:r w:rsidRPr="0097337A">
        <w:rPr>
          <w:rFonts w:ascii="Courier New" w:eastAsia="Calibri" w:hAnsi="Courier New" w:cs="Courier New"/>
          <w:sz w:val="20"/>
          <w:szCs w:val="20"/>
        </w:rPr>
        <w:tab/>
      </w:r>
      <w:r w:rsidRPr="0097337A">
        <w:rPr>
          <w:rFonts w:ascii="Courier New" w:eastAsia="Calibri" w:hAnsi="Courier New" w:cs="Courier New"/>
          <w:sz w:val="20"/>
          <w:szCs w:val="20"/>
        </w:rPr>
        <w:tab/>
      </w:r>
      <w:r w:rsidRPr="00253045">
        <w:rPr>
          <w:rFonts w:ascii="Courier New" w:eastAsia="Calibri" w:hAnsi="Courier New" w:cs="Courier New"/>
          <w:sz w:val="20"/>
          <w:szCs w:val="20"/>
        </w:rPr>
        <w:t>ASD    ALKANTARA A.S.D.</w:t>
      </w:r>
      <w:r w:rsidRPr="00A14780">
        <w:rPr>
          <w:rFonts w:ascii="Courier New" w:eastAsia="Calibri" w:hAnsi="Courier New" w:cs="Courier New"/>
          <w:sz w:val="20"/>
          <w:szCs w:val="20"/>
        </w:rPr>
        <w:tab/>
      </w:r>
      <w:r w:rsidRPr="00A14780">
        <w:rPr>
          <w:rFonts w:ascii="Courier New" w:eastAsia="Calibri" w:hAnsi="Courier New" w:cs="Courier New"/>
          <w:sz w:val="20"/>
          <w:szCs w:val="20"/>
        </w:rPr>
        <w:tab/>
      </w:r>
      <w:r w:rsidRPr="00253045">
        <w:rPr>
          <w:rFonts w:ascii="Courier New" w:eastAsia="Calibri" w:hAnsi="Courier New" w:cs="Courier New"/>
          <w:sz w:val="20"/>
          <w:szCs w:val="20"/>
          <w:lang w:val="en-US"/>
        </w:rPr>
        <w:t>A.S.D. REAL CATANIA</w:t>
      </w:r>
    </w:p>
    <w:p w:rsidR="00503417" w:rsidRPr="00253045"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line="360" w:lineRule="auto"/>
        <w:jc w:val="both"/>
        <w:rPr>
          <w:rFonts w:ascii="Courier New" w:eastAsia="Calibri" w:hAnsi="Courier New" w:cs="Courier New"/>
          <w:b/>
          <w:sz w:val="20"/>
          <w:szCs w:val="20"/>
          <w:lang w:val="en-US"/>
        </w:rPr>
      </w:pPr>
      <w:r w:rsidRPr="00253045">
        <w:rPr>
          <w:rFonts w:ascii="Courier New" w:eastAsia="Calibri" w:hAnsi="Courier New" w:cs="Courier New"/>
          <w:b/>
          <w:sz w:val="20"/>
          <w:szCs w:val="20"/>
          <w:u w:val="single"/>
          <w:lang w:val="en-US"/>
        </w:rPr>
        <w:t>ENNA</w:t>
      </w:r>
      <w:r w:rsidRPr="00253045">
        <w:rPr>
          <w:rFonts w:ascii="Courier New" w:eastAsia="Calibri" w:hAnsi="Courier New" w:cs="Courier New"/>
          <w:sz w:val="20"/>
          <w:szCs w:val="20"/>
          <w:lang w:val="en-US"/>
        </w:rPr>
        <w:tab/>
      </w:r>
      <w:r w:rsidRPr="00253045">
        <w:rPr>
          <w:rFonts w:ascii="Courier New" w:eastAsia="Calibri" w:hAnsi="Courier New" w:cs="Courier New"/>
          <w:sz w:val="20"/>
          <w:szCs w:val="20"/>
          <w:lang w:val="en-US"/>
        </w:rPr>
        <w:tab/>
      </w:r>
      <w:r w:rsidRPr="00253045">
        <w:rPr>
          <w:rFonts w:ascii="Courier New" w:eastAsia="Calibri" w:hAnsi="Courier New" w:cs="Courier New"/>
          <w:sz w:val="20"/>
          <w:szCs w:val="20"/>
          <w:lang w:val="en-US"/>
        </w:rPr>
        <w:tab/>
      </w:r>
      <w:r w:rsidRPr="00253045">
        <w:rPr>
          <w:rFonts w:ascii="Courier New" w:eastAsia="Calibri" w:hAnsi="Courier New" w:cs="Courier New"/>
          <w:sz w:val="20"/>
          <w:szCs w:val="20"/>
          <w:lang w:val="en-US"/>
        </w:rPr>
        <w:tab/>
        <w:t>A.S.D. FOOTBALL CLUB ENNA</w:t>
      </w:r>
      <w:r w:rsidRPr="00253045">
        <w:rPr>
          <w:rFonts w:ascii="Courier New" w:eastAsia="Calibri" w:hAnsi="Courier New" w:cs="Courier New"/>
          <w:sz w:val="20"/>
          <w:szCs w:val="20"/>
          <w:lang w:val="en-US"/>
        </w:rPr>
        <w:tab/>
      </w:r>
      <w:r w:rsidRPr="00253045">
        <w:rPr>
          <w:rFonts w:ascii="Courier New" w:eastAsia="Calibri" w:hAnsi="Courier New" w:cs="Courier New"/>
          <w:sz w:val="20"/>
          <w:szCs w:val="20"/>
          <w:lang w:val="en-US"/>
        </w:rPr>
        <w:tab/>
        <w:t>ENNA CALCIO S.C.S.D.</w:t>
      </w:r>
    </w:p>
    <w:p w:rsidR="00503417" w:rsidRPr="00253045"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line="360" w:lineRule="auto"/>
        <w:jc w:val="both"/>
        <w:rPr>
          <w:rFonts w:ascii="Courier New" w:eastAsia="Calibri" w:hAnsi="Courier New" w:cs="Courier New"/>
          <w:sz w:val="20"/>
          <w:szCs w:val="20"/>
        </w:rPr>
      </w:pPr>
      <w:r w:rsidRPr="00253045">
        <w:rPr>
          <w:rFonts w:ascii="Courier New" w:eastAsia="Calibri" w:hAnsi="Courier New" w:cs="Courier New"/>
          <w:b/>
          <w:sz w:val="20"/>
          <w:szCs w:val="20"/>
          <w:u w:val="single"/>
        </w:rPr>
        <w:t>MESSINA</w:t>
      </w:r>
      <w:r w:rsidRPr="00253045">
        <w:rPr>
          <w:rFonts w:ascii="Courier New" w:eastAsia="Calibri" w:hAnsi="Courier New" w:cs="Courier New"/>
          <w:b/>
          <w:sz w:val="20"/>
          <w:szCs w:val="20"/>
        </w:rPr>
        <w:tab/>
      </w:r>
      <w:r w:rsidRPr="00253045">
        <w:rPr>
          <w:rFonts w:ascii="Courier New" w:eastAsia="Calibri" w:hAnsi="Courier New" w:cs="Courier New"/>
          <w:b/>
          <w:sz w:val="20"/>
          <w:szCs w:val="20"/>
        </w:rPr>
        <w:tab/>
      </w:r>
      <w:r w:rsidRPr="00253045">
        <w:rPr>
          <w:rFonts w:ascii="Courier New" w:eastAsia="Calibri" w:hAnsi="Courier New" w:cs="Courier New"/>
          <w:b/>
          <w:sz w:val="20"/>
          <w:szCs w:val="20"/>
        </w:rPr>
        <w:tab/>
      </w:r>
      <w:r w:rsidRPr="00253045">
        <w:rPr>
          <w:rFonts w:ascii="Courier New" w:eastAsia="Calibri" w:hAnsi="Courier New" w:cs="Courier New"/>
          <w:sz w:val="20"/>
          <w:szCs w:val="20"/>
        </w:rPr>
        <w:t>REAL GESCAL ASD</w:t>
      </w:r>
      <w:r w:rsidRPr="00253045">
        <w:rPr>
          <w:rFonts w:ascii="Courier New" w:eastAsia="Calibri" w:hAnsi="Courier New" w:cs="Courier New"/>
          <w:sz w:val="20"/>
          <w:szCs w:val="20"/>
        </w:rPr>
        <w:tab/>
      </w:r>
      <w:r w:rsidRPr="00253045">
        <w:rPr>
          <w:rFonts w:ascii="Courier New" w:eastAsia="Calibri" w:hAnsi="Courier New" w:cs="Courier New"/>
          <w:sz w:val="20"/>
          <w:szCs w:val="20"/>
        </w:rPr>
        <w:tab/>
        <w:t>A.S.D. AGA MESSINA</w:t>
      </w:r>
    </w:p>
    <w:p w:rsidR="00503417" w:rsidRPr="00A310FD"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line="360" w:lineRule="auto"/>
        <w:jc w:val="both"/>
        <w:rPr>
          <w:rFonts w:ascii="Courier New" w:eastAsia="Calibri" w:hAnsi="Courier New" w:cs="Courier New"/>
          <w:b/>
          <w:sz w:val="20"/>
          <w:szCs w:val="20"/>
        </w:rPr>
      </w:pPr>
      <w:r>
        <w:rPr>
          <w:rFonts w:ascii="Courier New" w:eastAsia="Calibri" w:hAnsi="Courier New" w:cs="Courier New"/>
          <w:b/>
          <w:sz w:val="20"/>
          <w:szCs w:val="20"/>
          <w:u w:val="single"/>
        </w:rPr>
        <w:t>PALERMO</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253045">
        <w:rPr>
          <w:rFonts w:ascii="Courier New" w:eastAsia="Calibri" w:hAnsi="Courier New" w:cs="Courier New"/>
          <w:sz w:val="20"/>
          <w:szCs w:val="20"/>
        </w:rPr>
        <w:t>A.S.D. CASTELDACCIA</w:t>
      </w:r>
      <w:r>
        <w:rPr>
          <w:rFonts w:ascii="Courier New" w:eastAsia="Calibri" w:hAnsi="Courier New" w:cs="Courier New"/>
          <w:sz w:val="20"/>
          <w:szCs w:val="20"/>
        </w:rPr>
        <w:tab/>
      </w:r>
      <w:r w:rsidRPr="00165701">
        <w:rPr>
          <w:rFonts w:ascii="Courier New" w:eastAsia="Calibri" w:hAnsi="Courier New" w:cs="Courier New"/>
          <w:sz w:val="20"/>
          <w:szCs w:val="20"/>
        </w:rPr>
        <w:tab/>
      </w:r>
      <w:r w:rsidRPr="00253045">
        <w:rPr>
          <w:rFonts w:ascii="Courier New" w:eastAsia="Calibri" w:hAnsi="Courier New" w:cs="Courier New"/>
          <w:sz w:val="20"/>
          <w:szCs w:val="20"/>
        </w:rPr>
        <w:t>A.S.D. CASTELDACCIA</w:t>
      </w:r>
    </w:p>
    <w:p w:rsidR="00503417" w:rsidRPr="00081987"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10206"/>
        </w:tabs>
        <w:spacing w:line="360" w:lineRule="auto"/>
        <w:ind w:right="-568"/>
        <w:jc w:val="both"/>
        <w:rPr>
          <w:rFonts w:ascii="Courier New" w:eastAsia="Calibri" w:hAnsi="Courier New" w:cs="Courier New"/>
          <w:b/>
          <w:sz w:val="20"/>
          <w:szCs w:val="20"/>
        </w:rPr>
      </w:pPr>
      <w:r w:rsidRPr="00081987">
        <w:rPr>
          <w:rFonts w:ascii="Courier New" w:eastAsia="Calibri" w:hAnsi="Courier New" w:cs="Courier New"/>
          <w:b/>
          <w:sz w:val="20"/>
          <w:szCs w:val="20"/>
          <w:u w:val="single"/>
        </w:rPr>
        <w:t>RAGUSA</w:t>
      </w:r>
      <w:r w:rsidRPr="00081987">
        <w:rPr>
          <w:rFonts w:ascii="Courier New" w:eastAsia="Calibri" w:hAnsi="Courier New" w:cs="Courier New"/>
          <w:sz w:val="20"/>
          <w:szCs w:val="20"/>
        </w:rPr>
        <w:tab/>
      </w:r>
      <w:r w:rsidRPr="00081987">
        <w:rPr>
          <w:rFonts w:ascii="Courier New" w:eastAsia="Calibri" w:hAnsi="Courier New" w:cs="Courier New"/>
          <w:sz w:val="20"/>
          <w:szCs w:val="20"/>
        </w:rPr>
        <w:tab/>
      </w:r>
      <w:r w:rsidRPr="00081987">
        <w:rPr>
          <w:rFonts w:ascii="Courier New" w:eastAsia="Calibri" w:hAnsi="Courier New" w:cs="Courier New"/>
          <w:sz w:val="20"/>
          <w:szCs w:val="20"/>
        </w:rPr>
        <w:tab/>
        <w:t>A.S.D. VITTORIA FOOTBALL CLUB</w:t>
      </w:r>
      <w:r w:rsidRPr="00081987">
        <w:rPr>
          <w:rFonts w:ascii="Courier New" w:eastAsia="Calibri" w:hAnsi="Courier New" w:cs="Courier New"/>
          <w:sz w:val="20"/>
          <w:szCs w:val="20"/>
        </w:rPr>
        <w:tab/>
        <w:t>A.S.D. A.S.N.ACADEMY CALTAGIRONE</w:t>
      </w:r>
    </w:p>
    <w:p w:rsidR="00503417" w:rsidRPr="005238A5"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10348"/>
        </w:tabs>
        <w:spacing w:line="360" w:lineRule="auto"/>
        <w:ind w:right="-568"/>
        <w:jc w:val="both"/>
        <w:rPr>
          <w:rFonts w:ascii="Courier New" w:eastAsia="Calibri" w:hAnsi="Courier New" w:cs="Courier New"/>
          <w:sz w:val="20"/>
          <w:szCs w:val="20"/>
        </w:rPr>
      </w:pPr>
      <w:r w:rsidRPr="0097337A">
        <w:rPr>
          <w:rFonts w:ascii="Courier New" w:eastAsia="Calibri" w:hAnsi="Courier New" w:cs="Courier New"/>
          <w:b/>
          <w:sz w:val="20"/>
          <w:szCs w:val="20"/>
          <w:u w:val="single"/>
        </w:rPr>
        <w:t>SIRACUSA</w:t>
      </w:r>
      <w:r>
        <w:rPr>
          <w:rFonts w:ascii="Courier New" w:eastAsia="Calibri" w:hAnsi="Courier New" w:cs="Courier New"/>
          <w:b/>
          <w:sz w:val="20"/>
          <w:szCs w:val="20"/>
        </w:rPr>
        <w:tab/>
      </w:r>
      <w:r>
        <w:rPr>
          <w:rFonts w:ascii="Courier New" w:eastAsia="Calibri" w:hAnsi="Courier New" w:cs="Courier New"/>
          <w:b/>
          <w:sz w:val="20"/>
          <w:szCs w:val="20"/>
        </w:rPr>
        <w:tab/>
      </w:r>
      <w:r>
        <w:rPr>
          <w:rFonts w:ascii="Courier New" w:eastAsia="Calibri" w:hAnsi="Courier New" w:cs="Courier New"/>
          <w:b/>
          <w:sz w:val="20"/>
          <w:szCs w:val="20"/>
        </w:rPr>
        <w:tab/>
      </w:r>
      <w:r w:rsidRPr="00081987">
        <w:rPr>
          <w:rFonts w:ascii="Courier New" w:eastAsia="Calibri" w:hAnsi="Courier New" w:cs="Courier New"/>
          <w:strike/>
          <w:sz w:val="20"/>
          <w:szCs w:val="20"/>
          <w:highlight w:val="yellow"/>
        </w:rPr>
        <w:t>A.S.D. CANICATTINESE</w:t>
      </w:r>
      <w:r w:rsidRPr="00165701">
        <w:rPr>
          <w:rFonts w:ascii="Courier New" w:eastAsia="Calibri" w:hAnsi="Courier New" w:cs="Courier New"/>
          <w:sz w:val="20"/>
          <w:szCs w:val="20"/>
        </w:rPr>
        <w:tab/>
      </w:r>
      <w:r w:rsidRPr="00165701">
        <w:rPr>
          <w:rFonts w:ascii="Courier New" w:eastAsia="Calibri" w:hAnsi="Courier New" w:cs="Courier New"/>
          <w:sz w:val="20"/>
          <w:szCs w:val="20"/>
        </w:rPr>
        <w:tab/>
      </w:r>
      <w:r w:rsidRPr="00081987">
        <w:rPr>
          <w:rFonts w:ascii="Courier New" w:eastAsia="Calibri" w:hAnsi="Courier New" w:cs="Courier New"/>
          <w:strike/>
          <w:sz w:val="20"/>
          <w:szCs w:val="20"/>
          <w:highlight w:val="yellow"/>
        </w:rPr>
        <w:t>A.S.D. CASSIBILE FONTANE BIANCHE</w:t>
      </w:r>
      <w:r w:rsidRPr="00165701">
        <w:rPr>
          <w:rFonts w:ascii="Courier New" w:eastAsia="Calibri" w:hAnsi="Courier New" w:cs="Courier New"/>
          <w:sz w:val="20"/>
          <w:szCs w:val="20"/>
        </w:rPr>
        <w:t xml:space="preserve"> </w:t>
      </w:r>
    </w:p>
    <w:p w:rsidR="00503417" w:rsidRPr="005501BE"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line="360" w:lineRule="auto"/>
        <w:jc w:val="both"/>
        <w:rPr>
          <w:rFonts w:ascii="Courier New" w:eastAsia="Calibri" w:hAnsi="Courier New" w:cs="Courier New"/>
          <w:b/>
          <w:sz w:val="20"/>
          <w:szCs w:val="20"/>
        </w:rPr>
      </w:pPr>
      <w:r w:rsidRPr="00270F97">
        <w:rPr>
          <w:rFonts w:ascii="Courier New" w:eastAsia="Calibri" w:hAnsi="Courier New" w:cs="Courier New"/>
          <w:b/>
          <w:sz w:val="20"/>
          <w:szCs w:val="20"/>
          <w:u w:val="single"/>
        </w:rPr>
        <w:t>TRAPANI</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081987">
        <w:rPr>
          <w:rFonts w:ascii="Courier New" w:eastAsia="Calibri" w:hAnsi="Courier New" w:cs="Courier New"/>
          <w:sz w:val="20"/>
          <w:szCs w:val="20"/>
        </w:rPr>
        <w:t>F.C.D. BELICE SPORT</w:t>
      </w:r>
      <w:r w:rsidRPr="00165701">
        <w:rPr>
          <w:rFonts w:ascii="Courier New" w:eastAsia="Calibri" w:hAnsi="Courier New" w:cs="Courier New"/>
          <w:sz w:val="20"/>
          <w:szCs w:val="20"/>
        </w:rPr>
        <w:tab/>
      </w:r>
      <w:r w:rsidRPr="00165701">
        <w:rPr>
          <w:rFonts w:ascii="Courier New" w:eastAsia="Calibri" w:hAnsi="Courier New" w:cs="Courier New"/>
          <w:sz w:val="20"/>
          <w:szCs w:val="20"/>
        </w:rPr>
        <w:tab/>
      </w:r>
      <w:r w:rsidRPr="00081987">
        <w:rPr>
          <w:rFonts w:ascii="Courier New" w:eastAsia="Calibri" w:hAnsi="Courier New" w:cs="Courier New"/>
          <w:sz w:val="20"/>
          <w:szCs w:val="20"/>
        </w:rPr>
        <w:t>A.S.D. ALCAMO ACADEMY</w:t>
      </w:r>
    </w:p>
    <w:p w:rsidR="00503417" w:rsidRPr="00F37CAC" w:rsidRDefault="00503417" w:rsidP="00503417">
      <w:pPr>
        <w:rPr>
          <w:rFonts w:ascii="Courier New" w:eastAsia="Calibri" w:hAnsi="Courier New" w:cs="Courier New"/>
          <w:sz w:val="56"/>
          <w:szCs w:val="44"/>
          <w:lang w:eastAsia="it-IT"/>
        </w:rPr>
      </w:pPr>
    </w:p>
    <w:p w:rsidR="00503417" w:rsidRPr="009D6B65" w:rsidRDefault="00503417" w:rsidP="00503417">
      <w:pPr>
        <w:tabs>
          <w:tab w:val="left" w:pos="0"/>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eastAsia="Calibri"/>
          <w:b/>
          <w:color w:val="44546A"/>
          <w:sz w:val="26"/>
          <w:szCs w:val="20"/>
          <w:highlight w:val="green"/>
          <w:u w:val="single"/>
        </w:rPr>
      </w:pPr>
      <w:r w:rsidRPr="005524FA">
        <w:rPr>
          <w:rFonts w:ascii="Arial (W1)" w:eastAsia="Calibri" w:hAnsi="Arial (W1)"/>
          <w:b/>
          <w:sz w:val="26"/>
          <w:szCs w:val="26"/>
          <w:u w:val="single"/>
        </w:rPr>
        <w:lastRenderedPageBreak/>
        <w:t>SOCIETÀ AVENTI DIRITTO ESCLUSE DAL CAMPIONATO DI COMPETENZA PER MOTIVI DI PRECLUSIONE</w:t>
      </w:r>
      <w:r w:rsidRPr="009D6B65">
        <w:rPr>
          <w:rFonts w:eastAsia="Calibri"/>
          <w:b/>
          <w:color w:val="44546A"/>
          <w:sz w:val="26"/>
          <w:szCs w:val="20"/>
          <w:highlight w:val="green"/>
          <w:u w:val="single"/>
        </w:rPr>
        <w:t xml:space="preserve"> </w:t>
      </w:r>
    </w:p>
    <w:p w:rsidR="00503417" w:rsidRDefault="00503417" w:rsidP="00503417">
      <w:pPr>
        <w:rPr>
          <w:rFonts w:ascii="Courier New" w:eastAsia="Calibri" w:hAnsi="Courier New" w:cs="Courier New"/>
          <w:sz w:val="20"/>
          <w:szCs w:val="21"/>
          <w:lang w:eastAsia="it-IT"/>
        </w:rPr>
      </w:pPr>
    </w:p>
    <w:p w:rsidR="00503417" w:rsidRPr="005501BE" w:rsidRDefault="00503417" w:rsidP="00503417">
      <w:pPr>
        <w:rPr>
          <w:rFonts w:ascii="Courier New" w:eastAsia="Calibri" w:hAnsi="Courier New" w:cs="Courier New"/>
          <w:b/>
          <w:sz w:val="24"/>
          <w:szCs w:val="21"/>
          <w:highlight w:val="yellow"/>
          <w:u w:val="single"/>
        </w:rPr>
      </w:pPr>
      <w:r w:rsidRPr="005501BE">
        <w:rPr>
          <w:rFonts w:ascii="Courier New" w:eastAsia="Calibri" w:hAnsi="Courier New" w:cs="Courier New"/>
          <w:b/>
          <w:sz w:val="24"/>
          <w:szCs w:val="21"/>
          <w:highlight w:val="yellow"/>
          <w:u w:val="single"/>
        </w:rPr>
        <w:t>CAMPIO</w:t>
      </w:r>
      <w:r>
        <w:rPr>
          <w:rFonts w:ascii="Courier New" w:eastAsia="Calibri" w:hAnsi="Courier New" w:cs="Courier New"/>
          <w:b/>
          <w:sz w:val="24"/>
          <w:szCs w:val="21"/>
          <w:highlight w:val="yellow"/>
          <w:u w:val="single"/>
        </w:rPr>
        <w:t xml:space="preserve">NATO UNDER 17 REGIONALE – stag. sportiva </w:t>
      </w:r>
      <w:r w:rsidRPr="005501BE">
        <w:rPr>
          <w:rFonts w:ascii="Courier New" w:eastAsia="Calibri" w:hAnsi="Courier New" w:cs="Courier New"/>
          <w:b/>
          <w:sz w:val="24"/>
          <w:szCs w:val="21"/>
          <w:highlight w:val="yellow"/>
          <w:u w:val="single"/>
        </w:rPr>
        <w:t>20</w:t>
      </w:r>
      <w:r>
        <w:rPr>
          <w:rFonts w:ascii="Courier New" w:eastAsia="Calibri" w:hAnsi="Courier New" w:cs="Courier New"/>
          <w:b/>
          <w:sz w:val="24"/>
          <w:szCs w:val="21"/>
          <w:highlight w:val="yellow"/>
          <w:u w:val="single"/>
        </w:rPr>
        <w:t>24/</w:t>
      </w:r>
      <w:r w:rsidRPr="005501BE">
        <w:rPr>
          <w:rFonts w:ascii="Courier New" w:eastAsia="Calibri" w:hAnsi="Courier New" w:cs="Courier New"/>
          <w:b/>
          <w:sz w:val="24"/>
          <w:szCs w:val="21"/>
          <w:highlight w:val="yellow"/>
          <w:u w:val="single"/>
        </w:rPr>
        <w:t>20</w:t>
      </w:r>
      <w:r>
        <w:rPr>
          <w:rFonts w:ascii="Courier New" w:eastAsia="Calibri" w:hAnsi="Courier New" w:cs="Courier New"/>
          <w:b/>
          <w:sz w:val="24"/>
          <w:szCs w:val="21"/>
          <w:highlight w:val="yellow"/>
          <w:u w:val="single"/>
        </w:rPr>
        <w:t>25</w:t>
      </w:r>
    </w:p>
    <w:p w:rsidR="00503417" w:rsidRPr="00165701" w:rsidRDefault="00503417" w:rsidP="00503417">
      <w:pPr>
        <w:rPr>
          <w:rFonts w:eastAsia="Calibri"/>
          <w:color w:val="000000"/>
          <w:sz w:val="6"/>
          <w:szCs w:val="10"/>
          <w:lang w:eastAsia="it-IT"/>
        </w:rPr>
      </w:pPr>
      <w:r>
        <w:rPr>
          <w:rFonts w:eastAsia="Calibri"/>
          <w:color w:val="000000"/>
          <w:sz w:val="6"/>
          <w:szCs w:val="10"/>
          <w:lang w:eastAsia="it-IT"/>
        </w:rPr>
        <w:t>5</w:t>
      </w:r>
    </w:p>
    <w:p w:rsidR="00503417" w:rsidRDefault="00503417" w:rsidP="00503417">
      <w:pPr>
        <w:tabs>
          <w:tab w:val="left" w:pos="3969"/>
        </w:tabs>
        <w:spacing w:line="240" w:lineRule="exact"/>
        <w:ind w:right="-568"/>
        <w:rPr>
          <w:rFonts w:ascii="Courier New" w:eastAsia="Calibri" w:hAnsi="Courier New" w:cs="Courier New"/>
          <w:sz w:val="20"/>
          <w:szCs w:val="20"/>
        </w:rPr>
      </w:pPr>
      <w:r w:rsidRPr="00165701">
        <w:rPr>
          <w:rFonts w:ascii="Courier New" w:eastAsia="Calibri" w:hAnsi="Courier New" w:cs="Courier New"/>
          <w:sz w:val="20"/>
          <w:szCs w:val="20"/>
        </w:rPr>
        <w:t xml:space="preserve">A.S.D. </w:t>
      </w:r>
      <w:r>
        <w:rPr>
          <w:rFonts w:ascii="Courier New" w:eastAsia="Calibri" w:hAnsi="Courier New" w:cs="Courier New"/>
          <w:sz w:val="20"/>
          <w:szCs w:val="20"/>
        </w:rPr>
        <w:t xml:space="preserve">CAMPOBELLO 1970 - </w:t>
      </w:r>
      <w:r w:rsidRPr="00165701">
        <w:rPr>
          <w:rFonts w:ascii="Courier New" w:eastAsia="Calibri" w:hAnsi="Courier New" w:cs="Courier New"/>
          <w:sz w:val="20"/>
          <w:szCs w:val="20"/>
        </w:rPr>
        <w:t>MANCATA PARTEC</w:t>
      </w:r>
      <w:r>
        <w:rPr>
          <w:rFonts w:ascii="Courier New" w:eastAsia="Calibri" w:hAnsi="Courier New" w:cs="Courier New"/>
          <w:sz w:val="20"/>
          <w:szCs w:val="20"/>
        </w:rPr>
        <w:t>.</w:t>
      </w:r>
      <w:r w:rsidRPr="00165701">
        <w:rPr>
          <w:rFonts w:ascii="Courier New" w:eastAsia="Calibri" w:hAnsi="Courier New" w:cs="Courier New"/>
          <w:sz w:val="20"/>
          <w:szCs w:val="20"/>
        </w:rPr>
        <w:t xml:space="preserve"> CAMPIONATI </w:t>
      </w:r>
      <w:r>
        <w:rPr>
          <w:rFonts w:ascii="Courier New" w:eastAsia="Calibri" w:hAnsi="Courier New" w:cs="Courier New"/>
          <w:sz w:val="20"/>
          <w:szCs w:val="20"/>
        </w:rPr>
        <w:t>GIOVANISSIMI C11 E ATT. DI BASE</w:t>
      </w:r>
    </w:p>
    <w:p w:rsidR="00503417" w:rsidRPr="00165701" w:rsidRDefault="00503417" w:rsidP="00503417">
      <w:pPr>
        <w:tabs>
          <w:tab w:val="left" w:pos="3969"/>
        </w:tabs>
        <w:spacing w:line="240" w:lineRule="exact"/>
        <w:rPr>
          <w:rFonts w:ascii="Courier New" w:eastAsia="Calibri" w:hAnsi="Courier New" w:cs="Courier New"/>
          <w:sz w:val="20"/>
          <w:szCs w:val="20"/>
        </w:rPr>
      </w:pPr>
      <w:r w:rsidRPr="00081987">
        <w:rPr>
          <w:rFonts w:ascii="Courier New" w:eastAsia="Calibri" w:hAnsi="Courier New" w:cs="Courier New"/>
          <w:sz w:val="20"/>
          <w:szCs w:val="20"/>
        </w:rPr>
        <w:t>A.S.D. CANICATTINESE</w:t>
      </w:r>
      <w:r w:rsidRPr="00165701">
        <w:rPr>
          <w:rFonts w:ascii="Courier New" w:eastAsia="Calibri" w:hAnsi="Courier New" w:cs="Courier New"/>
          <w:sz w:val="20"/>
          <w:szCs w:val="20"/>
        </w:rPr>
        <w:t xml:space="preserve"> – MANCATA PARTECIPAZIONE CAMPIONATI </w:t>
      </w:r>
      <w:r>
        <w:rPr>
          <w:rFonts w:ascii="Courier New" w:eastAsia="Calibri" w:hAnsi="Courier New" w:cs="Courier New"/>
          <w:sz w:val="20"/>
          <w:szCs w:val="20"/>
        </w:rPr>
        <w:t>GIOVANISSIMI C11</w:t>
      </w:r>
    </w:p>
    <w:p w:rsidR="00503417" w:rsidRPr="00081987" w:rsidRDefault="00503417" w:rsidP="00503417">
      <w:pPr>
        <w:rPr>
          <w:rFonts w:ascii="Courier New" w:eastAsia="Calibri" w:hAnsi="Courier New" w:cs="Courier New"/>
          <w:sz w:val="24"/>
          <w:szCs w:val="21"/>
          <w:lang w:eastAsia="it-IT"/>
        </w:rPr>
      </w:pPr>
    </w:p>
    <w:p w:rsidR="00503417" w:rsidRPr="005501BE" w:rsidRDefault="00503417" w:rsidP="00503417">
      <w:pPr>
        <w:rPr>
          <w:rFonts w:ascii="Courier New" w:eastAsia="Calibri" w:hAnsi="Courier New" w:cs="Courier New"/>
          <w:b/>
          <w:sz w:val="24"/>
          <w:szCs w:val="21"/>
          <w:highlight w:val="yellow"/>
          <w:u w:val="single"/>
        </w:rPr>
      </w:pPr>
      <w:r w:rsidRPr="005501BE">
        <w:rPr>
          <w:rFonts w:ascii="Courier New" w:eastAsia="Calibri" w:hAnsi="Courier New" w:cs="Courier New"/>
          <w:b/>
          <w:sz w:val="24"/>
          <w:szCs w:val="21"/>
          <w:highlight w:val="yellow"/>
          <w:u w:val="single"/>
        </w:rPr>
        <w:t>CAMPIO</w:t>
      </w:r>
      <w:r>
        <w:rPr>
          <w:rFonts w:ascii="Courier New" w:eastAsia="Calibri" w:hAnsi="Courier New" w:cs="Courier New"/>
          <w:b/>
          <w:sz w:val="24"/>
          <w:szCs w:val="21"/>
          <w:highlight w:val="yellow"/>
          <w:u w:val="single"/>
        </w:rPr>
        <w:t xml:space="preserve">NATO UNDER 15 REGIONALE – stag. sportiva </w:t>
      </w:r>
      <w:r w:rsidRPr="005501BE">
        <w:rPr>
          <w:rFonts w:ascii="Courier New" w:eastAsia="Calibri" w:hAnsi="Courier New" w:cs="Courier New"/>
          <w:b/>
          <w:sz w:val="24"/>
          <w:szCs w:val="21"/>
          <w:highlight w:val="yellow"/>
          <w:u w:val="single"/>
        </w:rPr>
        <w:t>20</w:t>
      </w:r>
      <w:r>
        <w:rPr>
          <w:rFonts w:ascii="Courier New" w:eastAsia="Calibri" w:hAnsi="Courier New" w:cs="Courier New"/>
          <w:b/>
          <w:sz w:val="24"/>
          <w:szCs w:val="21"/>
          <w:highlight w:val="yellow"/>
          <w:u w:val="single"/>
        </w:rPr>
        <w:t>24/</w:t>
      </w:r>
      <w:r w:rsidRPr="005501BE">
        <w:rPr>
          <w:rFonts w:ascii="Courier New" w:eastAsia="Calibri" w:hAnsi="Courier New" w:cs="Courier New"/>
          <w:b/>
          <w:sz w:val="24"/>
          <w:szCs w:val="21"/>
          <w:highlight w:val="yellow"/>
          <w:u w:val="single"/>
        </w:rPr>
        <w:t>20</w:t>
      </w:r>
      <w:r>
        <w:rPr>
          <w:rFonts w:ascii="Courier New" w:eastAsia="Calibri" w:hAnsi="Courier New" w:cs="Courier New"/>
          <w:b/>
          <w:sz w:val="24"/>
          <w:szCs w:val="21"/>
          <w:highlight w:val="yellow"/>
          <w:u w:val="single"/>
        </w:rPr>
        <w:t>25</w:t>
      </w:r>
    </w:p>
    <w:p w:rsidR="00503417" w:rsidRPr="00165701" w:rsidRDefault="00503417" w:rsidP="00503417">
      <w:pPr>
        <w:rPr>
          <w:rFonts w:eastAsia="Calibri"/>
          <w:color w:val="000000"/>
          <w:sz w:val="6"/>
          <w:szCs w:val="10"/>
          <w:lang w:eastAsia="it-IT"/>
        </w:rPr>
      </w:pPr>
      <w:r>
        <w:rPr>
          <w:rFonts w:eastAsia="Calibri"/>
          <w:color w:val="000000"/>
          <w:sz w:val="6"/>
          <w:szCs w:val="10"/>
          <w:lang w:eastAsia="it-IT"/>
        </w:rPr>
        <w:t>5</w:t>
      </w:r>
    </w:p>
    <w:p w:rsidR="00503417" w:rsidRDefault="00503417" w:rsidP="00503417">
      <w:pPr>
        <w:ind w:right="-427"/>
        <w:rPr>
          <w:rFonts w:ascii="Courier New" w:eastAsia="Calibri" w:hAnsi="Courier New" w:cs="Courier New"/>
          <w:sz w:val="20"/>
          <w:szCs w:val="20"/>
        </w:rPr>
      </w:pPr>
      <w:r w:rsidRPr="00081987">
        <w:rPr>
          <w:rFonts w:ascii="Courier New" w:eastAsia="Calibri" w:hAnsi="Courier New" w:cs="Courier New"/>
          <w:sz w:val="20"/>
          <w:szCs w:val="20"/>
        </w:rPr>
        <w:t>A.S.D. CASSIBILE FONTANE BIANCHE</w:t>
      </w:r>
      <w:r>
        <w:rPr>
          <w:rFonts w:ascii="Courier New" w:eastAsia="Calibri" w:hAnsi="Courier New" w:cs="Courier New"/>
          <w:sz w:val="20"/>
          <w:szCs w:val="20"/>
        </w:rPr>
        <w:t xml:space="preserve"> - </w:t>
      </w:r>
      <w:r w:rsidRPr="00165701">
        <w:rPr>
          <w:rFonts w:ascii="Courier New" w:eastAsia="Calibri" w:hAnsi="Courier New" w:cs="Courier New"/>
          <w:sz w:val="20"/>
          <w:szCs w:val="20"/>
        </w:rPr>
        <w:t>MANCATA PARTEC</w:t>
      </w:r>
      <w:r>
        <w:rPr>
          <w:rFonts w:ascii="Courier New" w:eastAsia="Calibri" w:hAnsi="Courier New" w:cs="Courier New"/>
          <w:sz w:val="20"/>
          <w:szCs w:val="20"/>
        </w:rPr>
        <w:t>.</w:t>
      </w:r>
      <w:r w:rsidRPr="00165701">
        <w:rPr>
          <w:rFonts w:ascii="Courier New" w:eastAsia="Calibri" w:hAnsi="Courier New" w:cs="Courier New"/>
          <w:sz w:val="20"/>
          <w:szCs w:val="20"/>
        </w:rPr>
        <w:t xml:space="preserve"> CAMP</w:t>
      </w:r>
      <w:r>
        <w:rPr>
          <w:rFonts w:ascii="Courier New" w:eastAsia="Calibri" w:hAnsi="Courier New" w:cs="Courier New"/>
          <w:sz w:val="20"/>
          <w:szCs w:val="20"/>
        </w:rPr>
        <w:t>.</w:t>
      </w:r>
      <w:r w:rsidRPr="00165701">
        <w:rPr>
          <w:rFonts w:ascii="Courier New" w:eastAsia="Calibri" w:hAnsi="Courier New" w:cs="Courier New"/>
          <w:sz w:val="20"/>
          <w:szCs w:val="20"/>
        </w:rPr>
        <w:t xml:space="preserve"> </w:t>
      </w:r>
      <w:r>
        <w:rPr>
          <w:rFonts w:ascii="Courier New" w:eastAsia="Calibri" w:hAnsi="Courier New" w:cs="Courier New"/>
          <w:sz w:val="20"/>
          <w:szCs w:val="20"/>
        </w:rPr>
        <w:t>ALLIEVI C11 E ATT. DI BASE</w:t>
      </w:r>
    </w:p>
    <w:p w:rsidR="00503417" w:rsidRPr="00F37CAC" w:rsidRDefault="00503417" w:rsidP="00503417">
      <w:pPr>
        <w:rPr>
          <w:rFonts w:ascii="Courier New" w:eastAsia="Calibri" w:hAnsi="Courier New" w:cs="Courier New"/>
          <w:sz w:val="56"/>
          <w:szCs w:val="44"/>
          <w:lang w:eastAsia="it-IT"/>
        </w:rPr>
      </w:pPr>
    </w:p>
    <w:p w:rsidR="00503417" w:rsidRPr="009D6B65" w:rsidRDefault="00503417" w:rsidP="00503417">
      <w:pPr>
        <w:tabs>
          <w:tab w:val="left" w:pos="0"/>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eastAsia="Calibri"/>
          <w:b/>
          <w:color w:val="44546A"/>
          <w:sz w:val="26"/>
          <w:szCs w:val="20"/>
          <w:highlight w:val="green"/>
          <w:u w:val="single"/>
        </w:rPr>
      </w:pPr>
      <w:r w:rsidRPr="005524FA">
        <w:rPr>
          <w:rFonts w:ascii="Arial (W1)" w:eastAsia="Calibri" w:hAnsi="Arial (W1)"/>
          <w:b/>
          <w:sz w:val="26"/>
          <w:szCs w:val="26"/>
          <w:u w:val="single"/>
        </w:rPr>
        <w:t>SOCIETÀ ESCLUSE DA</w:t>
      </w:r>
      <w:r>
        <w:rPr>
          <w:rFonts w:ascii="Arial (W1)" w:eastAsia="Calibri" w:hAnsi="Arial (W1)"/>
          <w:b/>
          <w:sz w:val="26"/>
          <w:szCs w:val="26"/>
          <w:u w:val="single"/>
        </w:rPr>
        <w:t>I</w:t>
      </w:r>
      <w:r w:rsidRPr="005524FA">
        <w:rPr>
          <w:rFonts w:ascii="Arial (W1)" w:eastAsia="Calibri" w:hAnsi="Arial (W1)"/>
          <w:b/>
          <w:sz w:val="26"/>
          <w:szCs w:val="26"/>
          <w:u w:val="single"/>
        </w:rPr>
        <w:t xml:space="preserve"> CAMPIONAT</w:t>
      </w:r>
      <w:r>
        <w:rPr>
          <w:rFonts w:ascii="Arial (W1)" w:eastAsia="Calibri" w:hAnsi="Arial (W1)"/>
          <w:b/>
          <w:sz w:val="26"/>
          <w:szCs w:val="26"/>
          <w:u w:val="single"/>
        </w:rPr>
        <w:t>I</w:t>
      </w:r>
      <w:r w:rsidRPr="005524FA">
        <w:rPr>
          <w:rFonts w:ascii="Arial (W1)" w:eastAsia="Calibri" w:hAnsi="Arial (W1)"/>
          <w:b/>
          <w:sz w:val="26"/>
          <w:szCs w:val="26"/>
          <w:u w:val="single"/>
        </w:rPr>
        <w:t xml:space="preserve"> </w:t>
      </w:r>
      <w:r w:rsidRPr="00EA119C">
        <w:rPr>
          <w:rFonts w:ascii="Arial (W1)" w:eastAsia="Calibri" w:hAnsi="Arial (W1)"/>
          <w:b/>
          <w:i/>
          <w:sz w:val="26"/>
          <w:szCs w:val="26"/>
          <w:u w:val="single"/>
        </w:rPr>
        <w:t>ELITE</w:t>
      </w:r>
      <w:r>
        <w:rPr>
          <w:rFonts w:ascii="Arial (W1)" w:eastAsia="Calibri" w:hAnsi="Arial (W1)"/>
          <w:b/>
          <w:sz w:val="26"/>
          <w:szCs w:val="26"/>
          <w:u w:val="single"/>
        </w:rPr>
        <w:t xml:space="preserve"> PERCHÉ PARTECIPANTI AI CAMPIONATI NAZIONALI IN QUANTO ACQUISITO STATUS SOCIETÀ PROFESSIONISTICA</w:t>
      </w:r>
      <w:r w:rsidRPr="009D6B65">
        <w:rPr>
          <w:rFonts w:eastAsia="Calibri"/>
          <w:b/>
          <w:color w:val="44546A"/>
          <w:sz w:val="26"/>
          <w:szCs w:val="20"/>
          <w:highlight w:val="green"/>
          <w:u w:val="single"/>
        </w:rPr>
        <w:t xml:space="preserve"> </w:t>
      </w:r>
    </w:p>
    <w:p w:rsidR="00503417" w:rsidRPr="00F07D65" w:rsidRDefault="00503417" w:rsidP="00503417">
      <w:pPr>
        <w:rPr>
          <w:rFonts w:ascii="Courier New" w:eastAsia="Calibri" w:hAnsi="Courier New" w:cs="Courier New"/>
          <w:sz w:val="20"/>
          <w:szCs w:val="20"/>
          <w:lang w:eastAsia="it-IT"/>
        </w:rPr>
      </w:pPr>
    </w:p>
    <w:p w:rsidR="00503417" w:rsidRPr="005501BE" w:rsidRDefault="00503417" w:rsidP="00503417">
      <w:pPr>
        <w:rPr>
          <w:rFonts w:ascii="Courier New" w:eastAsia="Calibri" w:hAnsi="Courier New" w:cs="Courier New"/>
          <w:b/>
          <w:sz w:val="24"/>
          <w:szCs w:val="21"/>
          <w:highlight w:val="yellow"/>
          <w:u w:val="single"/>
        </w:rPr>
      </w:pPr>
      <w:r w:rsidRPr="005501BE">
        <w:rPr>
          <w:rFonts w:ascii="Courier New" w:eastAsia="Calibri" w:hAnsi="Courier New" w:cs="Courier New"/>
          <w:b/>
          <w:sz w:val="24"/>
          <w:szCs w:val="21"/>
          <w:highlight w:val="yellow"/>
          <w:u w:val="single"/>
        </w:rPr>
        <w:t>CAMPIO</w:t>
      </w:r>
      <w:r>
        <w:rPr>
          <w:rFonts w:ascii="Courier New" w:eastAsia="Calibri" w:hAnsi="Courier New" w:cs="Courier New"/>
          <w:b/>
          <w:sz w:val="24"/>
          <w:szCs w:val="21"/>
          <w:highlight w:val="yellow"/>
          <w:u w:val="single"/>
        </w:rPr>
        <w:t xml:space="preserve">NATO ELITE UNDER 17 – stag. sportiva </w:t>
      </w:r>
      <w:r w:rsidRPr="005501BE">
        <w:rPr>
          <w:rFonts w:ascii="Courier New" w:eastAsia="Calibri" w:hAnsi="Courier New" w:cs="Courier New"/>
          <w:b/>
          <w:sz w:val="24"/>
          <w:szCs w:val="21"/>
          <w:highlight w:val="yellow"/>
          <w:u w:val="single"/>
        </w:rPr>
        <w:t>20</w:t>
      </w:r>
      <w:r>
        <w:rPr>
          <w:rFonts w:ascii="Courier New" w:eastAsia="Calibri" w:hAnsi="Courier New" w:cs="Courier New"/>
          <w:b/>
          <w:sz w:val="24"/>
          <w:szCs w:val="21"/>
          <w:highlight w:val="yellow"/>
          <w:u w:val="single"/>
        </w:rPr>
        <w:t>24/</w:t>
      </w:r>
      <w:r w:rsidRPr="005501BE">
        <w:rPr>
          <w:rFonts w:ascii="Courier New" w:eastAsia="Calibri" w:hAnsi="Courier New" w:cs="Courier New"/>
          <w:b/>
          <w:sz w:val="24"/>
          <w:szCs w:val="21"/>
          <w:highlight w:val="yellow"/>
          <w:u w:val="single"/>
        </w:rPr>
        <w:t>20</w:t>
      </w:r>
      <w:r>
        <w:rPr>
          <w:rFonts w:ascii="Courier New" w:eastAsia="Calibri" w:hAnsi="Courier New" w:cs="Courier New"/>
          <w:b/>
          <w:sz w:val="24"/>
          <w:szCs w:val="21"/>
          <w:highlight w:val="yellow"/>
          <w:u w:val="single"/>
        </w:rPr>
        <w:t>25</w:t>
      </w:r>
    </w:p>
    <w:p w:rsidR="00503417" w:rsidRPr="00165701" w:rsidRDefault="00503417" w:rsidP="00503417">
      <w:pPr>
        <w:rPr>
          <w:rFonts w:eastAsia="Calibri"/>
          <w:color w:val="000000"/>
          <w:sz w:val="6"/>
          <w:szCs w:val="10"/>
          <w:lang w:eastAsia="it-IT"/>
        </w:rPr>
      </w:pPr>
      <w:r>
        <w:rPr>
          <w:rFonts w:eastAsia="Calibri"/>
          <w:color w:val="000000"/>
          <w:sz w:val="6"/>
          <w:szCs w:val="10"/>
          <w:lang w:eastAsia="it-IT"/>
        </w:rPr>
        <w:t>5</w:t>
      </w:r>
    </w:p>
    <w:p w:rsidR="00503417" w:rsidRDefault="00503417" w:rsidP="00503417">
      <w:pPr>
        <w:rPr>
          <w:rFonts w:ascii="Courier New" w:eastAsia="Calibri" w:hAnsi="Courier New" w:cs="Courier New"/>
          <w:sz w:val="44"/>
          <w:szCs w:val="44"/>
          <w:lang w:eastAsia="it-IT"/>
        </w:rPr>
      </w:pPr>
      <w:r w:rsidRPr="00F07D65">
        <w:rPr>
          <w:rFonts w:ascii="Courier New" w:eastAsia="Calibri" w:hAnsi="Courier New" w:cs="Courier New"/>
          <w:sz w:val="20"/>
          <w:szCs w:val="20"/>
        </w:rPr>
        <w:t>TRAPANI 1905 F.C. S.R.L.</w:t>
      </w:r>
    </w:p>
    <w:p w:rsidR="00503417" w:rsidRPr="00F07D65" w:rsidRDefault="00503417" w:rsidP="00503417">
      <w:pPr>
        <w:rPr>
          <w:rFonts w:ascii="Courier New" w:eastAsia="Calibri" w:hAnsi="Courier New" w:cs="Courier New"/>
          <w:sz w:val="24"/>
          <w:szCs w:val="24"/>
          <w:lang w:eastAsia="it-IT"/>
        </w:rPr>
      </w:pPr>
    </w:p>
    <w:p w:rsidR="00503417" w:rsidRPr="005501BE" w:rsidRDefault="00503417" w:rsidP="00503417">
      <w:pPr>
        <w:rPr>
          <w:rFonts w:ascii="Courier New" w:eastAsia="Calibri" w:hAnsi="Courier New" w:cs="Courier New"/>
          <w:b/>
          <w:sz w:val="24"/>
          <w:szCs w:val="21"/>
          <w:highlight w:val="yellow"/>
          <w:u w:val="single"/>
        </w:rPr>
      </w:pPr>
      <w:r w:rsidRPr="005501BE">
        <w:rPr>
          <w:rFonts w:ascii="Courier New" w:eastAsia="Calibri" w:hAnsi="Courier New" w:cs="Courier New"/>
          <w:b/>
          <w:sz w:val="24"/>
          <w:szCs w:val="21"/>
          <w:highlight w:val="yellow"/>
          <w:u w:val="single"/>
        </w:rPr>
        <w:t>CAMPIO</w:t>
      </w:r>
      <w:r>
        <w:rPr>
          <w:rFonts w:ascii="Courier New" w:eastAsia="Calibri" w:hAnsi="Courier New" w:cs="Courier New"/>
          <w:b/>
          <w:sz w:val="24"/>
          <w:szCs w:val="21"/>
          <w:highlight w:val="yellow"/>
          <w:u w:val="single"/>
        </w:rPr>
        <w:t xml:space="preserve">NATO ELITE UNDER 15 – stag. sportiva </w:t>
      </w:r>
      <w:r w:rsidRPr="005501BE">
        <w:rPr>
          <w:rFonts w:ascii="Courier New" w:eastAsia="Calibri" w:hAnsi="Courier New" w:cs="Courier New"/>
          <w:b/>
          <w:sz w:val="24"/>
          <w:szCs w:val="21"/>
          <w:highlight w:val="yellow"/>
          <w:u w:val="single"/>
        </w:rPr>
        <w:t>20</w:t>
      </w:r>
      <w:r>
        <w:rPr>
          <w:rFonts w:ascii="Courier New" w:eastAsia="Calibri" w:hAnsi="Courier New" w:cs="Courier New"/>
          <w:b/>
          <w:sz w:val="24"/>
          <w:szCs w:val="21"/>
          <w:highlight w:val="yellow"/>
          <w:u w:val="single"/>
        </w:rPr>
        <w:t>24/</w:t>
      </w:r>
      <w:r w:rsidRPr="005501BE">
        <w:rPr>
          <w:rFonts w:ascii="Courier New" w:eastAsia="Calibri" w:hAnsi="Courier New" w:cs="Courier New"/>
          <w:b/>
          <w:sz w:val="24"/>
          <w:szCs w:val="21"/>
          <w:highlight w:val="yellow"/>
          <w:u w:val="single"/>
        </w:rPr>
        <w:t>20</w:t>
      </w:r>
      <w:r>
        <w:rPr>
          <w:rFonts w:ascii="Courier New" w:eastAsia="Calibri" w:hAnsi="Courier New" w:cs="Courier New"/>
          <w:b/>
          <w:sz w:val="24"/>
          <w:szCs w:val="21"/>
          <w:highlight w:val="yellow"/>
          <w:u w:val="single"/>
        </w:rPr>
        <w:t>25</w:t>
      </w:r>
    </w:p>
    <w:p w:rsidR="00503417" w:rsidRPr="00165701" w:rsidRDefault="00503417" w:rsidP="00503417">
      <w:pPr>
        <w:rPr>
          <w:rFonts w:eastAsia="Calibri"/>
          <w:color w:val="000000"/>
          <w:sz w:val="6"/>
          <w:szCs w:val="10"/>
          <w:lang w:eastAsia="it-IT"/>
        </w:rPr>
      </w:pPr>
      <w:r>
        <w:rPr>
          <w:rFonts w:eastAsia="Calibri"/>
          <w:color w:val="000000"/>
          <w:sz w:val="6"/>
          <w:szCs w:val="10"/>
          <w:lang w:eastAsia="it-IT"/>
        </w:rPr>
        <w:t>5</w:t>
      </w:r>
    </w:p>
    <w:p w:rsidR="00503417" w:rsidRDefault="00503417" w:rsidP="00503417">
      <w:pPr>
        <w:rPr>
          <w:rFonts w:ascii="Courier New" w:eastAsia="Calibri" w:hAnsi="Courier New" w:cs="Courier New"/>
          <w:sz w:val="44"/>
          <w:szCs w:val="44"/>
          <w:lang w:eastAsia="it-IT"/>
        </w:rPr>
      </w:pPr>
      <w:r w:rsidRPr="00F07D65">
        <w:rPr>
          <w:rFonts w:ascii="Courier New" w:eastAsia="Calibri" w:hAnsi="Courier New" w:cs="Courier New"/>
          <w:sz w:val="20"/>
          <w:szCs w:val="20"/>
        </w:rPr>
        <w:t>TRAPANI 1905 F.C. S.R.L.</w:t>
      </w:r>
    </w:p>
    <w:p w:rsidR="00503417" w:rsidRDefault="00503417" w:rsidP="00503417">
      <w:pPr>
        <w:rPr>
          <w:rFonts w:ascii="Courier New" w:eastAsia="Calibri" w:hAnsi="Courier New" w:cs="Courier New"/>
          <w:sz w:val="44"/>
          <w:szCs w:val="44"/>
          <w:lang w:eastAsia="it-IT"/>
        </w:rPr>
      </w:pPr>
    </w:p>
    <w:p w:rsidR="00C670E3" w:rsidRDefault="00C670E3" w:rsidP="00503417">
      <w:pPr>
        <w:rPr>
          <w:rFonts w:ascii="Courier New" w:eastAsia="Calibri" w:hAnsi="Courier New" w:cs="Courier New"/>
          <w:sz w:val="44"/>
          <w:szCs w:val="44"/>
          <w:lang w:eastAsia="it-IT"/>
        </w:rPr>
      </w:pPr>
    </w:p>
    <w:p w:rsidR="00C670E3" w:rsidRDefault="00C670E3" w:rsidP="00503417">
      <w:pPr>
        <w:rPr>
          <w:rFonts w:ascii="Courier New" w:eastAsia="Calibri" w:hAnsi="Courier New" w:cs="Courier New"/>
          <w:sz w:val="44"/>
          <w:szCs w:val="44"/>
          <w:lang w:eastAsia="it-IT"/>
        </w:rPr>
      </w:pPr>
    </w:p>
    <w:p w:rsidR="00C670E3" w:rsidRDefault="00C670E3" w:rsidP="00503417">
      <w:pPr>
        <w:rPr>
          <w:rFonts w:ascii="Courier New" w:eastAsia="Calibri" w:hAnsi="Courier New" w:cs="Courier New"/>
          <w:sz w:val="44"/>
          <w:szCs w:val="44"/>
          <w:lang w:eastAsia="it-IT"/>
        </w:rPr>
      </w:pPr>
    </w:p>
    <w:p w:rsidR="00C670E3" w:rsidRDefault="00C670E3" w:rsidP="00503417">
      <w:pPr>
        <w:rPr>
          <w:rFonts w:ascii="Courier New" w:eastAsia="Calibri" w:hAnsi="Courier New" w:cs="Courier New"/>
          <w:sz w:val="44"/>
          <w:szCs w:val="44"/>
          <w:lang w:eastAsia="it-IT"/>
        </w:rPr>
      </w:pPr>
    </w:p>
    <w:p w:rsidR="00503417" w:rsidRPr="00E70B17"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eastAsia="Calibri"/>
          <w:b/>
          <w:sz w:val="26"/>
          <w:szCs w:val="26"/>
          <w:u w:val="single"/>
        </w:rPr>
      </w:pPr>
      <w:r w:rsidRPr="00E70B17">
        <w:rPr>
          <w:rFonts w:eastAsia="Calibri"/>
          <w:b/>
          <w:sz w:val="26"/>
          <w:szCs w:val="26"/>
          <w:u w:val="single"/>
        </w:rPr>
        <w:lastRenderedPageBreak/>
        <w:t>ELENCO DEFINITIVO DELLE SOCIETÀ RETROCESSE</w:t>
      </w:r>
    </w:p>
    <w:p w:rsidR="00C670E3"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eastAsia="Calibri"/>
          <w:sz w:val="21"/>
          <w:szCs w:val="21"/>
        </w:rPr>
      </w:pPr>
      <w:r w:rsidRPr="00CD5A91">
        <w:rPr>
          <w:rFonts w:eastAsia="Calibri"/>
          <w:sz w:val="21"/>
          <w:szCs w:val="21"/>
        </w:rPr>
        <w:t xml:space="preserve">Di seguito riportiamo l’elenco definitivo delle società che retrocedono ai Campionati </w:t>
      </w:r>
      <w:r>
        <w:rPr>
          <w:rFonts w:eastAsia="Calibri"/>
          <w:sz w:val="21"/>
          <w:szCs w:val="21"/>
        </w:rPr>
        <w:t xml:space="preserve">Regionali e </w:t>
      </w:r>
      <w:r w:rsidRPr="00CD5A91">
        <w:rPr>
          <w:rFonts w:eastAsia="Calibri"/>
          <w:sz w:val="21"/>
          <w:szCs w:val="21"/>
        </w:rPr>
        <w:t>Provinciali per la stagione sportiva 20</w:t>
      </w:r>
      <w:r>
        <w:rPr>
          <w:rFonts w:eastAsia="Calibri"/>
          <w:sz w:val="21"/>
          <w:szCs w:val="21"/>
        </w:rPr>
        <w:t>24</w:t>
      </w:r>
      <w:r w:rsidRPr="00CD5A91">
        <w:rPr>
          <w:rFonts w:eastAsia="Calibri"/>
          <w:sz w:val="21"/>
          <w:szCs w:val="21"/>
        </w:rPr>
        <w:t>/20</w:t>
      </w:r>
      <w:r>
        <w:rPr>
          <w:rFonts w:eastAsia="Calibri"/>
          <w:sz w:val="21"/>
          <w:szCs w:val="21"/>
        </w:rPr>
        <w:t>25</w:t>
      </w:r>
      <w:r w:rsidRPr="00CD5A91">
        <w:rPr>
          <w:rFonts w:eastAsia="Calibri"/>
          <w:sz w:val="21"/>
          <w:szCs w:val="21"/>
        </w:rPr>
        <w:t>.</w:t>
      </w:r>
    </w:p>
    <w:p w:rsidR="00503417" w:rsidRPr="00974684" w:rsidRDefault="00503417" w:rsidP="00C670E3">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both"/>
        <w:rPr>
          <w:rFonts w:eastAsia="Calibri"/>
          <w:sz w:val="16"/>
          <w:szCs w:val="21"/>
        </w:rPr>
      </w:pPr>
    </w:p>
    <w:p w:rsidR="00503417" w:rsidRPr="00E70B17" w:rsidRDefault="00503417" w:rsidP="00C670E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jc w:val="both"/>
        <w:textAlignment w:val="baseline"/>
        <w:rPr>
          <w:rFonts w:eastAsia="Calibri"/>
          <w:b/>
          <w:u w:val="single"/>
        </w:rPr>
      </w:pPr>
      <w:r w:rsidRPr="00E70B17">
        <w:rPr>
          <w:rFonts w:eastAsia="Calibri"/>
          <w:b/>
          <w:highlight w:val="yellow"/>
          <w:u w:val="single"/>
        </w:rPr>
        <w:t xml:space="preserve">Le società retrocesse </w:t>
      </w:r>
      <w:r>
        <w:rPr>
          <w:rFonts w:eastAsia="Calibri"/>
          <w:b/>
          <w:highlight w:val="yellow"/>
          <w:u w:val="single"/>
        </w:rPr>
        <w:t xml:space="preserve">direttamente o </w:t>
      </w:r>
      <w:r w:rsidRPr="00E70B17">
        <w:rPr>
          <w:rFonts w:eastAsia="Calibri"/>
          <w:b/>
          <w:highlight w:val="yellow"/>
          <w:u w:val="single"/>
        </w:rPr>
        <w:t>per Play</w:t>
      </w:r>
      <w:r>
        <w:rPr>
          <w:rFonts w:eastAsia="Calibri"/>
          <w:b/>
          <w:highlight w:val="yellow"/>
          <w:u w:val="single"/>
        </w:rPr>
        <w:t>-</w:t>
      </w:r>
      <w:r w:rsidRPr="00E70B17">
        <w:rPr>
          <w:rFonts w:eastAsia="Calibri"/>
          <w:b/>
          <w:highlight w:val="yellow"/>
          <w:u w:val="single"/>
        </w:rPr>
        <w:t xml:space="preserve">Out non potranno fare richiesta di ripescaggio per l’ammissione ai Campionati </w:t>
      </w:r>
      <w:r>
        <w:rPr>
          <w:rFonts w:eastAsia="Calibri"/>
          <w:b/>
          <w:highlight w:val="yellow"/>
          <w:u w:val="single"/>
        </w:rPr>
        <w:t>superiori</w:t>
      </w:r>
      <w:r w:rsidRPr="00E70B17">
        <w:rPr>
          <w:rFonts w:eastAsia="Calibri"/>
          <w:b/>
          <w:highlight w:val="yellow"/>
          <w:u w:val="single"/>
        </w:rPr>
        <w:t xml:space="preserve"> della Stagione Sportiva 202</w:t>
      </w:r>
      <w:r>
        <w:rPr>
          <w:rFonts w:eastAsia="Calibri"/>
          <w:b/>
          <w:highlight w:val="yellow"/>
          <w:u w:val="single"/>
        </w:rPr>
        <w:t>4</w:t>
      </w:r>
      <w:r w:rsidRPr="00E70B17">
        <w:rPr>
          <w:rFonts w:eastAsia="Calibri"/>
          <w:b/>
          <w:highlight w:val="yellow"/>
          <w:u w:val="single"/>
        </w:rPr>
        <w:t>/202</w:t>
      </w:r>
      <w:r>
        <w:rPr>
          <w:rFonts w:eastAsia="Calibri"/>
          <w:b/>
          <w:highlight w:val="yellow"/>
          <w:u w:val="single"/>
        </w:rPr>
        <w:t>5</w:t>
      </w:r>
      <w:r w:rsidRPr="00E70B17">
        <w:rPr>
          <w:rFonts w:eastAsia="Calibri"/>
          <w:b/>
          <w:highlight w:val="yellow"/>
          <w:u w:val="single"/>
        </w:rPr>
        <w:t>.</w:t>
      </w:r>
    </w:p>
    <w:p w:rsidR="00503417" w:rsidRPr="006D448C" w:rsidRDefault="00503417" w:rsidP="00C670E3">
      <w:pPr>
        <w:pStyle w:val="Titolo1"/>
        <w:spacing w:after="0"/>
        <w:rPr>
          <w:rFonts w:ascii="Arial" w:hAnsi="Arial" w:cs="Arial"/>
          <w:color w:val="44546A"/>
          <w:sz w:val="26"/>
          <w:szCs w:val="26"/>
          <w:u w:val="single"/>
        </w:rPr>
      </w:pPr>
      <w:r w:rsidRPr="006D448C">
        <w:rPr>
          <w:rFonts w:ascii="Arial" w:hAnsi="Arial" w:cs="Arial"/>
          <w:color w:val="44546A"/>
          <w:sz w:val="26"/>
          <w:szCs w:val="26"/>
          <w:u w:val="single"/>
        </w:rPr>
        <w:t xml:space="preserve">CAMPIONATO </w:t>
      </w:r>
      <w:r w:rsidRPr="002A7904">
        <w:rPr>
          <w:rFonts w:ascii="Arial" w:hAnsi="Arial" w:cs="Arial"/>
          <w:i/>
          <w:color w:val="44546A"/>
          <w:sz w:val="26"/>
          <w:szCs w:val="26"/>
          <w:u w:val="single"/>
        </w:rPr>
        <w:t>ELITE</w:t>
      </w:r>
      <w:r w:rsidRPr="006D448C">
        <w:rPr>
          <w:rFonts w:ascii="Arial" w:hAnsi="Arial" w:cs="Arial"/>
          <w:color w:val="44546A"/>
          <w:sz w:val="26"/>
          <w:szCs w:val="26"/>
          <w:u w:val="single"/>
        </w:rPr>
        <w:t xml:space="preserve"> UNDER 17</w:t>
      </w:r>
      <w:r>
        <w:rPr>
          <w:rFonts w:ascii="Arial" w:hAnsi="Arial" w:cs="Arial"/>
          <w:color w:val="44546A"/>
          <w:sz w:val="26"/>
          <w:szCs w:val="26"/>
          <w:u w:val="single"/>
        </w:rPr>
        <w:t xml:space="preserve"> (retrocedono al Campionato Regionale)</w:t>
      </w:r>
    </w:p>
    <w:p w:rsidR="00503417" w:rsidRPr="00860B0F" w:rsidRDefault="00503417" w:rsidP="00C670E3">
      <w:pPr>
        <w:tabs>
          <w:tab w:val="left" w:pos="567"/>
          <w:tab w:val="left" w:pos="1134"/>
          <w:tab w:val="left" w:pos="1701"/>
          <w:tab w:val="left" w:pos="2268"/>
          <w:tab w:val="left" w:pos="2835"/>
          <w:tab w:val="left" w:pos="3402"/>
          <w:tab w:val="left" w:pos="3969"/>
          <w:tab w:val="left" w:pos="5103"/>
          <w:tab w:val="left" w:pos="6804"/>
          <w:tab w:val="left" w:pos="7371"/>
          <w:tab w:val="left" w:pos="7938"/>
          <w:tab w:val="left" w:pos="8505"/>
          <w:tab w:val="left" w:pos="9072"/>
          <w:tab w:val="left" w:pos="9639"/>
        </w:tabs>
        <w:spacing w:after="0"/>
        <w:jc w:val="both"/>
        <w:rPr>
          <w:rFonts w:eastAsia="Calibri"/>
          <w:b/>
          <w:color w:val="3333CC"/>
          <w:sz w:val="2"/>
        </w:rPr>
      </w:pPr>
      <w:r w:rsidRPr="00526E3B">
        <w:rPr>
          <w:rFonts w:eastAsia="Calibri"/>
          <w:b/>
          <w:color w:val="3333CC"/>
          <w:sz w:val="10"/>
        </w:rPr>
        <w:tab/>
      </w:r>
      <w:r w:rsidRPr="00526E3B">
        <w:rPr>
          <w:rFonts w:eastAsia="Calibri"/>
          <w:b/>
          <w:color w:val="3333CC"/>
          <w:sz w:val="10"/>
        </w:rPr>
        <w:tab/>
      </w:r>
      <w:r w:rsidRPr="00526E3B">
        <w:rPr>
          <w:rFonts w:eastAsia="Calibri"/>
          <w:b/>
          <w:color w:val="3333CC"/>
          <w:sz w:val="10"/>
        </w:rPr>
        <w:tab/>
      </w:r>
      <w:r w:rsidRPr="00526E3B">
        <w:rPr>
          <w:rFonts w:eastAsia="Calibri"/>
          <w:b/>
          <w:color w:val="3333CC"/>
          <w:sz w:val="10"/>
        </w:rPr>
        <w:tab/>
      </w:r>
    </w:p>
    <w:p w:rsidR="00503417" w:rsidRPr="009138A2"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eastAsia="Calibri"/>
          <w:b/>
          <w:color w:val="3333CC"/>
          <w:u w:val="single"/>
        </w:rPr>
      </w:pPr>
      <w:r w:rsidRPr="00526E3B">
        <w:rPr>
          <w:rFonts w:eastAsia="Calibri"/>
          <w:b/>
          <w:color w:val="FF0000"/>
        </w:rPr>
        <w:tab/>
      </w:r>
      <w:r w:rsidRPr="00526E3B">
        <w:rPr>
          <w:rFonts w:eastAsia="Calibri"/>
          <w:b/>
          <w:color w:val="FF0000"/>
        </w:rPr>
        <w:tab/>
      </w:r>
      <w:r w:rsidRPr="00526E3B">
        <w:rPr>
          <w:rFonts w:eastAsia="Calibri"/>
          <w:b/>
          <w:color w:val="FF0000"/>
        </w:rPr>
        <w:tab/>
      </w:r>
      <w:r w:rsidRPr="00526E3B">
        <w:rPr>
          <w:rFonts w:eastAsia="Calibri"/>
          <w:b/>
          <w:color w:val="FF0000"/>
        </w:rPr>
        <w:tab/>
      </w:r>
      <w:r w:rsidRPr="00284AC0">
        <w:rPr>
          <w:rFonts w:eastAsia="Calibri"/>
          <w:b/>
          <w:color w:val="FF0000"/>
          <w:u w:val="single"/>
        </w:rPr>
        <w:t>Retrocessione diretta</w:t>
      </w:r>
      <w:r>
        <w:rPr>
          <w:rFonts w:eastAsia="Calibri"/>
          <w:b/>
          <w:color w:val="3333CC"/>
        </w:rPr>
        <w:t xml:space="preserve">  </w:t>
      </w:r>
      <w:r>
        <w:rPr>
          <w:rFonts w:eastAsia="Calibri"/>
          <w:b/>
          <w:color w:val="3333CC"/>
        </w:rPr>
        <w:tab/>
      </w:r>
      <w:r>
        <w:rPr>
          <w:rFonts w:eastAsia="Calibri"/>
          <w:b/>
          <w:color w:val="3333CC"/>
        </w:rPr>
        <w:tab/>
      </w:r>
      <w:r w:rsidRPr="00F519FE">
        <w:rPr>
          <w:rFonts w:eastAsia="Calibri"/>
          <w:b/>
          <w:color w:val="C45911"/>
          <w:u w:val="single"/>
        </w:rPr>
        <w:t>Retrocessione Play Out</w:t>
      </w:r>
    </w:p>
    <w:p w:rsidR="00503417" w:rsidRPr="007E4823"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eastAsia="Calibri"/>
          <w:color w:val="800080"/>
          <w:sz w:val="12"/>
          <w:szCs w:val="12"/>
        </w:rPr>
      </w:pPr>
    </w:p>
    <w:p w:rsidR="00503417"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ascii="Courier New" w:eastAsia="Calibri" w:hAnsi="Courier New" w:cs="Courier New"/>
          <w:sz w:val="20"/>
          <w:szCs w:val="20"/>
        </w:rPr>
      </w:pPr>
      <w:r w:rsidRPr="00165701">
        <w:rPr>
          <w:rFonts w:eastAsia="Calibri"/>
          <w:b/>
          <w:u w:val="single"/>
        </w:rPr>
        <w:t>Girone A</w:t>
      </w:r>
      <w:r w:rsidRPr="00165701">
        <w:rPr>
          <w:rFonts w:eastAsia="Calibri"/>
          <w:b/>
        </w:rPr>
        <w:tab/>
      </w:r>
      <w:r w:rsidRPr="00165701">
        <w:rPr>
          <w:rFonts w:eastAsia="Calibri"/>
        </w:rPr>
        <w:tab/>
        <w:t xml:space="preserve"> </w:t>
      </w:r>
      <w:r w:rsidRPr="00165701">
        <w:rPr>
          <w:rFonts w:eastAsia="Calibri"/>
        </w:rPr>
        <w:tab/>
      </w:r>
      <w:r w:rsidRPr="006F6DB6">
        <w:rPr>
          <w:rFonts w:ascii="Courier New" w:eastAsia="Calibri" w:hAnsi="Courier New" w:cs="Courier New"/>
          <w:sz w:val="20"/>
          <w:szCs w:val="20"/>
        </w:rPr>
        <w:t>A.S.D. VIS PALERMO</w:t>
      </w:r>
      <w:r w:rsidRPr="00165701">
        <w:rPr>
          <w:rFonts w:ascii="Courier New" w:eastAsia="Calibri" w:hAnsi="Courier New" w:cs="Courier New"/>
          <w:szCs w:val="21"/>
        </w:rPr>
        <w:tab/>
      </w:r>
      <w:r w:rsidRPr="00165701">
        <w:rPr>
          <w:rFonts w:ascii="Courier New" w:eastAsia="Calibri" w:hAnsi="Courier New" w:cs="Courier New"/>
          <w:szCs w:val="21"/>
        </w:rPr>
        <w:tab/>
      </w:r>
      <w:r w:rsidRPr="006F6DB6">
        <w:rPr>
          <w:rFonts w:ascii="Courier New" w:eastAsia="Calibri" w:hAnsi="Courier New" w:cs="Courier New"/>
          <w:sz w:val="20"/>
          <w:szCs w:val="20"/>
        </w:rPr>
        <w:t>SSDARL POLISPORTIVA GONZAGA</w:t>
      </w:r>
    </w:p>
    <w:p w:rsidR="00503417" w:rsidRPr="00165701"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line="360" w:lineRule="auto"/>
        <w:jc w:val="both"/>
        <w:rPr>
          <w:rFonts w:eastAsia="Calibri"/>
          <w:b/>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6F6DB6">
        <w:rPr>
          <w:rFonts w:ascii="Courier New" w:eastAsia="Calibri" w:hAnsi="Courier New" w:cs="Courier New"/>
          <w:sz w:val="20"/>
          <w:szCs w:val="20"/>
        </w:rPr>
        <w:t>A.P.D. VILLABATE</w:t>
      </w:r>
    </w:p>
    <w:p w:rsidR="00503417"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ascii="Courier New" w:eastAsia="Calibri" w:hAnsi="Courier New" w:cs="Courier New"/>
          <w:sz w:val="20"/>
          <w:szCs w:val="20"/>
        </w:rPr>
      </w:pPr>
      <w:r w:rsidRPr="00165701">
        <w:rPr>
          <w:rFonts w:eastAsia="Calibri"/>
          <w:b/>
          <w:u w:val="single"/>
        </w:rPr>
        <w:t>Girone B</w:t>
      </w:r>
      <w:r w:rsidRPr="00165701">
        <w:rPr>
          <w:rFonts w:eastAsia="Calibri"/>
          <w:b/>
        </w:rPr>
        <w:tab/>
      </w:r>
      <w:r w:rsidRPr="00165701">
        <w:rPr>
          <w:rFonts w:eastAsia="Calibri"/>
          <w:b/>
        </w:rPr>
        <w:tab/>
      </w:r>
      <w:r w:rsidRPr="00165701">
        <w:rPr>
          <w:rFonts w:eastAsia="Calibri"/>
        </w:rPr>
        <w:tab/>
      </w:r>
      <w:r w:rsidRPr="006F6DB6">
        <w:rPr>
          <w:rFonts w:ascii="Courier New" w:eastAsia="Calibri" w:hAnsi="Courier New" w:cs="Courier New"/>
          <w:sz w:val="20"/>
          <w:szCs w:val="20"/>
        </w:rPr>
        <w:t>A.S.D. MISTERBIANCO CALCIO</w:t>
      </w:r>
      <w:r w:rsidRPr="00165701">
        <w:rPr>
          <w:rFonts w:ascii="Courier New" w:eastAsia="Calibri" w:hAnsi="Courier New" w:cs="Courier New"/>
          <w:b/>
          <w:sz w:val="20"/>
          <w:szCs w:val="20"/>
        </w:rPr>
        <w:tab/>
      </w:r>
      <w:r w:rsidRPr="006F6DB6">
        <w:rPr>
          <w:rFonts w:ascii="Courier New" w:eastAsia="Calibri" w:hAnsi="Courier New" w:cs="Courier New"/>
          <w:sz w:val="20"/>
          <w:szCs w:val="20"/>
        </w:rPr>
        <w:t>ASC.D. STELLA NASCENTE</w:t>
      </w:r>
    </w:p>
    <w:p w:rsidR="00503417"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ascii="Courier New" w:eastAsia="Calibri" w:hAnsi="Courier New" w:cs="Courier New"/>
          <w:sz w:val="20"/>
          <w:szCs w:val="20"/>
        </w:rPr>
      </w:pPr>
      <w:r w:rsidRPr="00165701">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6F6DB6">
        <w:rPr>
          <w:rFonts w:ascii="Courier New" w:eastAsia="Calibri" w:hAnsi="Courier New" w:cs="Courier New"/>
          <w:sz w:val="20"/>
          <w:szCs w:val="20"/>
        </w:rPr>
        <w:t>ASD    JONIA CALCIO FC</w:t>
      </w:r>
    </w:p>
    <w:p w:rsidR="00503417" w:rsidRPr="006D448C" w:rsidRDefault="00503417" w:rsidP="00C670E3">
      <w:pPr>
        <w:pStyle w:val="Titolo1"/>
        <w:spacing w:after="0"/>
        <w:rPr>
          <w:rFonts w:ascii="Arial" w:hAnsi="Arial" w:cs="Arial"/>
          <w:color w:val="44546A"/>
          <w:sz w:val="26"/>
          <w:szCs w:val="26"/>
          <w:u w:val="single"/>
        </w:rPr>
      </w:pPr>
      <w:r w:rsidRPr="006D448C">
        <w:rPr>
          <w:rFonts w:ascii="Arial" w:hAnsi="Arial" w:cs="Arial"/>
          <w:color w:val="44546A"/>
          <w:sz w:val="26"/>
          <w:szCs w:val="26"/>
          <w:u w:val="single"/>
        </w:rPr>
        <w:t xml:space="preserve">CAMPIONATO </w:t>
      </w:r>
      <w:r w:rsidRPr="002A7904">
        <w:rPr>
          <w:rFonts w:ascii="Arial" w:hAnsi="Arial" w:cs="Arial"/>
          <w:i/>
          <w:color w:val="44546A"/>
          <w:sz w:val="26"/>
          <w:szCs w:val="26"/>
          <w:u w:val="single"/>
        </w:rPr>
        <w:t>ELITE</w:t>
      </w:r>
      <w:r w:rsidRPr="006D448C">
        <w:rPr>
          <w:rFonts w:ascii="Arial" w:hAnsi="Arial" w:cs="Arial"/>
          <w:color w:val="44546A"/>
          <w:sz w:val="26"/>
          <w:szCs w:val="26"/>
          <w:u w:val="single"/>
        </w:rPr>
        <w:t xml:space="preserve"> UNDER 1</w:t>
      </w:r>
      <w:r>
        <w:rPr>
          <w:rFonts w:ascii="Arial" w:hAnsi="Arial" w:cs="Arial"/>
          <w:color w:val="44546A"/>
          <w:sz w:val="26"/>
          <w:szCs w:val="26"/>
          <w:u w:val="single"/>
        </w:rPr>
        <w:t>5 (retrocedono al Campionato Regionale)</w:t>
      </w:r>
    </w:p>
    <w:p w:rsidR="00503417" w:rsidRPr="00860B0F" w:rsidRDefault="00503417" w:rsidP="00C670E3">
      <w:pPr>
        <w:tabs>
          <w:tab w:val="left" w:pos="567"/>
          <w:tab w:val="left" w:pos="1134"/>
          <w:tab w:val="left" w:pos="1701"/>
          <w:tab w:val="left" w:pos="2268"/>
          <w:tab w:val="left" w:pos="2835"/>
          <w:tab w:val="left" w:pos="3402"/>
          <w:tab w:val="left" w:pos="3969"/>
          <w:tab w:val="left" w:pos="5103"/>
          <w:tab w:val="left" w:pos="6804"/>
          <w:tab w:val="left" w:pos="7371"/>
          <w:tab w:val="left" w:pos="7938"/>
          <w:tab w:val="left" w:pos="8505"/>
          <w:tab w:val="left" w:pos="9072"/>
          <w:tab w:val="left" w:pos="9639"/>
        </w:tabs>
        <w:spacing w:after="0"/>
        <w:jc w:val="both"/>
        <w:rPr>
          <w:rFonts w:eastAsia="Calibri"/>
          <w:b/>
          <w:color w:val="3333CC"/>
          <w:sz w:val="2"/>
        </w:rPr>
      </w:pPr>
      <w:r w:rsidRPr="00526E3B">
        <w:rPr>
          <w:rFonts w:eastAsia="Calibri"/>
          <w:b/>
          <w:color w:val="3333CC"/>
          <w:sz w:val="10"/>
        </w:rPr>
        <w:tab/>
      </w:r>
      <w:r w:rsidRPr="00526E3B">
        <w:rPr>
          <w:rFonts w:eastAsia="Calibri"/>
          <w:b/>
          <w:color w:val="3333CC"/>
          <w:sz w:val="10"/>
        </w:rPr>
        <w:tab/>
      </w:r>
      <w:r w:rsidRPr="00526E3B">
        <w:rPr>
          <w:rFonts w:eastAsia="Calibri"/>
          <w:b/>
          <w:color w:val="3333CC"/>
          <w:sz w:val="10"/>
        </w:rPr>
        <w:tab/>
      </w:r>
      <w:r w:rsidRPr="00526E3B">
        <w:rPr>
          <w:rFonts w:eastAsia="Calibri"/>
          <w:b/>
          <w:color w:val="3333CC"/>
          <w:sz w:val="10"/>
        </w:rPr>
        <w:tab/>
      </w:r>
    </w:p>
    <w:p w:rsidR="00503417" w:rsidRPr="009138A2"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eastAsia="Calibri"/>
          <w:b/>
          <w:color w:val="3333CC"/>
          <w:u w:val="single"/>
        </w:rPr>
      </w:pPr>
      <w:r w:rsidRPr="00526E3B">
        <w:rPr>
          <w:rFonts w:eastAsia="Calibri"/>
          <w:b/>
          <w:color w:val="FF0000"/>
        </w:rPr>
        <w:tab/>
      </w:r>
      <w:r w:rsidRPr="00526E3B">
        <w:rPr>
          <w:rFonts w:eastAsia="Calibri"/>
          <w:b/>
          <w:color w:val="FF0000"/>
        </w:rPr>
        <w:tab/>
      </w:r>
      <w:r w:rsidRPr="00526E3B">
        <w:rPr>
          <w:rFonts w:eastAsia="Calibri"/>
          <w:b/>
          <w:color w:val="FF0000"/>
        </w:rPr>
        <w:tab/>
      </w:r>
      <w:r w:rsidRPr="00526E3B">
        <w:rPr>
          <w:rFonts w:eastAsia="Calibri"/>
          <w:b/>
          <w:color w:val="FF0000"/>
        </w:rPr>
        <w:tab/>
      </w:r>
      <w:r w:rsidRPr="00284AC0">
        <w:rPr>
          <w:rFonts w:eastAsia="Calibri"/>
          <w:b/>
          <w:color w:val="FF0000"/>
          <w:u w:val="single"/>
        </w:rPr>
        <w:t>Retrocessione diretta</w:t>
      </w:r>
      <w:r>
        <w:rPr>
          <w:rFonts w:eastAsia="Calibri"/>
          <w:b/>
          <w:color w:val="3333CC"/>
        </w:rPr>
        <w:t xml:space="preserve">  </w:t>
      </w:r>
      <w:r>
        <w:rPr>
          <w:rFonts w:eastAsia="Calibri"/>
          <w:b/>
          <w:color w:val="3333CC"/>
        </w:rPr>
        <w:tab/>
      </w:r>
      <w:r>
        <w:rPr>
          <w:rFonts w:eastAsia="Calibri"/>
          <w:b/>
          <w:color w:val="3333CC"/>
        </w:rPr>
        <w:tab/>
      </w:r>
      <w:r w:rsidRPr="00F519FE">
        <w:rPr>
          <w:rFonts w:eastAsia="Calibri"/>
          <w:b/>
          <w:color w:val="C45911"/>
          <w:u w:val="single"/>
        </w:rPr>
        <w:t>Retrocessione Play Out</w:t>
      </w:r>
    </w:p>
    <w:p w:rsidR="00503417" w:rsidRPr="007E4823"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eastAsia="Calibri"/>
          <w:color w:val="800080"/>
          <w:sz w:val="12"/>
          <w:szCs w:val="12"/>
        </w:rPr>
      </w:pPr>
    </w:p>
    <w:p w:rsidR="00503417"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ascii="Courier New" w:eastAsia="Calibri" w:hAnsi="Courier New" w:cs="Courier New"/>
          <w:sz w:val="20"/>
          <w:szCs w:val="20"/>
        </w:rPr>
      </w:pPr>
      <w:r w:rsidRPr="00165701">
        <w:rPr>
          <w:rFonts w:eastAsia="Calibri"/>
          <w:b/>
          <w:u w:val="single"/>
        </w:rPr>
        <w:t>Girone A</w:t>
      </w:r>
      <w:r w:rsidRPr="00165701">
        <w:rPr>
          <w:rFonts w:eastAsia="Calibri"/>
          <w:b/>
        </w:rPr>
        <w:tab/>
      </w:r>
      <w:r w:rsidRPr="00165701">
        <w:rPr>
          <w:rFonts w:eastAsia="Calibri"/>
        </w:rPr>
        <w:tab/>
        <w:t xml:space="preserve"> </w:t>
      </w:r>
      <w:r w:rsidRPr="00165701">
        <w:rPr>
          <w:rFonts w:eastAsia="Calibri"/>
        </w:rPr>
        <w:tab/>
      </w:r>
      <w:r w:rsidRPr="006F6DB6">
        <w:rPr>
          <w:rFonts w:ascii="Courier New" w:eastAsia="Calibri" w:hAnsi="Courier New" w:cs="Courier New"/>
          <w:sz w:val="20"/>
          <w:szCs w:val="20"/>
        </w:rPr>
        <w:t>A.S.D. SPORTING PALLAVICINO</w:t>
      </w:r>
      <w:r w:rsidRPr="00165701">
        <w:rPr>
          <w:rFonts w:ascii="Courier New" w:eastAsia="Calibri" w:hAnsi="Courier New" w:cs="Courier New"/>
          <w:szCs w:val="21"/>
        </w:rPr>
        <w:tab/>
      </w:r>
      <w:r w:rsidRPr="006F6DB6">
        <w:rPr>
          <w:rFonts w:ascii="Courier New" w:eastAsia="Calibri" w:hAnsi="Courier New" w:cs="Courier New"/>
          <w:sz w:val="20"/>
          <w:szCs w:val="20"/>
        </w:rPr>
        <w:t>A.P.D. VILLABATE</w:t>
      </w:r>
    </w:p>
    <w:p w:rsidR="00503417" w:rsidRPr="00165701"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s>
        <w:spacing w:after="0" w:line="360" w:lineRule="auto"/>
        <w:ind w:right="-143"/>
        <w:jc w:val="both"/>
        <w:rPr>
          <w:rFonts w:eastAsia="Calibri"/>
          <w:b/>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6F6DB6">
        <w:rPr>
          <w:rFonts w:ascii="Courier New" w:eastAsia="Calibri" w:hAnsi="Courier New" w:cs="Courier New"/>
          <w:sz w:val="20"/>
          <w:szCs w:val="20"/>
        </w:rPr>
        <w:t>S.S.D. SANTA SOFIA CALCIO S.R.L.</w:t>
      </w:r>
    </w:p>
    <w:p w:rsidR="00503417"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ascii="Courier New" w:eastAsia="Calibri" w:hAnsi="Courier New" w:cs="Courier New"/>
          <w:sz w:val="20"/>
          <w:szCs w:val="20"/>
          <w:lang w:val="en-US"/>
        </w:rPr>
      </w:pPr>
      <w:r w:rsidRPr="00555A26">
        <w:rPr>
          <w:rFonts w:eastAsia="Calibri"/>
          <w:b/>
          <w:u w:val="single"/>
          <w:lang w:val="en-US"/>
        </w:rPr>
        <w:t>Girone B</w:t>
      </w:r>
      <w:r w:rsidRPr="00555A26">
        <w:rPr>
          <w:rFonts w:eastAsia="Calibri"/>
          <w:b/>
          <w:lang w:val="en-US"/>
        </w:rPr>
        <w:tab/>
      </w:r>
      <w:r w:rsidRPr="00555A26">
        <w:rPr>
          <w:rFonts w:eastAsia="Calibri"/>
          <w:b/>
          <w:lang w:val="en-US"/>
        </w:rPr>
        <w:tab/>
      </w:r>
      <w:r w:rsidRPr="00555A26">
        <w:rPr>
          <w:rFonts w:eastAsia="Calibri"/>
          <w:lang w:val="en-US"/>
        </w:rPr>
        <w:tab/>
      </w:r>
      <w:r w:rsidRPr="00555A26">
        <w:rPr>
          <w:rFonts w:ascii="Courier New" w:eastAsia="Calibri" w:hAnsi="Courier New" w:cs="Courier New"/>
          <w:sz w:val="20"/>
          <w:szCs w:val="20"/>
          <w:lang w:val="en-US"/>
        </w:rPr>
        <w:t>A.S.D. ACADEMY KATANE SCHOOL</w:t>
      </w:r>
      <w:r w:rsidRPr="00555A26">
        <w:rPr>
          <w:rFonts w:ascii="Courier New" w:eastAsia="Calibri" w:hAnsi="Courier New" w:cs="Courier New"/>
          <w:b/>
          <w:sz w:val="20"/>
          <w:szCs w:val="20"/>
          <w:lang w:val="en-US"/>
        </w:rPr>
        <w:tab/>
      </w:r>
      <w:r w:rsidRPr="00555A26">
        <w:rPr>
          <w:rFonts w:ascii="Courier New" w:eastAsia="Calibri" w:hAnsi="Courier New" w:cs="Courier New"/>
          <w:sz w:val="20"/>
          <w:szCs w:val="20"/>
          <w:lang w:val="en-US"/>
        </w:rPr>
        <w:t>A.S.D. JONICA F.C.</w:t>
      </w:r>
    </w:p>
    <w:p w:rsidR="00503417" w:rsidRPr="00555A26"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eastAsia="Calibri"/>
          <w:lang w:val="en-US"/>
        </w:rPr>
      </w:pP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sidRPr="00555A26">
        <w:rPr>
          <w:rFonts w:ascii="Courier New" w:eastAsia="Calibri" w:hAnsi="Courier New" w:cs="Courier New"/>
          <w:sz w:val="20"/>
          <w:szCs w:val="20"/>
          <w:lang w:val="en-US"/>
        </w:rPr>
        <w:t>A.S.D. ACADEMY BARCELLONA S.C.</w:t>
      </w:r>
      <w:r w:rsidRPr="00555A26">
        <w:rPr>
          <w:rFonts w:ascii="Courier New" w:eastAsia="Calibri" w:hAnsi="Courier New" w:cs="Courier New"/>
          <w:sz w:val="20"/>
          <w:szCs w:val="20"/>
          <w:lang w:val="en-US"/>
        </w:rPr>
        <w:tab/>
      </w:r>
    </w:p>
    <w:p w:rsidR="00503417" w:rsidRPr="00555A26" w:rsidRDefault="00503417" w:rsidP="00C670E3">
      <w:pPr>
        <w:spacing w:after="0"/>
        <w:rPr>
          <w:rFonts w:eastAsia="Calibri"/>
          <w:lang w:val="en-US"/>
        </w:rPr>
      </w:pPr>
    </w:p>
    <w:p w:rsidR="00503417" w:rsidRPr="006D448C" w:rsidRDefault="00503417" w:rsidP="00C670E3">
      <w:pPr>
        <w:pStyle w:val="Titolo1"/>
        <w:spacing w:after="0"/>
        <w:rPr>
          <w:rFonts w:ascii="Arial" w:hAnsi="Arial" w:cs="Arial"/>
          <w:color w:val="44546A"/>
          <w:sz w:val="26"/>
          <w:szCs w:val="26"/>
          <w:u w:val="single"/>
        </w:rPr>
      </w:pPr>
      <w:r w:rsidRPr="006D448C">
        <w:rPr>
          <w:rFonts w:ascii="Arial" w:hAnsi="Arial" w:cs="Arial"/>
          <w:color w:val="44546A"/>
          <w:sz w:val="26"/>
          <w:szCs w:val="26"/>
          <w:u w:val="single"/>
        </w:rPr>
        <w:t xml:space="preserve">CAMPIONATO </w:t>
      </w:r>
      <w:r>
        <w:rPr>
          <w:rFonts w:ascii="Arial" w:hAnsi="Arial" w:cs="Arial"/>
          <w:color w:val="44546A"/>
          <w:sz w:val="26"/>
          <w:szCs w:val="26"/>
          <w:u w:val="single"/>
        </w:rPr>
        <w:t xml:space="preserve">REG.LE </w:t>
      </w:r>
      <w:r w:rsidRPr="006D448C">
        <w:rPr>
          <w:rFonts w:ascii="Arial" w:hAnsi="Arial" w:cs="Arial"/>
          <w:color w:val="44546A"/>
          <w:sz w:val="26"/>
          <w:szCs w:val="26"/>
          <w:u w:val="single"/>
        </w:rPr>
        <w:t>UNDER 17</w:t>
      </w:r>
      <w:r>
        <w:rPr>
          <w:rFonts w:ascii="Arial" w:hAnsi="Arial" w:cs="Arial"/>
          <w:color w:val="44546A"/>
          <w:sz w:val="26"/>
          <w:szCs w:val="26"/>
          <w:u w:val="single"/>
        </w:rPr>
        <w:t xml:space="preserve"> (retrocedono al Campionato Provinciale)</w:t>
      </w:r>
    </w:p>
    <w:p w:rsidR="00503417" w:rsidRPr="00860B0F" w:rsidRDefault="00503417" w:rsidP="00C670E3">
      <w:pPr>
        <w:tabs>
          <w:tab w:val="left" w:pos="567"/>
          <w:tab w:val="left" w:pos="1134"/>
          <w:tab w:val="left" w:pos="1701"/>
          <w:tab w:val="left" w:pos="2268"/>
          <w:tab w:val="left" w:pos="2835"/>
          <w:tab w:val="left" w:pos="3402"/>
          <w:tab w:val="left" w:pos="3969"/>
          <w:tab w:val="left" w:pos="5103"/>
          <w:tab w:val="left" w:pos="6804"/>
          <w:tab w:val="left" w:pos="7371"/>
          <w:tab w:val="left" w:pos="7938"/>
          <w:tab w:val="left" w:pos="8505"/>
          <w:tab w:val="left" w:pos="9072"/>
          <w:tab w:val="left" w:pos="9639"/>
        </w:tabs>
        <w:spacing w:after="0"/>
        <w:jc w:val="both"/>
        <w:rPr>
          <w:rFonts w:eastAsia="Calibri"/>
          <w:b/>
          <w:color w:val="3333CC"/>
          <w:sz w:val="2"/>
        </w:rPr>
      </w:pPr>
      <w:r w:rsidRPr="00526E3B">
        <w:rPr>
          <w:rFonts w:eastAsia="Calibri"/>
          <w:b/>
          <w:color w:val="3333CC"/>
          <w:sz w:val="10"/>
        </w:rPr>
        <w:tab/>
      </w:r>
      <w:r w:rsidRPr="00526E3B">
        <w:rPr>
          <w:rFonts w:eastAsia="Calibri"/>
          <w:b/>
          <w:color w:val="3333CC"/>
          <w:sz w:val="10"/>
        </w:rPr>
        <w:tab/>
      </w:r>
      <w:r w:rsidRPr="00526E3B">
        <w:rPr>
          <w:rFonts w:eastAsia="Calibri"/>
          <w:b/>
          <w:color w:val="3333CC"/>
          <w:sz w:val="10"/>
        </w:rPr>
        <w:tab/>
      </w:r>
      <w:r w:rsidRPr="00526E3B">
        <w:rPr>
          <w:rFonts w:eastAsia="Calibri"/>
          <w:b/>
          <w:color w:val="3333CC"/>
          <w:sz w:val="10"/>
        </w:rPr>
        <w:tab/>
      </w:r>
    </w:p>
    <w:p w:rsidR="00503417" w:rsidRPr="009138A2"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eastAsia="Calibri"/>
          <w:b/>
          <w:color w:val="3333CC"/>
          <w:u w:val="single"/>
        </w:rPr>
      </w:pPr>
      <w:r w:rsidRPr="00526E3B">
        <w:rPr>
          <w:rFonts w:eastAsia="Calibri"/>
          <w:b/>
          <w:color w:val="FF0000"/>
        </w:rPr>
        <w:tab/>
      </w:r>
      <w:r w:rsidRPr="00526E3B">
        <w:rPr>
          <w:rFonts w:eastAsia="Calibri"/>
          <w:b/>
          <w:color w:val="FF0000"/>
        </w:rPr>
        <w:tab/>
      </w:r>
      <w:r w:rsidRPr="00526E3B">
        <w:rPr>
          <w:rFonts w:eastAsia="Calibri"/>
          <w:b/>
          <w:color w:val="FF0000"/>
        </w:rPr>
        <w:tab/>
      </w:r>
      <w:r w:rsidRPr="00526E3B">
        <w:rPr>
          <w:rFonts w:eastAsia="Calibri"/>
          <w:b/>
          <w:color w:val="FF0000"/>
        </w:rPr>
        <w:tab/>
      </w:r>
      <w:r w:rsidRPr="00284AC0">
        <w:rPr>
          <w:rFonts w:eastAsia="Calibri"/>
          <w:b/>
          <w:color w:val="FF0000"/>
          <w:u w:val="single"/>
        </w:rPr>
        <w:t>Retrocessione diretta</w:t>
      </w:r>
      <w:r>
        <w:rPr>
          <w:rFonts w:eastAsia="Calibri"/>
          <w:b/>
          <w:color w:val="3333CC"/>
        </w:rPr>
        <w:t xml:space="preserve">  </w:t>
      </w:r>
      <w:r>
        <w:rPr>
          <w:rFonts w:eastAsia="Calibri"/>
          <w:b/>
          <w:color w:val="3333CC"/>
        </w:rPr>
        <w:tab/>
      </w:r>
      <w:r>
        <w:rPr>
          <w:rFonts w:eastAsia="Calibri"/>
          <w:b/>
          <w:color w:val="3333CC"/>
        </w:rPr>
        <w:tab/>
      </w:r>
      <w:r w:rsidRPr="00F519FE">
        <w:rPr>
          <w:rFonts w:eastAsia="Calibri"/>
          <w:b/>
          <w:color w:val="C45911"/>
          <w:u w:val="single"/>
        </w:rPr>
        <w:t>Retrocessione Play Out</w:t>
      </w:r>
    </w:p>
    <w:p w:rsidR="00503417" w:rsidRPr="007E4823"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eastAsia="Calibri"/>
          <w:color w:val="800080"/>
          <w:sz w:val="12"/>
          <w:szCs w:val="12"/>
        </w:rPr>
      </w:pPr>
    </w:p>
    <w:p w:rsidR="00503417"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10206"/>
        </w:tabs>
        <w:spacing w:after="0"/>
        <w:ind w:right="-567"/>
        <w:jc w:val="both"/>
        <w:rPr>
          <w:rFonts w:ascii="Courier New" w:eastAsia="Calibri" w:hAnsi="Courier New" w:cs="Courier New"/>
          <w:sz w:val="20"/>
          <w:szCs w:val="20"/>
        </w:rPr>
      </w:pPr>
      <w:r w:rsidRPr="00165701">
        <w:rPr>
          <w:rFonts w:eastAsia="Calibri"/>
          <w:b/>
          <w:u w:val="single"/>
        </w:rPr>
        <w:t>Girone A</w:t>
      </w:r>
      <w:r w:rsidRPr="00165701">
        <w:rPr>
          <w:rFonts w:eastAsia="Calibri"/>
          <w:b/>
        </w:rPr>
        <w:tab/>
      </w:r>
      <w:r w:rsidRPr="00165701">
        <w:rPr>
          <w:rFonts w:eastAsia="Calibri"/>
        </w:rPr>
        <w:tab/>
        <w:t xml:space="preserve"> </w:t>
      </w:r>
      <w:r w:rsidRPr="00165701">
        <w:rPr>
          <w:rFonts w:eastAsia="Calibri"/>
        </w:rPr>
        <w:tab/>
      </w:r>
      <w:r w:rsidRPr="00555A26">
        <w:rPr>
          <w:rFonts w:ascii="Courier New" w:eastAsia="Calibri" w:hAnsi="Courier New" w:cs="Courier New"/>
          <w:sz w:val="20"/>
          <w:szCs w:val="20"/>
        </w:rPr>
        <w:t>A.S.D. RENZO LO</w:t>
      </w:r>
      <w:r>
        <w:rPr>
          <w:rFonts w:ascii="Courier New" w:eastAsia="Calibri" w:hAnsi="Courier New" w:cs="Courier New"/>
          <w:sz w:val="20"/>
          <w:szCs w:val="20"/>
        </w:rPr>
        <w:tab/>
      </w:r>
      <w:r w:rsidRPr="00555A26">
        <w:rPr>
          <w:rFonts w:ascii="Courier New" w:eastAsia="Calibri" w:hAnsi="Courier New" w:cs="Courier New"/>
          <w:sz w:val="20"/>
          <w:szCs w:val="20"/>
        </w:rPr>
        <w:t>PICCOLO TERR</w:t>
      </w:r>
      <w:r>
        <w:rPr>
          <w:rFonts w:ascii="Courier New" w:eastAsia="Calibri" w:hAnsi="Courier New" w:cs="Courier New"/>
          <w:sz w:val="20"/>
          <w:szCs w:val="20"/>
        </w:rPr>
        <w:t>.</w:t>
      </w:r>
      <w:r>
        <w:rPr>
          <w:rFonts w:ascii="Courier New" w:eastAsia="Calibri" w:hAnsi="Courier New" w:cs="Courier New"/>
          <w:sz w:val="20"/>
          <w:szCs w:val="20"/>
        </w:rPr>
        <w:tab/>
      </w:r>
      <w:r w:rsidRPr="00555A26">
        <w:rPr>
          <w:rFonts w:ascii="Courier New" w:eastAsia="Calibri" w:hAnsi="Courier New" w:cs="Courier New"/>
          <w:sz w:val="20"/>
          <w:szCs w:val="20"/>
        </w:rPr>
        <w:t>A.S.D. S.C. COSTA GAIA ADELKAM</w:t>
      </w:r>
    </w:p>
    <w:p w:rsidR="00503417" w:rsidRPr="00165701"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10206"/>
        </w:tabs>
        <w:spacing w:after="0" w:line="360" w:lineRule="auto"/>
        <w:ind w:right="-567"/>
        <w:jc w:val="both"/>
        <w:rPr>
          <w:rFonts w:eastAsia="Calibri"/>
          <w:b/>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55A26">
        <w:rPr>
          <w:rFonts w:ascii="Courier New" w:eastAsia="Calibri" w:hAnsi="Courier New" w:cs="Courier New"/>
          <w:sz w:val="20"/>
          <w:szCs w:val="20"/>
        </w:rPr>
        <w:t>A.S.D. ATLETICO STELLA D ORIENTE</w:t>
      </w:r>
    </w:p>
    <w:p w:rsidR="00503417" w:rsidRPr="00CC69D3"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ascii="Courier New" w:eastAsia="Calibri" w:hAnsi="Courier New" w:cs="Courier New"/>
          <w:sz w:val="20"/>
          <w:szCs w:val="20"/>
        </w:rPr>
      </w:pPr>
      <w:r w:rsidRPr="00CC69D3">
        <w:rPr>
          <w:rFonts w:eastAsia="Calibri"/>
          <w:b/>
          <w:u w:val="single"/>
        </w:rPr>
        <w:t>Girone B</w:t>
      </w:r>
      <w:r w:rsidRPr="00CC69D3">
        <w:rPr>
          <w:rFonts w:eastAsia="Calibri"/>
          <w:b/>
        </w:rPr>
        <w:tab/>
      </w:r>
      <w:r w:rsidRPr="00CC69D3">
        <w:rPr>
          <w:rFonts w:eastAsia="Calibri"/>
          <w:b/>
        </w:rPr>
        <w:tab/>
      </w:r>
      <w:r w:rsidRPr="00CC69D3">
        <w:rPr>
          <w:rFonts w:eastAsia="Calibri"/>
        </w:rPr>
        <w:tab/>
      </w:r>
      <w:r w:rsidRPr="00CC69D3">
        <w:rPr>
          <w:rFonts w:ascii="Courier New" w:eastAsia="Calibri" w:hAnsi="Courier New" w:cs="Courier New"/>
          <w:sz w:val="20"/>
          <w:szCs w:val="20"/>
        </w:rPr>
        <w:t>A.S.D. TIEFFE CLUB</w:t>
      </w:r>
      <w:r w:rsidRPr="00CC69D3">
        <w:rPr>
          <w:rFonts w:ascii="Courier New" w:eastAsia="Calibri" w:hAnsi="Courier New" w:cs="Courier New"/>
          <w:sz w:val="20"/>
          <w:szCs w:val="20"/>
        </w:rPr>
        <w:tab/>
      </w:r>
      <w:r w:rsidRPr="00CC69D3">
        <w:rPr>
          <w:rFonts w:ascii="Courier New" w:eastAsia="Calibri" w:hAnsi="Courier New" w:cs="Courier New"/>
          <w:sz w:val="20"/>
          <w:szCs w:val="20"/>
        </w:rPr>
        <w:tab/>
        <w:t>ASD.C. TERZO TEMPO</w:t>
      </w:r>
    </w:p>
    <w:p w:rsidR="00503417" w:rsidRPr="00555A26"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line="360" w:lineRule="auto"/>
        <w:jc w:val="both"/>
        <w:rPr>
          <w:rFonts w:eastAsia="Calibri"/>
        </w:rPr>
      </w:pPr>
      <w:r w:rsidRPr="00CC69D3">
        <w:rPr>
          <w:rFonts w:ascii="Courier New" w:eastAsia="Calibri" w:hAnsi="Courier New" w:cs="Courier New"/>
          <w:sz w:val="20"/>
          <w:szCs w:val="20"/>
        </w:rPr>
        <w:tab/>
      </w:r>
      <w:r w:rsidRPr="00CC69D3">
        <w:rPr>
          <w:rFonts w:ascii="Courier New" w:eastAsia="Calibri" w:hAnsi="Courier New" w:cs="Courier New"/>
          <w:sz w:val="20"/>
          <w:szCs w:val="20"/>
        </w:rPr>
        <w:tab/>
      </w:r>
      <w:r w:rsidRPr="00CC69D3">
        <w:rPr>
          <w:rFonts w:ascii="Courier New" w:eastAsia="Calibri" w:hAnsi="Courier New" w:cs="Courier New"/>
          <w:sz w:val="20"/>
          <w:szCs w:val="20"/>
        </w:rPr>
        <w:tab/>
      </w:r>
      <w:r w:rsidRPr="00CC69D3">
        <w:rPr>
          <w:rFonts w:ascii="Courier New" w:eastAsia="Calibri" w:hAnsi="Courier New" w:cs="Courier New"/>
          <w:sz w:val="20"/>
          <w:szCs w:val="20"/>
        </w:rPr>
        <w:tab/>
      </w:r>
      <w:r w:rsidRPr="00CC69D3">
        <w:rPr>
          <w:rFonts w:ascii="Courier New" w:eastAsia="Calibri" w:hAnsi="Courier New" w:cs="Courier New"/>
          <w:sz w:val="20"/>
          <w:szCs w:val="20"/>
        </w:rPr>
        <w:tab/>
      </w:r>
      <w:r w:rsidRPr="00CC69D3">
        <w:rPr>
          <w:rFonts w:ascii="Courier New" w:eastAsia="Calibri" w:hAnsi="Courier New" w:cs="Courier New"/>
          <w:sz w:val="20"/>
          <w:szCs w:val="20"/>
        </w:rPr>
        <w:tab/>
      </w:r>
      <w:r w:rsidRPr="00CC69D3">
        <w:rPr>
          <w:rFonts w:ascii="Courier New" w:eastAsia="Calibri" w:hAnsi="Courier New" w:cs="Courier New"/>
          <w:sz w:val="20"/>
          <w:szCs w:val="20"/>
        </w:rPr>
        <w:tab/>
      </w:r>
      <w:r w:rsidRPr="00CC69D3">
        <w:rPr>
          <w:rFonts w:ascii="Courier New" w:eastAsia="Calibri" w:hAnsi="Courier New" w:cs="Courier New"/>
          <w:sz w:val="20"/>
          <w:szCs w:val="20"/>
        </w:rPr>
        <w:tab/>
      </w:r>
      <w:r w:rsidRPr="00CC69D3">
        <w:rPr>
          <w:rFonts w:ascii="Courier New" w:eastAsia="Calibri" w:hAnsi="Courier New" w:cs="Courier New"/>
          <w:sz w:val="20"/>
          <w:szCs w:val="20"/>
        </w:rPr>
        <w:tab/>
      </w:r>
      <w:r w:rsidRPr="00555A26">
        <w:rPr>
          <w:rFonts w:ascii="Courier New" w:eastAsia="Calibri" w:hAnsi="Courier New" w:cs="Courier New"/>
          <w:sz w:val="20"/>
          <w:szCs w:val="20"/>
        </w:rPr>
        <w:t>U.S.D. AGIRA</w:t>
      </w:r>
      <w:r w:rsidRPr="00555A26">
        <w:rPr>
          <w:rFonts w:ascii="Courier New" w:eastAsia="Calibri" w:hAnsi="Courier New" w:cs="Courier New"/>
          <w:sz w:val="20"/>
          <w:szCs w:val="20"/>
        </w:rPr>
        <w:tab/>
      </w:r>
    </w:p>
    <w:p w:rsidR="00503417"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923"/>
        </w:tabs>
        <w:spacing w:after="0"/>
        <w:ind w:right="-284"/>
        <w:jc w:val="both"/>
        <w:rPr>
          <w:rFonts w:ascii="Courier New" w:eastAsia="Calibri" w:hAnsi="Courier New" w:cs="Courier New"/>
          <w:sz w:val="20"/>
          <w:szCs w:val="20"/>
          <w:lang w:val="en-US"/>
        </w:rPr>
      </w:pPr>
      <w:r w:rsidRPr="00555A26">
        <w:rPr>
          <w:rFonts w:eastAsia="Calibri"/>
          <w:b/>
          <w:u w:val="single"/>
          <w:lang w:val="en-US"/>
        </w:rPr>
        <w:t>Girone C</w:t>
      </w:r>
      <w:r w:rsidRPr="00555A26">
        <w:rPr>
          <w:rFonts w:eastAsia="Calibri"/>
          <w:b/>
          <w:lang w:val="en-US"/>
        </w:rPr>
        <w:tab/>
      </w:r>
      <w:r w:rsidRPr="00555A26">
        <w:rPr>
          <w:rFonts w:eastAsia="Calibri"/>
          <w:lang w:val="en-US"/>
        </w:rPr>
        <w:tab/>
      </w:r>
      <w:r w:rsidRPr="00555A26">
        <w:rPr>
          <w:rFonts w:eastAsia="Calibri"/>
          <w:lang w:val="en-US"/>
        </w:rPr>
        <w:tab/>
      </w:r>
      <w:r w:rsidRPr="00555A26">
        <w:rPr>
          <w:rFonts w:ascii="Courier New" w:eastAsia="Calibri" w:hAnsi="Courier New" w:cs="Courier New"/>
          <w:sz w:val="20"/>
          <w:szCs w:val="20"/>
          <w:lang w:val="en-US"/>
        </w:rPr>
        <w:t>A.P.D. OR.SA. PROMOSPORT</w:t>
      </w:r>
      <w:r w:rsidRPr="00555A26">
        <w:rPr>
          <w:rFonts w:ascii="Courier New" w:eastAsia="Calibri" w:hAnsi="Courier New" w:cs="Courier New"/>
          <w:sz w:val="20"/>
          <w:szCs w:val="20"/>
          <w:lang w:val="en-US"/>
        </w:rPr>
        <w:tab/>
      </w:r>
      <w:r w:rsidRPr="00555A26">
        <w:rPr>
          <w:rFonts w:ascii="Courier New" w:eastAsia="Calibri" w:hAnsi="Courier New" w:cs="Courier New"/>
          <w:sz w:val="20"/>
          <w:szCs w:val="20"/>
          <w:lang w:val="en-US"/>
        </w:rPr>
        <w:tab/>
        <w:t>ACSSD  JSL JUNIOR SPORT LAB.</w:t>
      </w:r>
    </w:p>
    <w:p w:rsidR="00503417" w:rsidRPr="00555A26"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923"/>
        </w:tabs>
        <w:spacing w:after="0" w:line="360" w:lineRule="auto"/>
        <w:ind w:right="-284"/>
        <w:jc w:val="both"/>
        <w:rPr>
          <w:rFonts w:eastAsia="Calibri"/>
          <w:b/>
          <w:szCs w:val="21"/>
          <w:lang w:val="en-US"/>
        </w:rPr>
      </w:pP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sidRPr="00E420D2">
        <w:rPr>
          <w:rFonts w:ascii="Courier New" w:eastAsia="Calibri" w:hAnsi="Courier New" w:cs="Courier New"/>
          <w:sz w:val="20"/>
          <w:szCs w:val="20"/>
          <w:lang w:val="en-US"/>
        </w:rPr>
        <w:t>A.S.D. PLAY SOCCER SCHOOL</w:t>
      </w:r>
    </w:p>
    <w:p w:rsidR="00503417"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ascii="Courier New" w:eastAsia="Calibri" w:hAnsi="Courier New" w:cs="Courier New"/>
          <w:sz w:val="20"/>
          <w:szCs w:val="20"/>
        </w:rPr>
      </w:pPr>
      <w:r w:rsidRPr="00165701">
        <w:rPr>
          <w:rFonts w:eastAsia="Calibri"/>
          <w:b/>
          <w:u w:val="single"/>
        </w:rPr>
        <w:t>Girone D</w:t>
      </w:r>
      <w:r w:rsidRPr="00165701">
        <w:rPr>
          <w:rFonts w:eastAsia="Calibri"/>
          <w:b/>
        </w:rPr>
        <w:tab/>
      </w:r>
      <w:r w:rsidRPr="00165701">
        <w:rPr>
          <w:rFonts w:eastAsia="Calibri"/>
          <w:b/>
        </w:rPr>
        <w:tab/>
      </w:r>
      <w:r w:rsidRPr="00165701">
        <w:rPr>
          <w:rFonts w:eastAsia="Calibri"/>
          <w:b/>
        </w:rPr>
        <w:tab/>
      </w:r>
      <w:r w:rsidRPr="00E420D2">
        <w:rPr>
          <w:rFonts w:ascii="Courier New" w:eastAsia="Calibri" w:hAnsi="Courier New" w:cs="Courier New"/>
          <w:sz w:val="20"/>
          <w:szCs w:val="20"/>
        </w:rPr>
        <w:t>A.S.D. FC GYMNICA SCORDIA</w:t>
      </w:r>
      <w:r>
        <w:rPr>
          <w:rFonts w:ascii="Courier New" w:eastAsia="Calibri" w:hAnsi="Courier New" w:cs="Courier New"/>
          <w:sz w:val="20"/>
          <w:szCs w:val="20"/>
        </w:rPr>
        <w:tab/>
        <w:t xml:space="preserve"> </w:t>
      </w:r>
      <w:r>
        <w:rPr>
          <w:rFonts w:ascii="Courier New" w:eastAsia="Calibri" w:hAnsi="Courier New" w:cs="Courier New"/>
          <w:sz w:val="20"/>
          <w:szCs w:val="20"/>
        </w:rPr>
        <w:tab/>
      </w:r>
      <w:r w:rsidRPr="00E420D2">
        <w:rPr>
          <w:rFonts w:ascii="Courier New" w:eastAsia="Calibri" w:hAnsi="Courier New" w:cs="Courier New"/>
          <w:sz w:val="20"/>
          <w:szCs w:val="20"/>
        </w:rPr>
        <w:t>POL.D. VIRTUS AVOLA</w:t>
      </w:r>
    </w:p>
    <w:p w:rsidR="00503417" w:rsidRPr="00E420D2"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eastAsia="Calibri"/>
          <w:lang w:val="en-US"/>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E420D2">
        <w:rPr>
          <w:rFonts w:ascii="Courier New" w:eastAsia="Calibri" w:hAnsi="Courier New" w:cs="Courier New"/>
          <w:sz w:val="20"/>
          <w:szCs w:val="20"/>
          <w:lang w:val="en-US"/>
        </w:rPr>
        <w:t>A.S.D. REAL GELA</w:t>
      </w:r>
    </w:p>
    <w:p w:rsidR="00503417" w:rsidRPr="006D448C" w:rsidRDefault="00503417" w:rsidP="00C670E3">
      <w:pPr>
        <w:pStyle w:val="Titolo1"/>
        <w:tabs>
          <w:tab w:val="left" w:pos="567"/>
          <w:tab w:val="left" w:pos="1134"/>
          <w:tab w:val="left" w:pos="1701"/>
          <w:tab w:val="left" w:pos="2268"/>
          <w:tab w:val="left" w:pos="2835"/>
          <w:tab w:val="left" w:pos="3402"/>
          <w:tab w:val="left" w:pos="3969"/>
          <w:tab w:val="left" w:pos="5103"/>
          <w:tab w:val="left" w:pos="6804"/>
          <w:tab w:val="left" w:pos="7371"/>
          <w:tab w:val="left" w:pos="7938"/>
          <w:tab w:val="left" w:pos="8505"/>
          <w:tab w:val="left" w:pos="9072"/>
          <w:tab w:val="left" w:pos="9639"/>
        </w:tabs>
        <w:spacing w:after="0"/>
        <w:rPr>
          <w:rFonts w:ascii="Arial" w:hAnsi="Arial" w:cs="Arial"/>
          <w:color w:val="44546A"/>
          <w:sz w:val="26"/>
          <w:szCs w:val="26"/>
          <w:u w:val="single"/>
        </w:rPr>
      </w:pPr>
      <w:r w:rsidRPr="006D448C">
        <w:rPr>
          <w:rFonts w:ascii="Arial" w:hAnsi="Arial" w:cs="Arial"/>
          <w:color w:val="44546A"/>
          <w:sz w:val="26"/>
          <w:szCs w:val="26"/>
          <w:u w:val="single"/>
        </w:rPr>
        <w:t xml:space="preserve">CAMPIONATO </w:t>
      </w:r>
      <w:r>
        <w:rPr>
          <w:rFonts w:ascii="Arial" w:hAnsi="Arial" w:cs="Arial"/>
          <w:color w:val="44546A"/>
          <w:sz w:val="26"/>
          <w:szCs w:val="26"/>
          <w:u w:val="single"/>
        </w:rPr>
        <w:t xml:space="preserve">REG.LE </w:t>
      </w:r>
      <w:r w:rsidRPr="006D448C">
        <w:rPr>
          <w:rFonts w:ascii="Arial" w:hAnsi="Arial" w:cs="Arial"/>
          <w:color w:val="44546A"/>
          <w:sz w:val="26"/>
          <w:szCs w:val="26"/>
          <w:u w:val="single"/>
        </w:rPr>
        <w:t>UNDER 15</w:t>
      </w:r>
      <w:r>
        <w:rPr>
          <w:rFonts w:ascii="Arial" w:hAnsi="Arial" w:cs="Arial"/>
          <w:color w:val="44546A"/>
          <w:sz w:val="26"/>
          <w:szCs w:val="26"/>
          <w:u w:val="single"/>
        </w:rPr>
        <w:t xml:space="preserve"> (retrocedono al Campionato Provinciale)</w:t>
      </w:r>
    </w:p>
    <w:p w:rsidR="00503417" w:rsidRPr="00860B0F" w:rsidRDefault="00503417" w:rsidP="00C670E3">
      <w:pPr>
        <w:tabs>
          <w:tab w:val="left" w:pos="567"/>
          <w:tab w:val="left" w:pos="1134"/>
          <w:tab w:val="left" w:pos="1701"/>
          <w:tab w:val="left" w:pos="1985"/>
          <w:tab w:val="left" w:pos="2835"/>
          <w:tab w:val="left" w:pos="3402"/>
          <w:tab w:val="left" w:pos="3969"/>
          <w:tab w:val="left" w:pos="5103"/>
          <w:tab w:val="left" w:pos="6804"/>
          <w:tab w:val="left" w:pos="7371"/>
          <w:tab w:val="left" w:pos="7938"/>
          <w:tab w:val="left" w:pos="8505"/>
          <w:tab w:val="left" w:pos="9072"/>
          <w:tab w:val="left" w:pos="9639"/>
        </w:tabs>
        <w:spacing w:after="0"/>
        <w:jc w:val="both"/>
        <w:rPr>
          <w:rFonts w:eastAsia="Calibri"/>
          <w:color w:val="800080"/>
          <w:sz w:val="2"/>
          <w:szCs w:val="12"/>
        </w:rPr>
      </w:pPr>
      <w:r w:rsidRPr="00526E3B">
        <w:rPr>
          <w:rFonts w:eastAsia="Calibri"/>
          <w:color w:val="800080"/>
          <w:sz w:val="10"/>
          <w:szCs w:val="12"/>
        </w:rPr>
        <w:tab/>
      </w:r>
      <w:r w:rsidRPr="00526E3B">
        <w:rPr>
          <w:rFonts w:eastAsia="Calibri"/>
          <w:color w:val="800080"/>
          <w:sz w:val="10"/>
          <w:szCs w:val="12"/>
        </w:rPr>
        <w:tab/>
      </w:r>
      <w:r w:rsidRPr="00526E3B">
        <w:rPr>
          <w:rFonts w:eastAsia="Calibri"/>
          <w:color w:val="800080"/>
          <w:sz w:val="10"/>
          <w:szCs w:val="12"/>
        </w:rPr>
        <w:tab/>
      </w:r>
      <w:r w:rsidRPr="00526E3B">
        <w:rPr>
          <w:rFonts w:eastAsia="Calibri"/>
          <w:color w:val="800080"/>
          <w:sz w:val="10"/>
          <w:szCs w:val="12"/>
        </w:rPr>
        <w:tab/>
      </w:r>
    </w:p>
    <w:p w:rsidR="00503417" w:rsidRPr="00F519FE"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eastAsia="Calibri"/>
          <w:b/>
          <w:color w:val="C45911"/>
        </w:rPr>
      </w:pPr>
      <w:r>
        <w:rPr>
          <w:rFonts w:eastAsia="Calibri"/>
          <w:color w:val="800080"/>
          <w:sz w:val="12"/>
          <w:szCs w:val="12"/>
        </w:rPr>
        <w:tab/>
      </w:r>
      <w:r>
        <w:rPr>
          <w:rFonts w:eastAsia="Calibri"/>
          <w:color w:val="800080"/>
          <w:sz w:val="12"/>
          <w:szCs w:val="12"/>
        </w:rPr>
        <w:tab/>
      </w:r>
      <w:r>
        <w:rPr>
          <w:rFonts w:eastAsia="Calibri"/>
          <w:color w:val="800080"/>
          <w:sz w:val="12"/>
          <w:szCs w:val="12"/>
        </w:rPr>
        <w:tab/>
      </w:r>
      <w:r>
        <w:rPr>
          <w:rFonts w:eastAsia="Calibri"/>
          <w:color w:val="800080"/>
          <w:sz w:val="12"/>
          <w:szCs w:val="12"/>
        </w:rPr>
        <w:tab/>
      </w:r>
      <w:r w:rsidRPr="004A364A">
        <w:rPr>
          <w:rFonts w:eastAsia="Calibri"/>
          <w:b/>
          <w:color w:val="FF0000"/>
          <w:sz w:val="21"/>
          <w:szCs w:val="21"/>
          <w:u w:val="single"/>
        </w:rPr>
        <w:t>Retrocessione diretta</w:t>
      </w:r>
      <w:r w:rsidRPr="004A364A">
        <w:rPr>
          <w:rFonts w:eastAsia="Calibri"/>
          <w:b/>
          <w:color w:val="3333CC"/>
          <w:sz w:val="21"/>
          <w:szCs w:val="21"/>
        </w:rPr>
        <w:tab/>
      </w:r>
      <w:r w:rsidRPr="004A364A">
        <w:rPr>
          <w:rFonts w:eastAsia="Calibri"/>
          <w:b/>
          <w:color w:val="3333CC"/>
          <w:sz w:val="21"/>
          <w:szCs w:val="21"/>
        </w:rPr>
        <w:tab/>
      </w:r>
      <w:r w:rsidRPr="004A364A">
        <w:rPr>
          <w:rFonts w:eastAsia="Calibri"/>
          <w:b/>
          <w:color w:val="C45911"/>
          <w:sz w:val="21"/>
          <w:szCs w:val="21"/>
          <w:u w:val="single"/>
        </w:rPr>
        <w:t>Retrocessione Play Out</w:t>
      </w:r>
    </w:p>
    <w:p w:rsidR="00503417" w:rsidRPr="00C474D5"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eastAsia="Calibri"/>
          <w:sz w:val="10"/>
          <w:szCs w:val="10"/>
        </w:rPr>
      </w:pPr>
    </w:p>
    <w:p w:rsidR="00503417"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ascii="Courier New" w:eastAsia="Calibri" w:hAnsi="Courier New" w:cs="Courier New"/>
          <w:sz w:val="20"/>
          <w:szCs w:val="20"/>
        </w:rPr>
      </w:pPr>
      <w:r w:rsidRPr="007E02B2">
        <w:rPr>
          <w:rFonts w:eastAsia="Calibri"/>
          <w:b/>
          <w:u w:val="single"/>
        </w:rPr>
        <w:t>Girone A</w:t>
      </w:r>
      <w:r w:rsidRPr="007E02B2">
        <w:rPr>
          <w:rFonts w:eastAsia="Calibri"/>
        </w:rPr>
        <w:tab/>
      </w:r>
      <w:r w:rsidRPr="007E02B2">
        <w:rPr>
          <w:rFonts w:eastAsia="Calibri"/>
        </w:rPr>
        <w:tab/>
      </w:r>
      <w:r w:rsidRPr="007E02B2">
        <w:rPr>
          <w:rFonts w:eastAsia="Calibri"/>
        </w:rPr>
        <w:tab/>
      </w:r>
      <w:r w:rsidRPr="00E420D2">
        <w:rPr>
          <w:rFonts w:ascii="Courier New" w:eastAsia="Calibri" w:hAnsi="Courier New" w:cs="Courier New"/>
          <w:sz w:val="20"/>
          <w:szCs w:val="20"/>
        </w:rPr>
        <w:t>U.S.D. PANORMUS S.R.L.</w:t>
      </w:r>
      <w:r>
        <w:rPr>
          <w:rFonts w:ascii="Courier New" w:eastAsia="Calibri" w:hAnsi="Courier New" w:cs="Courier New"/>
          <w:sz w:val="20"/>
          <w:szCs w:val="20"/>
        </w:rPr>
        <w:tab/>
      </w:r>
      <w:r>
        <w:rPr>
          <w:rFonts w:ascii="Courier New" w:eastAsia="Calibri" w:hAnsi="Courier New" w:cs="Courier New"/>
          <w:sz w:val="20"/>
          <w:szCs w:val="20"/>
        </w:rPr>
        <w:tab/>
      </w:r>
      <w:r w:rsidRPr="00E420D2">
        <w:rPr>
          <w:rFonts w:ascii="Courier New" w:eastAsia="Calibri" w:hAnsi="Courier New" w:cs="Courier New"/>
          <w:sz w:val="20"/>
          <w:szCs w:val="20"/>
        </w:rPr>
        <w:t>A.S.D. CALCIO CICCIO GALEOTO</w:t>
      </w:r>
    </w:p>
    <w:p w:rsidR="00503417" w:rsidRPr="007E02B2"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line="360" w:lineRule="auto"/>
        <w:jc w:val="both"/>
        <w:rPr>
          <w:rFonts w:eastAsia="Calibri"/>
          <w:b/>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165701">
        <w:rPr>
          <w:rFonts w:ascii="Courier New" w:eastAsia="Calibri" w:hAnsi="Courier New" w:cs="Courier New"/>
          <w:sz w:val="20"/>
          <w:szCs w:val="20"/>
        </w:rPr>
        <w:tab/>
      </w:r>
      <w:r w:rsidRPr="00F32C00">
        <w:rPr>
          <w:rFonts w:eastAsia="Calibri"/>
          <w:sz w:val="21"/>
          <w:szCs w:val="21"/>
        </w:rPr>
        <w:tab/>
      </w:r>
      <w:r w:rsidRPr="00E420D2">
        <w:rPr>
          <w:rFonts w:ascii="Courier New" w:eastAsia="Calibri" w:hAnsi="Courier New" w:cs="Courier New"/>
          <w:sz w:val="20"/>
          <w:szCs w:val="20"/>
        </w:rPr>
        <w:t>FADA FOOTBALL CLUB SSDARL</w:t>
      </w:r>
    </w:p>
    <w:p w:rsidR="00503417"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ascii="Courier New" w:eastAsia="Calibri" w:hAnsi="Courier New" w:cs="Courier New"/>
          <w:sz w:val="20"/>
          <w:szCs w:val="20"/>
        </w:rPr>
      </w:pPr>
      <w:r w:rsidRPr="007E02B2">
        <w:rPr>
          <w:rFonts w:eastAsia="Calibri"/>
          <w:b/>
          <w:u w:val="single"/>
        </w:rPr>
        <w:t>Girone B</w:t>
      </w:r>
      <w:r w:rsidRPr="007E02B2">
        <w:rPr>
          <w:rFonts w:eastAsia="Calibri"/>
        </w:rPr>
        <w:tab/>
      </w:r>
      <w:r w:rsidRPr="007E02B2">
        <w:rPr>
          <w:rFonts w:eastAsia="Calibri"/>
        </w:rPr>
        <w:tab/>
      </w:r>
      <w:r>
        <w:rPr>
          <w:rFonts w:eastAsia="Calibri"/>
        </w:rPr>
        <w:tab/>
      </w:r>
      <w:r w:rsidRPr="00E420D2">
        <w:rPr>
          <w:rFonts w:ascii="Courier New" w:eastAsia="Calibri" w:hAnsi="Courier New" w:cs="Courier New"/>
          <w:sz w:val="20"/>
          <w:szCs w:val="20"/>
        </w:rPr>
        <w:t>A.S.D. CANTERA CIAKULLI</w:t>
      </w:r>
      <w:r w:rsidRPr="00165701">
        <w:rPr>
          <w:rFonts w:eastAsia="Calibri"/>
          <w:sz w:val="21"/>
          <w:szCs w:val="21"/>
        </w:rPr>
        <w:tab/>
      </w:r>
      <w:r>
        <w:rPr>
          <w:rFonts w:eastAsia="Calibri"/>
          <w:sz w:val="21"/>
          <w:szCs w:val="21"/>
        </w:rPr>
        <w:tab/>
      </w:r>
      <w:r w:rsidRPr="00E420D2">
        <w:rPr>
          <w:rFonts w:ascii="Courier New" w:eastAsia="Calibri" w:hAnsi="Courier New" w:cs="Courier New"/>
          <w:sz w:val="20"/>
          <w:szCs w:val="20"/>
        </w:rPr>
        <w:t>A.S.D. VIS PALERMO</w:t>
      </w:r>
    </w:p>
    <w:p w:rsidR="00503417" w:rsidRPr="007E02B2"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line="360" w:lineRule="auto"/>
        <w:jc w:val="both"/>
        <w:rPr>
          <w:rFonts w:eastAsia="Calibri"/>
          <w:b/>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E420D2">
        <w:rPr>
          <w:rFonts w:ascii="Courier New" w:eastAsia="Calibri" w:hAnsi="Courier New" w:cs="Courier New"/>
          <w:sz w:val="20"/>
          <w:szCs w:val="20"/>
        </w:rPr>
        <w:t>BORGO NUOVO CALCIO S.R.L.</w:t>
      </w:r>
    </w:p>
    <w:p w:rsidR="00503417" w:rsidRPr="00E420D2"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line="360" w:lineRule="auto"/>
        <w:jc w:val="both"/>
        <w:rPr>
          <w:rFonts w:ascii="Courier New" w:eastAsia="Calibri" w:hAnsi="Courier New" w:cs="Courier New"/>
          <w:b/>
          <w:color w:val="FF0000"/>
          <w:lang w:val="en-US"/>
        </w:rPr>
      </w:pPr>
      <w:r w:rsidRPr="00E420D2">
        <w:rPr>
          <w:rFonts w:eastAsia="Calibri"/>
          <w:b/>
          <w:u w:val="single"/>
          <w:lang w:val="en-US"/>
        </w:rPr>
        <w:t>Girone C</w:t>
      </w:r>
      <w:r w:rsidRPr="00E420D2">
        <w:rPr>
          <w:rFonts w:eastAsia="Calibri"/>
          <w:lang w:val="en-US"/>
        </w:rPr>
        <w:tab/>
      </w:r>
      <w:r w:rsidRPr="00E420D2">
        <w:rPr>
          <w:rFonts w:eastAsia="Calibri"/>
          <w:lang w:val="en-US"/>
        </w:rPr>
        <w:tab/>
      </w:r>
      <w:r w:rsidRPr="00E420D2">
        <w:rPr>
          <w:rFonts w:eastAsia="Calibri"/>
          <w:lang w:val="en-US"/>
        </w:rPr>
        <w:tab/>
      </w:r>
      <w:r w:rsidRPr="00E420D2">
        <w:rPr>
          <w:rFonts w:ascii="Courier New" w:eastAsia="Calibri" w:hAnsi="Courier New" w:cs="Courier New"/>
          <w:sz w:val="20"/>
          <w:szCs w:val="20"/>
          <w:lang w:val="en-US"/>
        </w:rPr>
        <w:t>A.S.D. PLAY SOCCER SCHOOL</w:t>
      </w:r>
      <w:r>
        <w:rPr>
          <w:rFonts w:ascii="Courier New" w:eastAsia="Calibri" w:hAnsi="Courier New" w:cs="Courier New"/>
          <w:sz w:val="20"/>
          <w:szCs w:val="20"/>
          <w:lang w:val="en-US"/>
        </w:rPr>
        <w:tab/>
      </w:r>
      <w:r>
        <w:rPr>
          <w:rFonts w:ascii="Courier New" w:eastAsia="Calibri" w:hAnsi="Courier New" w:cs="Courier New"/>
          <w:sz w:val="20"/>
          <w:szCs w:val="20"/>
          <w:lang w:val="en-US"/>
        </w:rPr>
        <w:tab/>
      </w:r>
      <w:r w:rsidRPr="00E420D2">
        <w:rPr>
          <w:rFonts w:ascii="Courier New" w:eastAsia="Calibri" w:hAnsi="Courier New" w:cs="Courier New"/>
          <w:sz w:val="20"/>
          <w:szCs w:val="20"/>
          <w:lang w:val="en-US"/>
        </w:rPr>
        <w:t>A.S.D. INVICTUS F.C. 2014</w:t>
      </w:r>
    </w:p>
    <w:p w:rsidR="00503417"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ascii="Courier New" w:eastAsia="Calibri" w:hAnsi="Courier New" w:cs="Courier New"/>
          <w:sz w:val="20"/>
          <w:szCs w:val="20"/>
        </w:rPr>
      </w:pPr>
      <w:r w:rsidRPr="007E02B2">
        <w:rPr>
          <w:rFonts w:eastAsia="Calibri"/>
          <w:b/>
          <w:u w:val="single"/>
        </w:rPr>
        <w:t>Girone D</w:t>
      </w:r>
      <w:r w:rsidRPr="007E02B2">
        <w:rPr>
          <w:rFonts w:eastAsia="Calibri"/>
        </w:rPr>
        <w:tab/>
      </w:r>
      <w:r w:rsidRPr="007E02B2">
        <w:rPr>
          <w:rFonts w:eastAsia="Calibri"/>
        </w:rPr>
        <w:tab/>
      </w:r>
      <w:r>
        <w:rPr>
          <w:rFonts w:eastAsia="Calibri"/>
        </w:rPr>
        <w:tab/>
      </w:r>
      <w:r w:rsidRPr="00E420D2">
        <w:rPr>
          <w:rFonts w:ascii="Courier New" w:eastAsia="Calibri" w:hAnsi="Courier New" w:cs="Courier New"/>
          <w:sz w:val="20"/>
          <w:szCs w:val="20"/>
        </w:rPr>
        <w:t>U.S.D. AGIRA</w:t>
      </w:r>
      <w:r>
        <w:rPr>
          <w:rFonts w:ascii="Courier New" w:eastAsia="Calibri" w:hAnsi="Courier New" w:cs="Courier New"/>
          <w:sz w:val="20"/>
          <w:szCs w:val="20"/>
        </w:rPr>
        <w:tab/>
      </w:r>
      <w:r w:rsidRPr="00165701">
        <w:rPr>
          <w:rFonts w:ascii="Courier New" w:eastAsia="Calibri" w:hAnsi="Courier New" w:cs="Courier New"/>
          <w:sz w:val="20"/>
          <w:szCs w:val="20"/>
        </w:rPr>
        <w:tab/>
      </w:r>
      <w:r>
        <w:rPr>
          <w:rFonts w:ascii="Courier New" w:eastAsia="Calibri" w:hAnsi="Courier New" w:cs="Courier New"/>
          <w:b/>
          <w:sz w:val="20"/>
          <w:szCs w:val="20"/>
        </w:rPr>
        <w:tab/>
      </w:r>
      <w:r w:rsidRPr="00E420D2">
        <w:rPr>
          <w:rFonts w:ascii="Courier New" w:eastAsia="Calibri" w:hAnsi="Courier New" w:cs="Courier New"/>
          <w:sz w:val="20"/>
          <w:szCs w:val="20"/>
        </w:rPr>
        <w:t>A.S.D. RAGUSA BOYS</w:t>
      </w:r>
    </w:p>
    <w:p w:rsidR="00503417" w:rsidRDefault="00503417" w:rsidP="00C670E3">
      <w:pPr>
        <w:tabs>
          <w:tab w:val="left" w:pos="567"/>
          <w:tab w:val="left" w:pos="1134"/>
          <w:tab w:val="left" w:pos="1701"/>
          <w:tab w:val="left" w:pos="1985"/>
          <w:tab w:val="left" w:pos="2835"/>
          <w:tab w:val="left" w:pos="3402"/>
          <w:tab w:val="left" w:pos="3969"/>
          <w:tab w:val="left" w:pos="5103"/>
          <w:tab w:val="left" w:pos="5812"/>
          <w:tab w:val="left" w:pos="7371"/>
          <w:tab w:val="left" w:pos="7938"/>
          <w:tab w:val="left" w:pos="8505"/>
          <w:tab w:val="left" w:pos="9072"/>
          <w:tab w:val="left" w:pos="9639"/>
        </w:tabs>
        <w:spacing w:after="0"/>
        <w:jc w:val="both"/>
        <w:rPr>
          <w:rFonts w:eastAsia="Calibri"/>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CC69D3">
        <w:rPr>
          <w:rFonts w:ascii="Courier New" w:eastAsia="Calibri" w:hAnsi="Courier New" w:cs="Courier New"/>
          <w:sz w:val="20"/>
          <w:szCs w:val="20"/>
        </w:rPr>
        <w:t>POL.D. VIRTUS AVOLA</w:t>
      </w:r>
    </w:p>
    <w:p w:rsidR="00C670E3" w:rsidRDefault="00C670E3"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eastAsia="Calibri"/>
          <w:b/>
          <w:sz w:val="30"/>
          <w:szCs w:val="30"/>
          <w:u w:val="single"/>
        </w:rPr>
      </w:pPr>
    </w:p>
    <w:p w:rsidR="00503417" w:rsidRPr="00860B0F"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eastAsia="Calibri"/>
          <w:b/>
          <w:sz w:val="28"/>
          <w:szCs w:val="26"/>
          <w:u w:val="single"/>
        </w:rPr>
      </w:pPr>
      <w:r w:rsidRPr="006739D1">
        <w:rPr>
          <w:rFonts w:eastAsia="Calibri"/>
          <w:b/>
          <w:sz w:val="30"/>
          <w:szCs w:val="30"/>
          <w:u w:val="single"/>
        </w:rPr>
        <w:lastRenderedPageBreak/>
        <w:t>SANZIONI OLTRE LA STAGIONE SPORTIVA 202</w:t>
      </w:r>
      <w:r>
        <w:rPr>
          <w:rFonts w:eastAsia="Calibri"/>
          <w:b/>
          <w:sz w:val="30"/>
          <w:szCs w:val="30"/>
          <w:u w:val="single"/>
        </w:rPr>
        <w:t>3</w:t>
      </w:r>
      <w:r w:rsidRPr="006739D1">
        <w:rPr>
          <w:rFonts w:eastAsia="Calibri"/>
          <w:b/>
          <w:sz w:val="30"/>
          <w:szCs w:val="30"/>
          <w:u w:val="single"/>
        </w:rPr>
        <w:t>/202</w:t>
      </w:r>
      <w:r>
        <w:rPr>
          <w:rFonts w:eastAsia="Calibri"/>
          <w:b/>
          <w:sz w:val="30"/>
          <w:szCs w:val="30"/>
          <w:u w:val="single"/>
        </w:rPr>
        <w:t>4</w:t>
      </w:r>
    </w:p>
    <w:p w:rsidR="00503417" w:rsidRPr="00A3648F" w:rsidRDefault="00503417" w:rsidP="00503417">
      <w:pPr>
        <w:rPr>
          <w:rFonts w:ascii="Courier New" w:eastAsia="Calibri" w:hAnsi="Courier New" w:cs="Courier New"/>
          <w:sz w:val="10"/>
          <w:szCs w:val="10"/>
          <w:lang w:eastAsia="it-IT"/>
        </w:rPr>
      </w:pPr>
    </w:p>
    <w:p w:rsidR="00503417" w:rsidRPr="00A41EAB" w:rsidRDefault="00503417" w:rsidP="00503417">
      <w:pPr>
        <w:ind w:right="-1"/>
        <w:rPr>
          <w:rFonts w:ascii="Courier New" w:eastAsia="Calibri" w:hAnsi="Courier New" w:cs="Courier New"/>
          <w:b/>
          <w:sz w:val="28"/>
          <w:szCs w:val="28"/>
        </w:rPr>
      </w:pPr>
      <w:r w:rsidRPr="00A41EAB">
        <w:rPr>
          <w:rFonts w:ascii="Courier New" w:eastAsia="Calibri" w:hAnsi="Courier New" w:cs="Courier New"/>
          <w:b/>
          <w:sz w:val="28"/>
          <w:szCs w:val="28"/>
        </w:rPr>
        <w:t>CALCIATORI</w:t>
      </w:r>
    </w:p>
    <w:tbl>
      <w:tblPr>
        <w:tblW w:w="890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04"/>
        <w:gridCol w:w="1134"/>
        <w:gridCol w:w="1134"/>
        <w:gridCol w:w="1134"/>
      </w:tblGrid>
      <w:tr w:rsidR="00503417" w:rsidTr="00A257A1">
        <w:tblPrEx>
          <w:tblCellMar>
            <w:top w:w="0" w:type="dxa"/>
            <w:bottom w:w="0" w:type="dxa"/>
          </w:tblCellMar>
        </w:tblPrEx>
        <w:trPr>
          <w:trHeight w:val="225"/>
        </w:trPr>
        <w:tc>
          <w:tcPr>
            <w:tcW w:w="5504" w:type="dxa"/>
            <w:vAlign w:val="center"/>
          </w:tcPr>
          <w:p w:rsidR="00503417" w:rsidRPr="0099438E" w:rsidRDefault="00503417" w:rsidP="00A257A1">
            <w:pPr>
              <w:pStyle w:val="Testonormale"/>
              <w:ind w:right="-881"/>
              <w:rPr>
                <w:rFonts w:eastAsia="Calibri"/>
                <w:b/>
                <w:bCs/>
                <w:color w:val="FF0000"/>
                <w:sz w:val="16"/>
                <w:szCs w:val="16"/>
              </w:rPr>
            </w:pPr>
            <w:r w:rsidRPr="0099438E">
              <w:rPr>
                <w:rFonts w:eastAsia="Calibri"/>
                <w:b/>
                <w:bCs/>
                <w:color w:val="FF0000"/>
                <w:sz w:val="16"/>
                <w:szCs w:val="16"/>
              </w:rPr>
              <w:t xml:space="preserve">SANZIONI OLTRE </w:t>
            </w:r>
            <w:r w:rsidRPr="00F30E09">
              <w:rPr>
                <w:rFonts w:eastAsia="Calibri"/>
                <w:b/>
                <w:bCs/>
                <w:color w:val="FF0000"/>
                <w:sz w:val="16"/>
                <w:szCs w:val="16"/>
              </w:rPr>
              <w:t>LA</w:t>
            </w:r>
            <w:r w:rsidRPr="0099438E">
              <w:rPr>
                <w:rFonts w:eastAsia="Calibri"/>
                <w:b/>
                <w:bCs/>
                <w:color w:val="FF0000"/>
                <w:sz w:val="16"/>
                <w:szCs w:val="16"/>
              </w:rPr>
              <w:t xml:space="preserve"> STAGIONE   202</w:t>
            </w:r>
            <w:r>
              <w:rPr>
                <w:rFonts w:eastAsia="Calibri"/>
                <w:b/>
                <w:bCs/>
                <w:color w:val="FF0000"/>
                <w:sz w:val="16"/>
                <w:szCs w:val="16"/>
              </w:rPr>
              <w:t>3</w:t>
            </w:r>
            <w:r w:rsidRPr="0099438E">
              <w:rPr>
                <w:rFonts w:eastAsia="Calibri"/>
                <w:b/>
                <w:bCs/>
                <w:color w:val="FF0000"/>
                <w:sz w:val="16"/>
                <w:szCs w:val="16"/>
              </w:rPr>
              <w:t>-202</w:t>
            </w:r>
            <w:r>
              <w:rPr>
                <w:rFonts w:eastAsia="Calibri"/>
                <w:b/>
                <w:bCs/>
                <w:color w:val="FF0000"/>
                <w:sz w:val="16"/>
                <w:szCs w:val="16"/>
              </w:rPr>
              <w:t>4</w:t>
            </w:r>
          </w:p>
        </w:tc>
        <w:tc>
          <w:tcPr>
            <w:tcW w:w="1134" w:type="dxa"/>
            <w:vAlign w:val="center"/>
          </w:tcPr>
          <w:p w:rsidR="00503417" w:rsidRPr="0099438E" w:rsidRDefault="00503417" w:rsidP="00A257A1">
            <w:pPr>
              <w:pStyle w:val="Testonormale"/>
              <w:ind w:right="-881"/>
              <w:rPr>
                <w:rFonts w:eastAsia="Calibri"/>
                <w:b/>
                <w:bCs/>
                <w:color w:val="FF0000"/>
                <w:sz w:val="16"/>
                <w:szCs w:val="16"/>
              </w:rPr>
            </w:pPr>
            <w:r w:rsidRPr="0099438E">
              <w:rPr>
                <w:rFonts w:eastAsia="Calibri"/>
                <w:b/>
                <w:bCs/>
                <w:color w:val="FF0000"/>
                <w:sz w:val="16"/>
                <w:szCs w:val="16"/>
              </w:rPr>
              <w:t>C.U.</w:t>
            </w:r>
          </w:p>
        </w:tc>
        <w:tc>
          <w:tcPr>
            <w:tcW w:w="1134" w:type="dxa"/>
            <w:vAlign w:val="center"/>
          </w:tcPr>
          <w:p w:rsidR="00503417" w:rsidRPr="0099438E" w:rsidRDefault="00503417" w:rsidP="00A257A1">
            <w:pPr>
              <w:pStyle w:val="Testonormale"/>
              <w:ind w:right="-881"/>
              <w:rPr>
                <w:rFonts w:eastAsia="Calibri"/>
                <w:b/>
                <w:bCs/>
                <w:color w:val="FF0000"/>
                <w:sz w:val="16"/>
                <w:szCs w:val="16"/>
              </w:rPr>
            </w:pPr>
            <w:r w:rsidRPr="0099438E">
              <w:rPr>
                <w:rFonts w:eastAsia="Calibri"/>
                <w:b/>
                <w:bCs/>
                <w:color w:val="FF0000"/>
                <w:sz w:val="16"/>
                <w:szCs w:val="16"/>
              </w:rPr>
              <w:t>del</w:t>
            </w:r>
          </w:p>
        </w:tc>
        <w:tc>
          <w:tcPr>
            <w:tcW w:w="1134" w:type="dxa"/>
            <w:vAlign w:val="center"/>
          </w:tcPr>
          <w:p w:rsidR="00503417" w:rsidRPr="0099438E" w:rsidRDefault="00503417" w:rsidP="00A257A1">
            <w:pPr>
              <w:pStyle w:val="Testonormale"/>
              <w:ind w:right="-881"/>
              <w:rPr>
                <w:rFonts w:eastAsia="Calibri"/>
                <w:b/>
                <w:bCs/>
                <w:color w:val="FF0000"/>
                <w:sz w:val="16"/>
                <w:szCs w:val="16"/>
              </w:rPr>
            </w:pPr>
            <w:r w:rsidRPr="0099438E">
              <w:rPr>
                <w:rFonts w:eastAsia="Calibri"/>
                <w:b/>
                <w:bCs/>
                <w:color w:val="FF0000"/>
                <w:sz w:val="16"/>
                <w:szCs w:val="16"/>
              </w:rPr>
              <w:t>SCADE</w:t>
            </w:r>
          </w:p>
        </w:tc>
      </w:tr>
      <w:tr w:rsidR="00503417" w:rsidTr="00A257A1">
        <w:tblPrEx>
          <w:tblCellMar>
            <w:top w:w="0" w:type="dxa"/>
            <w:bottom w:w="0" w:type="dxa"/>
          </w:tblCellMar>
        </w:tblPrEx>
        <w:trPr>
          <w:trHeight w:val="970"/>
        </w:trPr>
        <w:tc>
          <w:tcPr>
            <w:tcW w:w="5504" w:type="dxa"/>
          </w:tcPr>
          <w:p w:rsidR="00503417" w:rsidRPr="00CC69D3" w:rsidRDefault="00503417" w:rsidP="00A257A1">
            <w:pPr>
              <w:pStyle w:val="Testonormale"/>
              <w:ind w:right="-881"/>
              <w:rPr>
                <w:rFonts w:eastAsia="Calibri"/>
                <w:b/>
                <w:bCs/>
                <w:sz w:val="16"/>
                <w:szCs w:val="16"/>
              </w:rPr>
            </w:pPr>
            <w:r w:rsidRPr="00CC69D3">
              <w:rPr>
                <w:rFonts w:eastAsia="Calibri"/>
                <w:b/>
                <w:bCs/>
                <w:sz w:val="16"/>
                <w:szCs w:val="16"/>
              </w:rPr>
              <w:t xml:space="preserve">CATINELLO GIANPAOLO BRYAN    VIRTUS AVOLA             </w:t>
            </w:r>
          </w:p>
          <w:p w:rsidR="00503417" w:rsidRPr="00CC69D3" w:rsidRDefault="00503417" w:rsidP="00A257A1">
            <w:pPr>
              <w:pStyle w:val="Testonormale"/>
              <w:ind w:right="-881"/>
              <w:rPr>
                <w:rFonts w:eastAsia="Calibri"/>
                <w:b/>
                <w:bCs/>
                <w:sz w:val="16"/>
                <w:szCs w:val="16"/>
              </w:rPr>
            </w:pPr>
            <w:r w:rsidRPr="00CC69D3">
              <w:rPr>
                <w:rFonts w:eastAsia="Calibri"/>
                <w:b/>
                <w:bCs/>
                <w:sz w:val="16"/>
                <w:szCs w:val="16"/>
              </w:rPr>
              <w:t xml:space="preserve">KEITA HAMZA                  NBI MISTERBIANCO         </w:t>
            </w:r>
          </w:p>
          <w:p w:rsidR="00503417" w:rsidRPr="00CC69D3" w:rsidRDefault="00503417" w:rsidP="00A257A1">
            <w:pPr>
              <w:pStyle w:val="Testonormale"/>
              <w:ind w:right="-881"/>
              <w:rPr>
                <w:rFonts w:eastAsia="Calibri"/>
                <w:b/>
                <w:bCs/>
                <w:sz w:val="16"/>
                <w:szCs w:val="16"/>
              </w:rPr>
            </w:pPr>
            <w:r w:rsidRPr="00CC69D3">
              <w:rPr>
                <w:rFonts w:eastAsia="Calibri"/>
                <w:b/>
                <w:bCs/>
                <w:sz w:val="16"/>
                <w:szCs w:val="16"/>
              </w:rPr>
              <w:t xml:space="preserve">LANZA GABRIELE               CITTA DI VILLAFRANCA     </w:t>
            </w:r>
          </w:p>
          <w:p w:rsidR="00503417" w:rsidRPr="00CC69D3" w:rsidRDefault="00503417" w:rsidP="00A257A1">
            <w:pPr>
              <w:pStyle w:val="Testonormale"/>
              <w:ind w:right="-881"/>
              <w:rPr>
                <w:rFonts w:eastAsia="Calibri"/>
                <w:b/>
                <w:bCs/>
                <w:sz w:val="16"/>
                <w:szCs w:val="16"/>
              </w:rPr>
            </w:pPr>
            <w:r w:rsidRPr="00CC69D3">
              <w:rPr>
                <w:rFonts w:eastAsia="Calibri"/>
                <w:b/>
                <w:bCs/>
                <w:sz w:val="16"/>
                <w:szCs w:val="16"/>
              </w:rPr>
              <w:t xml:space="preserve">MUSSA KAMARA                 CATANIA 1980             </w:t>
            </w:r>
          </w:p>
          <w:p w:rsidR="00503417" w:rsidRPr="00CC69D3" w:rsidRDefault="00503417" w:rsidP="00A257A1">
            <w:pPr>
              <w:pStyle w:val="Testonormale"/>
              <w:ind w:right="-881"/>
              <w:rPr>
                <w:rFonts w:eastAsia="Calibri"/>
                <w:b/>
                <w:bCs/>
                <w:sz w:val="16"/>
                <w:szCs w:val="16"/>
              </w:rPr>
            </w:pPr>
            <w:r w:rsidRPr="00CC69D3">
              <w:rPr>
                <w:rFonts w:eastAsia="Calibri"/>
                <w:b/>
                <w:bCs/>
                <w:sz w:val="16"/>
                <w:szCs w:val="16"/>
              </w:rPr>
              <w:t xml:space="preserve">PARISI DAMIANO               NBI MISTERBIANCO         </w:t>
            </w:r>
          </w:p>
          <w:p w:rsidR="00503417" w:rsidRPr="00CC69D3" w:rsidRDefault="00503417" w:rsidP="00A257A1">
            <w:pPr>
              <w:pStyle w:val="Testonormale"/>
              <w:ind w:right="-881"/>
              <w:rPr>
                <w:rFonts w:eastAsia="Calibri"/>
                <w:b/>
                <w:bCs/>
                <w:sz w:val="16"/>
                <w:szCs w:val="16"/>
              </w:rPr>
            </w:pPr>
            <w:r w:rsidRPr="00CC69D3">
              <w:rPr>
                <w:rFonts w:eastAsia="Calibri"/>
                <w:b/>
                <w:bCs/>
                <w:sz w:val="16"/>
                <w:szCs w:val="16"/>
              </w:rPr>
              <w:t xml:space="preserve">SAMIH SALAHEDDINE            REAL CATANIA             </w:t>
            </w:r>
          </w:p>
          <w:p w:rsidR="00503417" w:rsidRPr="00CC69D3" w:rsidRDefault="00503417" w:rsidP="00A257A1">
            <w:pPr>
              <w:pStyle w:val="Testonormale"/>
              <w:ind w:right="-881"/>
              <w:rPr>
                <w:rFonts w:eastAsia="Calibri"/>
                <w:b/>
                <w:bCs/>
                <w:sz w:val="16"/>
                <w:szCs w:val="16"/>
              </w:rPr>
            </w:pPr>
            <w:r w:rsidRPr="00CC69D3">
              <w:rPr>
                <w:rFonts w:eastAsia="Calibri"/>
                <w:b/>
                <w:bCs/>
                <w:sz w:val="16"/>
                <w:szCs w:val="16"/>
              </w:rPr>
              <w:t xml:space="preserve">SCHIFANO GIOVANNI            ATHENA                   </w:t>
            </w:r>
          </w:p>
          <w:p w:rsidR="00503417" w:rsidRPr="00CC69D3" w:rsidRDefault="00503417" w:rsidP="00A257A1">
            <w:pPr>
              <w:pStyle w:val="Testonormale"/>
              <w:ind w:right="-881"/>
              <w:rPr>
                <w:rFonts w:eastAsia="Calibri"/>
                <w:b/>
                <w:bCs/>
                <w:sz w:val="16"/>
                <w:szCs w:val="16"/>
              </w:rPr>
            </w:pPr>
            <w:r w:rsidRPr="00CC69D3">
              <w:rPr>
                <w:rFonts w:eastAsia="Calibri"/>
                <w:b/>
                <w:bCs/>
                <w:sz w:val="16"/>
                <w:szCs w:val="16"/>
              </w:rPr>
              <w:t xml:space="preserve">SOW MAMADOU DJAN             NBI MISTERBIANCO         </w:t>
            </w:r>
          </w:p>
          <w:p w:rsidR="00503417" w:rsidRPr="00EE19C5" w:rsidRDefault="00503417" w:rsidP="00A257A1">
            <w:pPr>
              <w:pStyle w:val="Testonormale"/>
              <w:ind w:right="-881"/>
              <w:rPr>
                <w:rFonts w:eastAsia="Calibri"/>
                <w:b/>
                <w:bCs/>
                <w:sz w:val="16"/>
                <w:szCs w:val="16"/>
              </w:rPr>
            </w:pPr>
            <w:r w:rsidRPr="00CC69D3">
              <w:rPr>
                <w:rFonts w:eastAsia="Calibri"/>
                <w:b/>
                <w:bCs/>
                <w:sz w:val="16"/>
                <w:szCs w:val="16"/>
              </w:rPr>
              <w:t>WADHEN EYAD                  NBI MISTERBIANCO</w:t>
            </w:r>
          </w:p>
        </w:tc>
        <w:tc>
          <w:tcPr>
            <w:tcW w:w="1134" w:type="dxa"/>
          </w:tcPr>
          <w:p w:rsidR="00503417" w:rsidRPr="00CC69D3" w:rsidRDefault="00503417" w:rsidP="00A257A1">
            <w:pPr>
              <w:pStyle w:val="Testonormale"/>
              <w:ind w:right="-881"/>
              <w:rPr>
                <w:rFonts w:eastAsia="Calibri"/>
                <w:b/>
                <w:bCs/>
                <w:sz w:val="16"/>
                <w:szCs w:val="16"/>
                <w:lang w:val="en-US"/>
              </w:rPr>
            </w:pPr>
            <w:r w:rsidRPr="00CC69D3">
              <w:rPr>
                <w:rFonts w:eastAsia="Calibri"/>
                <w:b/>
                <w:bCs/>
                <w:sz w:val="16"/>
                <w:szCs w:val="16"/>
                <w:lang w:val="en-US"/>
              </w:rPr>
              <w:t xml:space="preserve">CU 84 SR     </w:t>
            </w:r>
          </w:p>
          <w:p w:rsidR="00503417" w:rsidRPr="00CC69D3" w:rsidRDefault="00503417" w:rsidP="00A257A1">
            <w:pPr>
              <w:pStyle w:val="Testonormale"/>
              <w:ind w:right="-881"/>
              <w:rPr>
                <w:rFonts w:eastAsia="Calibri"/>
                <w:b/>
                <w:bCs/>
                <w:sz w:val="16"/>
                <w:szCs w:val="16"/>
              </w:rPr>
            </w:pPr>
            <w:r>
              <w:rPr>
                <w:rFonts w:eastAsia="Calibri"/>
                <w:b/>
                <w:bCs/>
                <w:sz w:val="16"/>
                <w:szCs w:val="16"/>
              </w:rPr>
              <w:t xml:space="preserve">CU </w:t>
            </w:r>
            <w:r w:rsidRPr="00CC69D3">
              <w:rPr>
                <w:rFonts w:eastAsia="Calibri"/>
                <w:b/>
                <w:bCs/>
                <w:sz w:val="16"/>
                <w:szCs w:val="16"/>
              </w:rPr>
              <w:t xml:space="preserve">407 CSA   </w:t>
            </w:r>
          </w:p>
          <w:p w:rsidR="00503417" w:rsidRPr="00CC69D3" w:rsidRDefault="00503417" w:rsidP="00A257A1">
            <w:pPr>
              <w:pStyle w:val="Testonormale"/>
              <w:ind w:right="-881"/>
              <w:rPr>
                <w:rFonts w:eastAsia="Calibri"/>
                <w:b/>
                <w:bCs/>
                <w:sz w:val="16"/>
                <w:szCs w:val="16"/>
              </w:rPr>
            </w:pPr>
            <w:r>
              <w:rPr>
                <w:rFonts w:eastAsia="Calibri"/>
                <w:b/>
                <w:bCs/>
                <w:sz w:val="16"/>
                <w:szCs w:val="16"/>
              </w:rPr>
              <w:t xml:space="preserve">CU </w:t>
            </w:r>
            <w:r w:rsidRPr="00CC69D3">
              <w:rPr>
                <w:rFonts w:eastAsia="Calibri"/>
                <w:b/>
                <w:bCs/>
                <w:sz w:val="16"/>
                <w:szCs w:val="16"/>
              </w:rPr>
              <w:t>62</w:t>
            </w:r>
            <w:r>
              <w:rPr>
                <w:rFonts w:eastAsia="Calibri"/>
                <w:b/>
                <w:bCs/>
                <w:sz w:val="16"/>
                <w:szCs w:val="16"/>
              </w:rPr>
              <w:t xml:space="preserve"> ME</w:t>
            </w:r>
          </w:p>
          <w:p w:rsidR="00503417" w:rsidRPr="00CC69D3" w:rsidRDefault="00503417" w:rsidP="00A257A1">
            <w:pPr>
              <w:pStyle w:val="Testonormale"/>
              <w:ind w:right="-881"/>
              <w:rPr>
                <w:rFonts w:eastAsia="Calibri"/>
                <w:b/>
                <w:bCs/>
                <w:sz w:val="16"/>
                <w:szCs w:val="16"/>
              </w:rPr>
            </w:pPr>
            <w:r w:rsidRPr="00CC69D3">
              <w:rPr>
                <w:rFonts w:eastAsia="Calibri"/>
                <w:b/>
                <w:bCs/>
                <w:sz w:val="16"/>
                <w:szCs w:val="16"/>
              </w:rPr>
              <w:t xml:space="preserve">CU 41 </w:t>
            </w:r>
            <w:r>
              <w:rPr>
                <w:rFonts w:eastAsia="Calibri"/>
                <w:b/>
                <w:bCs/>
                <w:sz w:val="16"/>
                <w:szCs w:val="16"/>
              </w:rPr>
              <w:t>CT</w:t>
            </w:r>
            <w:r w:rsidRPr="00CC69D3">
              <w:rPr>
                <w:rFonts w:eastAsia="Calibri"/>
                <w:b/>
                <w:bCs/>
                <w:sz w:val="16"/>
                <w:szCs w:val="16"/>
              </w:rPr>
              <w:t xml:space="preserve">       </w:t>
            </w:r>
          </w:p>
          <w:p w:rsidR="00503417" w:rsidRPr="00CC69D3" w:rsidRDefault="00503417" w:rsidP="00A257A1">
            <w:pPr>
              <w:pStyle w:val="Testonormale"/>
              <w:ind w:right="-881"/>
              <w:rPr>
                <w:rFonts w:eastAsia="Calibri"/>
                <w:b/>
                <w:bCs/>
                <w:sz w:val="16"/>
                <w:szCs w:val="16"/>
              </w:rPr>
            </w:pPr>
            <w:r>
              <w:rPr>
                <w:rFonts w:eastAsia="Calibri"/>
                <w:b/>
                <w:bCs/>
                <w:sz w:val="16"/>
                <w:szCs w:val="16"/>
              </w:rPr>
              <w:t xml:space="preserve">CU </w:t>
            </w:r>
            <w:r w:rsidRPr="00CC69D3">
              <w:rPr>
                <w:rFonts w:eastAsia="Calibri"/>
                <w:b/>
                <w:bCs/>
                <w:sz w:val="16"/>
                <w:szCs w:val="16"/>
              </w:rPr>
              <w:t xml:space="preserve">407 CSA   </w:t>
            </w:r>
          </w:p>
          <w:p w:rsidR="00503417" w:rsidRPr="00CC69D3" w:rsidRDefault="00503417" w:rsidP="00A257A1">
            <w:pPr>
              <w:pStyle w:val="Testonormale"/>
              <w:ind w:right="-881"/>
              <w:rPr>
                <w:rFonts w:eastAsia="Calibri"/>
                <w:b/>
                <w:bCs/>
                <w:sz w:val="16"/>
                <w:szCs w:val="16"/>
              </w:rPr>
            </w:pPr>
            <w:r>
              <w:rPr>
                <w:rFonts w:eastAsia="Calibri"/>
                <w:b/>
                <w:bCs/>
                <w:sz w:val="16"/>
                <w:szCs w:val="16"/>
              </w:rPr>
              <w:t xml:space="preserve">CU </w:t>
            </w:r>
            <w:r w:rsidRPr="00CC69D3">
              <w:rPr>
                <w:rFonts w:eastAsia="Calibri"/>
                <w:b/>
                <w:bCs/>
                <w:sz w:val="16"/>
                <w:szCs w:val="16"/>
              </w:rPr>
              <w:t xml:space="preserve">60 </w:t>
            </w:r>
            <w:r>
              <w:rPr>
                <w:rFonts w:eastAsia="Calibri"/>
                <w:b/>
                <w:bCs/>
                <w:sz w:val="16"/>
                <w:szCs w:val="16"/>
              </w:rPr>
              <w:t>CT</w:t>
            </w:r>
            <w:r w:rsidRPr="00CC69D3">
              <w:rPr>
                <w:rFonts w:eastAsia="Calibri"/>
                <w:b/>
                <w:bCs/>
                <w:sz w:val="16"/>
                <w:szCs w:val="16"/>
              </w:rPr>
              <w:t xml:space="preserve">       </w:t>
            </w:r>
          </w:p>
          <w:p w:rsidR="00503417" w:rsidRPr="00CC69D3" w:rsidRDefault="00503417" w:rsidP="00A257A1">
            <w:pPr>
              <w:pStyle w:val="Testonormale"/>
              <w:ind w:right="-881"/>
              <w:rPr>
                <w:rFonts w:eastAsia="Calibri"/>
                <w:b/>
                <w:bCs/>
                <w:sz w:val="16"/>
                <w:szCs w:val="16"/>
              </w:rPr>
            </w:pPr>
            <w:r>
              <w:rPr>
                <w:rFonts w:eastAsia="Calibri"/>
                <w:b/>
                <w:bCs/>
                <w:sz w:val="16"/>
                <w:szCs w:val="16"/>
              </w:rPr>
              <w:t xml:space="preserve">CU </w:t>
            </w:r>
            <w:r w:rsidRPr="00CC69D3">
              <w:rPr>
                <w:rFonts w:eastAsia="Calibri"/>
                <w:b/>
                <w:bCs/>
                <w:sz w:val="16"/>
                <w:szCs w:val="16"/>
              </w:rPr>
              <w:t xml:space="preserve">334 CSA   </w:t>
            </w:r>
          </w:p>
          <w:p w:rsidR="00503417" w:rsidRPr="00CC69D3" w:rsidRDefault="00503417" w:rsidP="00A257A1">
            <w:pPr>
              <w:pStyle w:val="Testonormale"/>
              <w:ind w:right="-881"/>
              <w:rPr>
                <w:rFonts w:eastAsia="Calibri"/>
                <w:b/>
                <w:bCs/>
                <w:sz w:val="16"/>
                <w:szCs w:val="16"/>
              </w:rPr>
            </w:pPr>
            <w:r>
              <w:rPr>
                <w:rFonts w:eastAsia="Calibri"/>
                <w:b/>
                <w:bCs/>
                <w:sz w:val="16"/>
                <w:szCs w:val="16"/>
              </w:rPr>
              <w:t xml:space="preserve">CU </w:t>
            </w:r>
            <w:r w:rsidRPr="00CC69D3">
              <w:rPr>
                <w:rFonts w:eastAsia="Calibri"/>
                <w:b/>
                <w:bCs/>
                <w:sz w:val="16"/>
                <w:szCs w:val="16"/>
              </w:rPr>
              <w:t xml:space="preserve">407 CSA   </w:t>
            </w:r>
          </w:p>
          <w:p w:rsidR="00503417" w:rsidRDefault="00503417" w:rsidP="00A257A1">
            <w:pPr>
              <w:pStyle w:val="Testonormale"/>
              <w:ind w:right="-881"/>
              <w:rPr>
                <w:rFonts w:eastAsia="Calibri"/>
                <w:b/>
                <w:bCs/>
                <w:sz w:val="16"/>
                <w:szCs w:val="16"/>
              </w:rPr>
            </w:pPr>
            <w:r>
              <w:rPr>
                <w:rFonts w:eastAsia="Calibri"/>
                <w:b/>
                <w:bCs/>
                <w:sz w:val="16"/>
                <w:szCs w:val="16"/>
              </w:rPr>
              <w:t xml:space="preserve">CU </w:t>
            </w:r>
            <w:r w:rsidRPr="00CC69D3">
              <w:rPr>
                <w:rFonts w:eastAsia="Calibri"/>
                <w:b/>
                <w:bCs/>
                <w:sz w:val="16"/>
                <w:szCs w:val="16"/>
              </w:rPr>
              <w:t>407 CSA</w:t>
            </w:r>
          </w:p>
        </w:tc>
        <w:tc>
          <w:tcPr>
            <w:tcW w:w="1134" w:type="dxa"/>
          </w:tcPr>
          <w:p w:rsidR="00503417" w:rsidRPr="00344024" w:rsidRDefault="00503417" w:rsidP="00A257A1">
            <w:pPr>
              <w:pStyle w:val="Testonormale"/>
              <w:ind w:right="-881"/>
              <w:rPr>
                <w:rFonts w:eastAsia="Calibri"/>
                <w:b/>
                <w:bCs/>
                <w:sz w:val="16"/>
                <w:szCs w:val="16"/>
              </w:rPr>
            </w:pPr>
            <w:r w:rsidRPr="00344024">
              <w:rPr>
                <w:rFonts w:eastAsia="Calibri"/>
                <w:b/>
                <w:bCs/>
                <w:sz w:val="16"/>
                <w:szCs w:val="16"/>
              </w:rPr>
              <w:t>29</w:t>
            </w:r>
            <w:r>
              <w:rPr>
                <w:rFonts w:eastAsia="Calibri"/>
                <w:b/>
                <w:bCs/>
                <w:sz w:val="16"/>
                <w:szCs w:val="16"/>
              </w:rPr>
              <w:t>/0</w:t>
            </w:r>
            <w:r w:rsidRPr="00344024">
              <w:rPr>
                <w:rFonts w:eastAsia="Calibri"/>
                <w:b/>
                <w:bCs/>
                <w:sz w:val="16"/>
                <w:szCs w:val="16"/>
              </w:rPr>
              <w:t>5</w:t>
            </w:r>
            <w:r>
              <w:rPr>
                <w:rFonts w:eastAsia="Calibri"/>
                <w:b/>
                <w:bCs/>
                <w:sz w:val="16"/>
                <w:szCs w:val="16"/>
              </w:rPr>
              <w:t>/</w:t>
            </w:r>
            <w:r w:rsidRPr="00344024">
              <w:rPr>
                <w:rFonts w:eastAsia="Calibri"/>
                <w:b/>
                <w:bCs/>
                <w:sz w:val="16"/>
                <w:szCs w:val="16"/>
              </w:rPr>
              <w:t>2024</w:t>
            </w:r>
          </w:p>
          <w:p w:rsidR="00503417" w:rsidRPr="00344024" w:rsidRDefault="00503417" w:rsidP="00A257A1">
            <w:pPr>
              <w:pStyle w:val="Testonormale"/>
              <w:ind w:right="-881"/>
              <w:rPr>
                <w:rFonts w:eastAsia="Calibri"/>
                <w:b/>
                <w:bCs/>
                <w:sz w:val="16"/>
                <w:szCs w:val="16"/>
              </w:rPr>
            </w:pPr>
            <w:r>
              <w:rPr>
                <w:rFonts w:eastAsia="Calibri"/>
                <w:b/>
                <w:bCs/>
                <w:sz w:val="16"/>
                <w:szCs w:val="16"/>
              </w:rPr>
              <w:t>0</w:t>
            </w:r>
            <w:r w:rsidRPr="00344024">
              <w:rPr>
                <w:rFonts w:eastAsia="Calibri"/>
                <w:b/>
                <w:bCs/>
                <w:sz w:val="16"/>
                <w:szCs w:val="16"/>
              </w:rPr>
              <w:t>9</w:t>
            </w:r>
            <w:r>
              <w:rPr>
                <w:rFonts w:eastAsia="Calibri"/>
                <w:b/>
                <w:bCs/>
                <w:sz w:val="16"/>
                <w:szCs w:val="16"/>
              </w:rPr>
              <w:t>/0</w:t>
            </w:r>
            <w:r w:rsidRPr="00344024">
              <w:rPr>
                <w:rFonts w:eastAsia="Calibri"/>
                <w:b/>
                <w:bCs/>
                <w:sz w:val="16"/>
                <w:szCs w:val="16"/>
              </w:rPr>
              <w:t>4</w:t>
            </w:r>
            <w:r>
              <w:rPr>
                <w:rFonts w:eastAsia="Calibri"/>
                <w:b/>
                <w:bCs/>
                <w:sz w:val="16"/>
                <w:szCs w:val="16"/>
              </w:rPr>
              <w:t>/</w:t>
            </w:r>
            <w:r w:rsidRPr="00344024">
              <w:rPr>
                <w:rFonts w:eastAsia="Calibri"/>
                <w:b/>
                <w:bCs/>
                <w:sz w:val="16"/>
                <w:szCs w:val="16"/>
              </w:rPr>
              <w:t>2024</w:t>
            </w:r>
          </w:p>
          <w:p w:rsidR="00503417" w:rsidRPr="00344024" w:rsidRDefault="00503417" w:rsidP="00A257A1">
            <w:pPr>
              <w:pStyle w:val="Testonormale"/>
              <w:ind w:right="-881"/>
              <w:rPr>
                <w:rFonts w:eastAsia="Calibri"/>
                <w:b/>
                <w:bCs/>
                <w:sz w:val="16"/>
                <w:szCs w:val="16"/>
              </w:rPr>
            </w:pPr>
            <w:r w:rsidRPr="00344024">
              <w:rPr>
                <w:rFonts w:eastAsia="Calibri"/>
                <w:b/>
                <w:bCs/>
                <w:sz w:val="16"/>
                <w:szCs w:val="16"/>
              </w:rPr>
              <w:t>28</w:t>
            </w:r>
            <w:r>
              <w:rPr>
                <w:rFonts w:eastAsia="Calibri"/>
                <w:b/>
                <w:bCs/>
                <w:sz w:val="16"/>
                <w:szCs w:val="16"/>
              </w:rPr>
              <w:t>/0</w:t>
            </w:r>
            <w:r w:rsidRPr="00344024">
              <w:rPr>
                <w:rFonts w:eastAsia="Calibri"/>
                <w:b/>
                <w:bCs/>
                <w:sz w:val="16"/>
                <w:szCs w:val="16"/>
              </w:rPr>
              <w:t>3</w:t>
            </w:r>
            <w:r>
              <w:rPr>
                <w:rFonts w:eastAsia="Calibri"/>
                <w:b/>
                <w:bCs/>
                <w:sz w:val="16"/>
                <w:szCs w:val="16"/>
              </w:rPr>
              <w:t>/</w:t>
            </w:r>
            <w:r w:rsidRPr="00344024">
              <w:rPr>
                <w:rFonts w:eastAsia="Calibri"/>
                <w:b/>
                <w:bCs/>
                <w:sz w:val="16"/>
                <w:szCs w:val="16"/>
              </w:rPr>
              <w:t>2024</w:t>
            </w:r>
          </w:p>
          <w:p w:rsidR="00503417" w:rsidRPr="00344024" w:rsidRDefault="00503417" w:rsidP="00A257A1">
            <w:pPr>
              <w:pStyle w:val="Testonormale"/>
              <w:ind w:right="-881"/>
              <w:rPr>
                <w:rFonts w:eastAsia="Calibri"/>
                <w:b/>
                <w:bCs/>
                <w:sz w:val="16"/>
                <w:szCs w:val="16"/>
              </w:rPr>
            </w:pPr>
            <w:r>
              <w:rPr>
                <w:rFonts w:eastAsia="Calibri"/>
                <w:b/>
                <w:bCs/>
                <w:sz w:val="16"/>
                <w:szCs w:val="16"/>
              </w:rPr>
              <w:t>0</w:t>
            </w:r>
            <w:r w:rsidRPr="00344024">
              <w:rPr>
                <w:rFonts w:eastAsia="Calibri"/>
                <w:b/>
                <w:bCs/>
                <w:sz w:val="16"/>
                <w:szCs w:val="16"/>
              </w:rPr>
              <w:t>6</w:t>
            </w:r>
            <w:r>
              <w:rPr>
                <w:rFonts w:eastAsia="Calibri"/>
                <w:b/>
                <w:bCs/>
                <w:sz w:val="16"/>
                <w:szCs w:val="16"/>
              </w:rPr>
              <w:t>/0</w:t>
            </w:r>
            <w:r w:rsidRPr="00344024">
              <w:rPr>
                <w:rFonts w:eastAsia="Calibri"/>
                <w:b/>
                <w:bCs/>
                <w:sz w:val="16"/>
                <w:szCs w:val="16"/>
              </w:rPr>
              <w:t>3</w:t>
            </w:r>
            <w:r>
              <w:rPr>
                <w:rFonts w:eastAsia="Calibri"/>
                <w:b/>
                <w:bCs/>
                <w:sz w:val="16"/>
                <w:szCs w:val="16"/>
              </w:rPr>
              <w:t>/</w:t>
            </w:r>
            <w:r w:rsidRPr="00344024">
              <w:rPr>
                <w:rFonts w:eastAsia="Calibri"/>
                <w:b/>
                <w:bCs/>
                <w:sz w:val="16"/>
                <w:szCs w:val="16"/>
              </w:rPr>
              <w:t>2024</w:t>
            </w:r>
          </w:p>
          <w:p w:rsidR="00503417" w:rsidRPr="00344024" w:rsidRDefault="00503417" w:rsidP="00A257A1">
            <w:pPr>
              <w:pStyle w:val="Testonormale"/>
              <w:ind w:right="-881"/>
              <w:rPr>
                <w:rFonts w:eastAsia="Calibri"/>
                <w:b/>
                <w:bCs/>
                <w:sz w:val="16"/>
                <w:szCs w:val="16"/>
              </w:rPr>
            </w:pPr>
            <w:r>
              <w:rPr>
                <w:rFonts w:eastAsia="Calibri"/>
                <w:b/>
                <w:bCs/>
                <w:sz w:val="16"/>
                <w:szCs w:val="16"/>
              </w:rPr>
              <w:t>0</w:t>
            </w:r>
            <w:r w:rsidRPr="00344024">
              <w:rPr>
                <w:rFonts w:eastAsia="Calibri"/>
                <w:b/>
                <w:bCs/>
                <w:sz w:val="16"/>
                <w:szCs w:val="16"/>
              </w:rPr>
              <w:t>9</w:t>
            </w:r>
            <w:r>
              <w:rPr>
                <w:rFonts w:eastAsia="Calibri"/>
                <w:b/>
                <w:bCs/>
                <w:sz w:val="16"/>
                <w:szCs w:val="16"/>
              </w:rPr>
              <w:t>/0</w:t>
            </w:r>
            <w:r w:rsidRPr="00344024">
              <w:rPr>
                <w:rFonts w:eastAsia="Calibri"/>
                <w:b/>
                <w:bCs/>
                <w:sz w:val="16"/>
                <w:szCs w:val="16"/>
              </w:rPr>
              <w:t>4</w:t>
            </w:r>
            <w:r>
              <w:rPr>
                <w:rFonts w:eastAsia="Calibri"/>
                <w:b/>
                <w:bCs/>
                <w:sz w:val="16"/>
                <w:szCs w:val="16"/>
              </w:rPr>
              <w:t>/</w:t>
            </w:r>
            <w:r w:rsidRPr="00344024">
              <w:rPr>
                <w:rFonts w:eastAsia="Calibri"/>
                <w:b/>
                <w:bCs/>
                <w:sz w:val="16"/>
                <w:szCs w:val="16"/>
              </w:rPr>
              <w:t>2024</w:t>
            </w:r>
          </w:p>
          <w:p w:rsidR="00503417" w:rsidRPr="00344024" w:rsidRDefault="00503417" w:rsidP="00A257A1">
            <w:pPr>
              <w:pStyle w:val="Testonormale"/>
              <w:ind w:right="-881"/>
              <w:rPr>
                <w:rFonts w:eastAsia="Calibri"/>
                <w:b/>
                <w:bCs/>
                <w:sz w:val="16"/>
                <w:szCs w:val="16"/>
              </w:rPr>
            </w:pPr>
            <w:r w:rsidRPr="00344024">
              <w:rPr>
                <w:rFonts w:eastAsia="Calibri"/>
                <w:b/>
                <w:bCs/>
                <w:sz w:val="16"/>
                <w:szCs w:val="16"/>
              </w:rPr>
              <w:t>13</w:t>
            </w:r>
            <w:r>
              <w:rPr>
                <w:rFonts w:eastAsia="Calibri"/>
                <w:b/>
                <w:bCs/>
                <w:sz w:val="16"/>
                <w:szCs w:val="16"/>
              </w:rPr>
              <w:t>/0</w:t>
            </w:r>
            <w:r w:rsidRPr="00344024">
              <w:rPr>
                <w:rFonts w:eastAsia="Calibri"/>
                <w:b/>
                <w:bCs/>
                <w:sz w:val="16"/>
                <w:szCs w:val="16"/>
              </w:rPr>
              <w:t>5</w:t>
            </w:r>
            <w:r>
              <w:rPr>
                <w:rFonts w:eastAsia="Calibri"/>
                <w:b/>
                <w:bCs/>
                <w:sz w:val="16"/>
                <w:szCs w:val="16"/>
              </w:rPr>
              <w:t>/</w:t>
            </w:r>
            <w:r w:rsidRPr="00344024">
              <w:rPr>
                <w:rFonts w:eastAsia="Calibri"/>
                <w:b/>
                <w:bCs/>
                <w:sz w:val="16"/>
                <w:szCs w:val="16"/>
              </w:rPr>
              <w:t>2024</w:t>
            </w:r>
          </w:p>
          <w:p w:rsidR="00503417" w:rsidRPr="00344024" w:rsidRDefault="00503417" w:rsidP="00A257A1">
            <w:pPr>
              <w:pStyle w:val="Testonormale"/>
              <w:ind w:right="-881"/>
              <w:rPr>
                <w:rFonts w:eastAsia="Calibri"/>
                <w:b/>
                <w:bCs/>
                <w:sz w:val="16"/>
                <w:szCs w:val="16"/>
              </w:rPr>
            </w:pPr>
            <w:r w:rsidRPr="00344024">
              <w:rPr>
                <w:rFonts w:eastAsia="Calibri"/>
                <w:b/>
                <w:bCs/>
                <w:sz w:val="16"/>
                <w:szCs w:val="16"/>
              </w:rPr>
              <w:t>20</w:t>
            </w:r>
            <w:r>
              <w:rPr>
                <w:rFonts w:eastAsia="Calibri"/>
                <w:b/>
                <w:bCs/>
                <w:sz w:val="16"/>
                <w:szCs w:val="16"/>
              </w:rPr>
              <w:t>/0</w:t>
            </w:r>
            <w:r w:rsidRPr="00344024">
              <w:rPr>
                <w:rFonts w:eastAsia="Calibri"/>
                <w:b/>
                <w:bCs/>
                <w:sz w:val="16"/>
                <w:szCs w:val="16"/>
              </w:rPr>
              <w:t>2</w:t>
            </w:r>
            <w:r>
              <w:rPr>
                <w:rFonts w:eastAsia="Calibri"/>
                <w:b/>
                <w:bCs/>
                <w:sz w:val="16"/>
                <w:szCs w:val="16"/>
              </w:rPr>
              <w:t>/</w:t>
            </w:r>
            <w:r w:rsidRPr="00344024">
              <w:rPr>
                <w:rFonts w:eastAsia="Calibri"/>
                <w:b/>
                <w:bCs/>
                <w:sz w:val="16"/>
                <w:szCs w:val="16"/>
              </w:rPr>
              <w:t>2024</w:t>
            </w:r>
          </w:p>
          <w:p w:rsidR="00503417" w:rsidRPr="00344024" w:rsidRDefault="00503417" w:rsidP="00A257A1">
            <w:pPr>
              <w:pStyle w:val="Testonormale"/>
              <w:ind w:right="-881"/>
              <w:rPr>
                <w:rFonts w:eastAsia="Calibri"/>
                <w:b/>
                <w:bCs/>
                <w:sz w:val="16"/>
                <w:szCs w:val="16"/>
              </w:rPr>
            </w:pPr>
            <w:r>
              <w:rPr>
                <w:rFonts w:eastAsia="Calibri"/>
                <w:b/>
                <w:bCs/>
                <w:sz w:val="16"/>
                <w:szCs w:val="16"/>
              </w:rPr>
              <w:t>0</w:t>
            </w:r>
            <w:r w:rsidRPr="00344024">
              <w:rPr>
                <w:rFonts w:eastAsia="Calibri"/>
                <w:b/>
                <w:bCs/>
                <w:sz w:val="16"/>
                <w:szCs w:val="16"/>
              </w:rPr>
              <w:t>9</w:t>
            </w:r>
            <w:r>
              <w:rPr>
                <w:rFonts w:eastAsia="Calibri"/>
                <w:b/>
                <w:bCs/>
                <w:sz w:val="16"/>
                <w:szCs w:val="16"/>
              </w:rPr>
              <w:t>/0</w:t>
            </w:r>
            <w:r w:rsidRPr="00344024">
              <w:rPr>
                <w:rFonts w:eastAsia="Calibri"/>
                <w:b/>
                <w:bCs/>
                <w:sz w:val="16"/>
                <w:szCs w:val="16"/>
              </w:rPr>
              <w:t>4</w:t>
            </w:r>
            <w:r>
              <w:rPr>
                <w:rFonts w:eastAsia="Calibri"/>
                <w:b/>
                <w:bCs/>
                <w:sz w:val="16"/>
                <w:szCs w:val="16"/>
              </w:rPr>
              <w:t>/</w:t>
            </w:r>
            <w:r w:rsidRPr="00344024">
              <w:rPr>
                <w:rFonts w:eastAsia="Calibri"/>
                <w:b/>
                <w:bCs/>
                <w:sz w:val="16"/>
                <w:szCs w:val="16"/>
              </w:rPr>
              <w:t>2024</w:t>
            </w:r>
          </w:p>
          <w:p w:rsidR="00503417" w:rsidRDefault="00503417" w:rsidP="00A257A1">
            <w:pPr>
              <w:pStyle w:val="Testonormale"/>
              <w:ind w:right="-881"/>
              <w:rPr>
                <w:rFonts w:eastAsia="Calibri"/>
                <w:b/>
                <w:bCs/>
                <w:sz w:val="16"/>
                <w:szCs w:val="16"/>
              </w:rPr>
            </w:pPr>
            <w:r>
              <w:rPr>
                <w:rFonts w:eastAsia="Calibri"/>
                <w:b/>
                <w:bCs/>
                <w:sz w:val="16"/>
                <w:szCs w:val="16"/>
              </w:rPr>
              <w:t>0</w:t>
            </w:r>
            <w:r w:rsidRPr="00344024">
              <w:rPr>
                <w:rFonts w:eastAsia="Calibri"/>
                <w:b/>
                <w:bCs/>
                <w:sz w:val="16"/>
                <w:szCs w:val="16"/>
              </w:rPr>
              <w:t>9</w:t>
            </w:r>
            <w:r>
              <w:rPr>
                <w:rFonts w:eastAsia="Calibri"/>
                <w:b/>
                <w:bCs/>
                <w:sz w:val="16"/>
                <w:szCs w:val="16"/>
              </w:rPr>
              <w:t>/0</w:t>
            </w:r>
            <w:r w:rsidRPr="00344024">
              <w:rPr>
                <w:rFonts w:eastAsia="Calibri"/>
                <w:b/>
                <w:bCs/>
                <w:sz w:val="16"/>
                <w:szCs w:val="16"/>
              </w:rPr>
              <w:t>4</w:t>
            </w:r>
            <w:r>
              <w:rPr>
                <w:rFonts w:eastAsia="Calibri"/>
                <w:b/>
                <w:bCs/>
                <w:sz w:val="16"/>
                <w:szCs w:val="16"/>
              </w:rPr>
              <w:t>/</w:t>
            </w:r>
            <w:r w:rsidRPr="00344024">
              <w:rPr>
                <w:rFonts w:eastAsia="Calibri"/>
                <w:b/>
                <w:bCs/>
                <w:sz w:val="16"/>
                <w:szCs w:val="16"/>
              </w:rPr>
              <w:t>2024</w:t>
            </w:r>
          </w:p>
        </w:tc>
        <w:tc>
          <w:tcPr>
            <w:tcW w:w="1134" w:type="dxa"/>
          </w:tcPr>
          <w:p w:rsidR="00503417" w:rsidRPr="00344024" w:rsidRDefault="00503417" w:rsidP="00A257A1">
            <w:pPr>
              <w:pStyle w:val="Testonormale"/>
              <w:ind w:right="-881"/>
              <w:rPr>
                <w:rFonts w:eastAsia="Calibri"/>
                <w:b/>
                <w:bCs/>
                <w:sz w:val="16"/>
                <w:szCs w:val="16"/>
                <w:lang w:val="en-US"/>
              </w:rPr>
            </w:pPr>
            <w:r>
              <w:rPr>
                <w:rFonts w:eastAsia="Calibri"/>
                <w:b/>
                <w:bCs/>
                <w:sz w:val="16"/>
                <w:szCs w:val="16"/>
                <w:lang w:val="en-US"/>
              </w:rPr>
              <w:t>0</w:t>
            </w:r>
            <w:r w:rsidRPr="00344024">
              <w:rPr>
                <w:rFonts w:eastAsia="Calibri"/>
                <w:b/>
                <w:bCs/>
                <w:sz w:val="16"/>
                <w:szCs w:val="16"/>
                <w:lang w:val="en-US"/>
              </w:rPr>
              <w:t>6</w:t>
            </w:r>
            <w:r>
              <w:rPr>
                <w:rFonts w:eastAsia="Calibri"/>
                <w:b/>
                <w:bCs/>
                <w:sz w:val="16"/>
                <w:szCs w:val="16"/>
                <w:lang w:val="en-US"/>
              </w:rPr>
              <w:t>/0</w:t>
            </w:r>
            <w:r w:rsidRPr="00344024">
              <w:rPr>
                <w:rFonts w:eastAsia="Calibri"/>
                <w:b/>
                <w:bCs/>
                <w:sz w:val="16"/>
                <w:szCs w:val="16"/>
                <w:lang w:val="en-US"/>
              </w:rPr>
              <w:t>7</w:t>
            </w:r>
            <w:r>
              <w:rPr>
                <w:rFonts w:eastAsia="Calibri"/>
                <w:b/>
                <w:bCs/>
                <w:sz w:val="16"/>
                <w:szCs w:val="16"/>
                <w:lang w:val="en-US"/>
              </w:rPr>
              <w:t>/</w:t>
            </w:r>
            <w:r w:rsidRPr="00344024">
              <w:rPr>
                <w:rFonts w:eastAsia="Calibri"/>
                <w:b/>
                <w:bCs/>
                <w:sz w:val="16"/>
                <w:szCs w:val="16"/>
                <w:lang w:val="en-US"/>
              </w:rPr>
              <w:t>2024</w:t>
            </w:r>
          </w:p>
          <w:p w:rsidR="00503417" w:rsidRPr="00344024" w:rsidRDefault="00503417" w:rsidP="00A257A1">
            <w:pPr>
              <w:pStyle w:val="Testonormale"/>
              <w:ind w:right="-881"/>
              <w:rPr>
                <w:rFonts w:eastAsia="Calibri"/>
                <w:b/>
                <w:bCs/>
                <w:sz w:val="16"/>
                <w:szCs w:val="16"/>
              </w:rPr>
            </w:pPr>
            <w:r w:rsidRPr="00344024">
              <w:rPr>
                <w:rFonts w:eastAsia="Calibri"/>
                <w:b/>
                <w:bCs/>
                <w:sz w:val="16"/>
                <w:szCs w:val="16"/>
              </w:rPr>
              <w:t>10</w:t>
            </w:r>
            <w:r>
              <w:rPr>
                <w:rFonts w:eastAsia="Calibri"/>
                <w:b/>
                <w:bCs/>
                <w:sz w:val="16"/>
                <w:szCs w:val="16"/>
              </w:rPr>
              <w:t>/0</w:t>
            </w:r>
            <w:r w:rsidRPr="00344024">
              <w:rPr>
                <w:rFonts w:eastAsia="Calibri"/>
                <w:b/>
                <w:bCs/>
                <w:sz w:val="16"/>
                <w:szCs w:val="16"/>
              </w:rPr>
              <w:t>3</w:t>
            </w:r>
            <w:r>
              <w:rPr>
                <w:rFonts w:eastAsia="Calibri"/>
                <w:b/>
                <w:bCs/>
                <w:sz w:val="16"/>
                <w:szCs w:val="16"/>
              </w:rPr>
              <w:t>/</w:t>
            </w:r>
            <w:r w:rsidRPr="00344024">
              <w:rPr>
                <w:rFonts w:eastAsia="Calibri"/>
                <w:b/>
                <w:bCs/>
                <w:sz w:val="16"/>
                <w:szCs w:val="16"/>
              </w:rPr>
              <w:t>2028</w:t>
            </w:r>
          </w:p>
          <w:p w:rsidR="00503417" w:rsidRPr="00344024" w:rsidRDefault="00503417" w:rsidP="00A257A1">
            <w:pPr>
              <w:pStyle w:val="Testonormale"/>
              <w:ind w:right="-881"/>
              <w:rPr>
                <w:rFonts w:eastAsia="Calibri"/>
                <w:b/>
                <w:bCs/>
                <w:sz w:val="16"/>
                <w:szCs w:val="16"/>
              </w:rPr>
            </w:pPr>
            <w:r w:rsidRPr="00344024">
              <w:rPr>
                <w:rFonts w:eastAsia="Calibri"/>
                <w:b/>
                <w:bCs/>
                <w:sz w:val="16"/>
                <w:szCs w:val="16"/>
              </w:rPr>
              <w:t>24</w:t>
            </w:r>
            <w:r>
              <w:rPr>
                <w:rFonts w:eastAsia="Calibri"/>
                <w:b/>
                <w:bCs/>
                <w:sz w:val="16"/>
                <w:szCs w:val="16"/>
              </w:rPr>
              <w:t>/0</w:t>
            </w:r>
            <w:r w:rsidRPr="00344024">
              <w:rPr>
                <w:rFonts w:eastAsia="Calibri"/>
                <w:b/>
                <w:bCs/>
                <w:sz w:val="16"/>
                <w:szCs w:val="16"/>
              </w:rPr>
              <w:t>9</w:t>
            </w:r>
            <w:r>
              <w:rPr>
                <w:rFonts w:eastAsia="Calibri"/>
                <w:b/>
                <w:bCs/>
                <w:sz w:val="16"/>
                <w:szCs w:val="16"/>
              </w:rPr>
              <w:t>/</w:t>
            </w:r>
            <w:r w:rsidRPr="00344024">
              <w:rPr>
                <w:rFonts w:eastAsia="Calibri"/>
                <w:b/>
                <w:bCs/>
                <w:sz w:val="16"/>
                <w:szCs w:val="16"/>
              </w:rPr>
              <w:t>2024</w:t>
            </w:r>
          </w:p>
          <w:p w:rsidR="00503417" w:rsidRPr="00344024" w:rsidRDefault="00503417" w:rsidP="00A257A1">
            <w:pPr>
              <w:pStyle w:val="Testonormale"/>
              <w:ind w:right="-881"/>
              <w:rPr>
                <w:rFonts w:eastAsia="Calibri"/>
                <w:b/>
                <w:bCs/>
                <w:sz w:val="16"/>
                <w:szCs w:val="16"/>
              </w:rPr>
            </w:pPr>
            <w:r>
              <w:rPr>
                <w:rFonts w:eastAsia="Calibri"/>
                <w:b/>
                <w:bCs/>
                <w:sz w:val="16"/>
                <w:szCs w:val="16"/>
              </w:rPr>
              <w:t>0</w:t>
            </w:r>
            <w:r w:rsidRPr="00344024">
              <w:rPr>
                <w:rFonts w:eastAsia="Calibri"/>
                <w:b/>
                <w:bCs/>
                <w:sz w:val="16"/>
                <w:szCs w:val="16"/>
              </w:rPr>
              <w:t>3</w:t>
            </w:r>
            <w:r>
              <w:rPr>
                <w:rFonts w:eastAsia="Calibri"/>
                <w:b/>
                <w:bCs/>
                <w:sz w:val="16"/>
                <w:szCs w:val="16"/>
              </w:rPr>
              <w:t>/0</w:t>
            </w:r>
            <w:r w:rsidRPr="00344024">
              <w:rPr>
                <w:rFonts w:eastAsia="Calibri"/>
                <w:b/>
                <w:bCs/>
                <w:sz w:val="16"/>
                <w:szCs w:val="16"/>
              </w:rPr>
              <w:t>3</w:t>
            </w:r>
            <w:r>
              <w:rPr>
                <w:rFonts w:eastAsia="Calibri"/>
                <w:b/>
                <w:bCs/>
                <w:sz w:val="16"/>
                <w:szCs w:val="16"/>
              </w:rPr>
              <w:t>/</w:t>
            </w:r>
            <w:r w:rsidRPr="00344024">
              <w:rPr>
                <w:rFonts w:eastAsia="Calibri"/>
                <w:b/>
                <w:bCs/>
                <w:sz w:val="16"/>
                <w:szCs w:val="16"/>
              </w:rPr>
              <w:t>2026</w:t>
            </w:r>
          </w:p>
          <w:p w:rsidR="00503417" w:rsidRPr="00344024" w:rsidRDefault="00503417" w:rsidP="00A257A1">
            <w:pPr>
              <w:pStyle w:val="Testonormale"/>
              <w:ind w:right="-881"/>
              <w:rPr>
                <w:rFonts w:eastAsia="Calibri"/>
                <w:b/>
                <w:bCs/>
                <w:sz w:val="16"/>
                <w:szCs w:val="16"/>
              </w:rPr>
            </w:pPr>
            <w:r w:rsidRPr="00344024">
              <w:rPr>
                <w:rFonts w:eastAsia="Calibri"/>
                <w:b/>
                <w:bCs/>
                <w:sz w:val="16"/>
                <w:szCs w:val="16"/>
              </w:rPr>
              <w:t>10</w:t>
            </w:r>
            <w:r>
              <w:rPr>
                <w:rFonts w:eastAsia="Calibri"/>
                <w:b/>
                <w:bCs/>
                <w:sz w:val="16"/>
                <w:szCs w:val="16"/>
              </w:rPr>
              <w:t>/0</w:t>
            </w:r>
            <w:r w:rsidRPr="00344024">
              <w:rPr>
                <w:rFonts w:eastAsia="Calibri"/>
                <w:b/>
                <w:bCs/>
                <w:sz w:val="16"/>
                <w:szCs w:val="16"/>
              </w:rPr>
              <w:t>3</w:t>
            </w:r>
            <w:r>
              <w:rPr>
                <w:rFonts w:eastAsia="Calibri"/>
                <w:b/>
                <w:bCs/>
                <w:sz w:val="16"/>
                <w:szCs w:val="16"/>
              </w:rPr>
              <w:t>/</w:t>
            </w:r>
            <w:r w:rsidRPr="00344024">
              <w:rPr>
                <w:rFonts w:eastAsia="Calibri"/>
                <w:b/>
                <w:bCs/>
                <w:sz w:val="16"/>
                <w:szCs w:val="16"/>
              </w:rPr>
              <w:t>2028</w:t>
            </w:r>
          </w:p>
          <w:p w:rsidR="00503417" w:rsidRPr="00344024" w:rsidRDefault="00503417" w:rsidP="00A257A1">
            <w:pPr>
              <w:pStyle w:val="Testonormale"/>
              <w:ind w:right="-881"/>
              <w:rPr>
                <w:rFonts w:eastAsia="Calibri"/>
                <w:b/>
                <w:bCs/>
                <w:sz w:val="16"/>
                <w:szCs w:val="16"/>
              </w:rPr>
            </w:pPr>
            <w:r w:rsidRPr="00344024">
              <w:rPr>
                <w:rFonts w:eastAsia="Calibri"/>
                <w:b/>
                <w:bCs/>
                <w:sz w:val="16"/>
                <w:szCs w:val="16"/>
              </w:rPr>
              <w:t>31</w:t>
            </w:r>
            <w:r>
              <w:rPr>
                <w:rFonts w:eastAsia="Calibri"/>
                <w:b/>
                <w:bCs/>
                <w:sz w:val="16"/>
                <w:szCs w:val="16"/>
              </w:rPr>
              <w:t>/</w:t>
            </w:r>
            <w:r w:rsidRPr="00344024">
              <w:rPr>
                <w:rFonts w:eastAsia="Calibri"/>
                <w:b/>
                <w:bCs/>
                <w:sz w:val="16"/>
                <w:szCs w:val="16"/>
              </w:rPr>
              <w:t>12</w:t>
            </w:r>
            <w:r>
              <w:rPr>
                <w:rFonts w:eastAsia="Calibri"/>
                <w:b/>
                <w:bCs/>
                <w:sz w:val="16"/>
                <w:szCs w:val="16"/>
              </w:rPr>
              <w:t>/</w:t>
            </w:r>
            <w:r w:rsidRPr="00344024">
              <w:rPr>
                <w:rFonts w:eastAsia="Calibri"/>
                <w:b/>
                <w:bCs/>
                <w:sz w:val="16"/>
                <w:szCs w:val="16"/>
              </w:rPr>
              <w:t>2024</w:t>
            </w:r>
          </w:p>
          <w:p w:rsidR="00503417" w:rsidRPr="00344024" w:rsidRDefault="00503417" w:rsidP="00A257A1">
            <w:pPr>
              <w:pStyle w:val="Testonormale"/>
              <w:ind w:right="-881"/>
              <w:rPr>
                <w:rFonts w:eastAsia="Calibri"/>
                <w:b/>
                <w:bCs/>
                <w:sz w:val="16"/>
                <w:szCs w:val="16"/>
              </w:rPr>
            </w:pPr>
            <w:r w:rsidRPr="00344024">
              <w:rPr>
                <w:rFonts w:eastAsia="Calibri"/>
                <w:b/>
                <w:bCs/>
                <w:sz w:val="16"/>
                <w:szCs w:val="16"/>
              </w:rPr>
              <w:t>28</w:t>
            </w:r>
            <w:r>
              <w:rPr>
                <w:rFonts w:eastAsia="Calibri"/>
                <w:b/>
                <w:bCs/>
                <w:sz w:val="16"/>
                <w:szCs w:val="16"/>
              </w:rPr>
              <w:t>/02/</w:t>
            </w:r>
            <w:r w:rsidRPr="00344024">
              <w:rPr>
                <w:rFonts w:eastAsia="Calibri"/>
                <w:b/>
                <w:bCs/>
                <w:sz w:val="16"/>
                <w:szCs w:val="16"/>
              </w:rPr>
              <w:t>2026</w:t>
            </w:r>
          </w:p>
          <w:p w:rsidR="00503417" w:rsidRPr="00344024" w:rsidRDefault="00503417" w:rsidP="00A257A1">
            <w:pPr>
              <w:pStyle w:val="Testonormale"/>
              <w:ind w:right="-881"/>
              <w:rPr>
                <w:rFonts w:eastAsia="Calibri"/>
                <w:b/>
                <w:bCs/>
                <w:sz w:val="16"/>
                <w:szCs w:val="16"/>
              </w:rPr>
            </w:pPr>
            <w:r w:rsidRPr="00344024">
              <w:rPr>
                <w:rFonts w:eastAsia="Calibri"/>
                <w:b/>
                <w:bCs/>
                <w:sz w:val="16"/>
                <w:szCs w:val="16"/>
              </w:rPr>
              <w:t>10</w:t>
            </w:r>
            <w:r>
              <w:rPr>
                <w:rFonts w:eastAsia="Calibri"/>
                <w:b/>
                <w:bCs/>
                <w:sz w:val="16"/>
                <w:szCs w:val="16"/>
              </w:rPr>
              <w:t>/0</w:t>
            </w:r>
            <w:r w:rsidRPr="00344024">
              <w:rPr>
                <w:rFonts w:eastAsia="Calibri"/>
                <w:b/>
                <w:bCs/>
                <w:sz w:val="16"/>
                <w:szCs w:val="16"/>
              </w:rPr>
              <w:t>3</w:t>
            </w:r>
            <w:r>
              <w:rPr>
                <w:rFonts w:eastAsia="Calibri"/>
                <w:b/>
                <w:bCs/>
                <w:sz w:val="16"/>
                <w:szCs w:val="16"/>
              </w:rPr>
              <w:t>/</w:t>
            </w:r>
            <w:r w:rsidRPr="00344024">
              <w:rPr>
                <w:rFonts w:eastAsia="Calibri"/>
                <w:b/>
                <w:bCs/>
                <w:sz w:val="16"/>
                <w:szCs w:val="16"/>
              </w:rPr>
              <w:t>2028</w:t>
            </w:r>
          </w:p>
          <w:p w:rsidR="00503417" w:rsidRPr="00EE19C5" w:rsidRDefault="00503417" w:rsidP="00A257A1">
            <w:pPr>
              <w:pStyle w:val="Testonormale"/>
              <w:ind w:right="-881"/>
              <w:rPr>
                <w:rFonts w:eastAsia="Calibri"/>
                <w:b/>
                <w:bCs/>
                <w:sz w:val="16"/>
                <w:szCs w:val="16"/>
              </w:rPr>
            </w:pPr>
            <w:r w:rsidRPr="00344024">
              <w:rPr>
                <w:rFonts w:eastAsia="Calibri"/>
                <w:b/>
                <w:bCs/>
                <w:sz w:val="16"/>
                <w:szCs w:val="16"/>
              </w:rPr>
              <w:t>10</w:t>
            </w:r>
            <w:r>
              <w:rPr>
                <w:rFonts w:eastAsia="Calibri"/>
                <w:b/>
                <w:bCs/>
                <w:sz w:val="16"/>
                <w:szCs w:val="16"/>
              </w:rPr>
              <w:t>/0</w:t>
            </w:r>
            <w:r w:rsidRPr="00344024">
              <w:rPr>
                <w:rFonts w:eastAsia="Calibri"/>
                <w:b/>
                <w:bCs/>
                <w:sz w:val="16"/>
                <w:szCs w:val="16"/>
              </w:rPr>
              <w:t>3</w:t>
            </w:r>
            <w:r>
              <w:rPr>
                <w:rFonts w:eastAsia="Calibri"/>
                <w:b/>
                <w:bCs/>
                <w:sz w:val="16"/>
                <w:szCs w:val="16"/>
              </w:rPr>
              <w:t>/</w:t>
            </w:r>
            <w:r w:rsidRPr="00344024">
              <w:rPr>
                <w:rFonts w:eastAsia="Calibri"/>
                <w:b/>
                <w:bCs/>
                <w:sz w:val="16"/>
                <w:szCs w:val="16"/>
              </w:rPr>
              <w:t>2029</w:t>
            </w:r>
          </w:p>
        </w:tc>
      </w:tr>
    </w:tbl>
    <w:p w:rsidR="00503417" w:rsidRPr="00A3648F" w:rsidRDefault="00503417" w:rsidP="00503417">
      <w:pPr>
        <w:rPr>
          <w:rFonts w:ascii="Courier New" w:eastAsia="Calibri" w:hAnsi="Courier New" w:cs="Courier New"/>
          <w:sz w:val="10"/>
          <w:szCs w:val="10"/>
          <w:lang w:eastAsia="it-IT"/>
        </w:rPr>
      </w:pPr>
    </w:p>
    <w:p w:rsidR="00503417" w:rsidRPr="00A41EAB" w:rsidRDefault="00503417" w:rsidP="00503417">
      <w:pPr>
        <w:ind w:right="-1"/>
        <w:rPr>
          <w:rFonts w:ascii="Courier New" w:eastAsia="Calibri" w:hAnsi="Courier New" w:cs="Courier New"/>
          <w:b/>
          <w:sz w:val="28"/>
          <w:szCs w:val="28"/>
        </w:rPr>
      </w:pPr>
      <w:r w:rsidRPr="00A41EAB">
        <w:rPr>
          <w:rFonts w:ascii="Courier New" w:eastAsia="Calibri" w:hAnsi="Courier New" w:cs="Courier New"/>
          <w:b/>
          <w:sz w:val="28"/>
          <w:szCs w:val="28"/>
        </w:rPr>
        <w:t>DIRIGENTI</w:t>
      </w:r>
    </w:p>
    <w:tbl>
      <w:tblPr>
        <w:tblW w:w="890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04"/>
        <w:gridCol w:w="1134"/>
        <w:gridCol w:w="1134"/>
        <w:gridCol w:w="1134"/>
      </w:tblGrid>
      <w:tr w:rsidR="00503417" w:rsidTr="00A257A1">
        <w:tblPrEx>
          <w:tblCellMar>
            <w:top w:w="0" w:type="dxa"/>
            <w:bottom w:w="0" w:type="dxa"/>
          </w:tblCellMar>
        </w:tblPrEx>
        <w:trPr>
          <w:trHeight w:val="224"/>
        </w:trPr>
        <w:tc>
          <w:tcPr>
            <w:tcW w:w="5504" w:type="dxa"/>
            <w:vAlign w:val="center"/>
          </w:tcPr>
          <w:p w:rsidR="00503417" w:rsidRPr="0099438E" w:rsidRDefault="00503417" w:rsidP="00A257A1">
            <w:pPr>
              <w:pStyle w:val="Testonormale"/>
              <w:ind w:right="-881"/>
              <w:rPr>
                <w:rFonts w:eastAsia="Calibri"/>
                <w:b/>
                <w:bCs/>
                <w:color w:val="FF0000"/>
                <w:sz w:val="16"/>
                <w:szCs w:val="16"/>
              </w:rPr>
            </w:pPr>
            <w:r w:rsidRPr="0099438E">
              <w:rPr>
                <w:rFonts w:eastAsia="Calibri"/>
                <w:b/>
                <w:bCs/>
                <w:color w:val="FF0000"/>
                <w:sz w:val="16"/>
                <w:szCs w:val="16"/>
              </w:rPr>
              <w:t>SANZIONI OLTRE LA STAGIONE   202</w:t>
            </w:r>
            <w:r>
              <w:rPr>
                <w:rFonts w:eastAsia="Calibri"/>
                <w:b/>
                <w:bCs/>
                <w:color w:val="FF0000"/>
                <w:sz w:val="16"/>
                <w:szCs w:val="16"/>
              </w:rPr>
              <w:t>3</w:t>
            </w:r>
            <w:r w:rsidRPr="0099438E">
              <w:rPr>
                <w:rFonts w:eastAsia="Calibri"/>
                <w:b/>
                <w:bCs/>
                <w:color w:val="FF0000"/>
                <w:sz w:val="16"/>
                <w:szCs w:val="16"/>
              </w:rPr>
              <w:t>-202</w:t>
            </w:r>
            <w:r>
              <w:rPr>
                <w:rFonts w:eastAsia="Calibri"/>
                <w:b/>
                <w:bCs/>
                <w:color w:val="FF0000"/>
                <w:sz w:val="16"/>
                <w:szCs w:val="16"/>
              </w:rPr>
              <w:t>4</w:t>
            </w:r>
          </w:p>
        </w:tc>
        <w:tc>
          <w:tcPr>
            <w:tcW w:w="1134" w:type="dxa"/>
            <w:vAlign w:val="center"/>
          </w:tcPr>
          <w:p w:rsidR="00503417" w:rsidRPr="0099438E" w:rsidRDefault="00503417" w:rsidP="00A257A1">
            <w:pPr>
              <w:pStyle w:val="Testonormale"/>
              <w:ind w:right="-881"/>
              <w:rPr>
                <w:rFonts w:eastAsia="Calibri"/>
                <w:b/>
                <w:bCs/>
                <w:color w:val="FF0000"/>
                <w:sz w:val="16"/>
                <w:szCs w:val="16"/>
              </w:rPr>
            </w:pPr>
            <w:r w:rsidRPr="0099438E">
              <w:rPr>
                <w:rFonts w:eastAsia="Calibri"/>
                <w:b/>
                <w:bCs/>
                <w:color w:val="FF0000"/>
                <w:sz w:val="16"/>
                <w:szCs w:val="16"/>
              </w:rPr>
              <w:t>C.U.</w:t>
            </w:r>
          </w:p>
        </w:tc>
        <w:tc>
          <w:tcPr>
            <w:tcW w:w="1134" w:type="dxa"/>
            <w:vAlign w:val="center"/>
          </w:tcPr>
          <w:p w:rsidR="00503417" w:rsidRPr="0099438E" w:rsidRDefault="00503417" w:rsidP="00A257A1">
            <w:pPr>
              <w:pStyle w:val="Testonormale"/>
              <w:ind w:right="-881"/>
              <w:rPr>
                <w:rFonts w:eastAsia="Calibri"/>
                <w:b/>
                <w:bCs/>
                <w:color w:val="FF0000"/>
                <w:sz w:val="16"/>
                <w:szCs w:val="16"/>
              </w:rPr>
            </w:pPr>
            <w:r w:rsidRPr="0099438E">
              <w:rPr>
                <w:rFonts w:eastAsia="Calibri"/>
                <w:b/>
                <w:bCs/>
                <w:color w:val="FF0000"/>
                <w:sz w:val="16"/>
                <w:szCs w:val="16"/>
              </w:rPr>
              <w:t>del</w:t>
            </w:r>
          </w:p>
        </w:tc>
        <w:tc>
          <w:tcPr>
            <w:tcW w:w="1134" w:type="dxa"/>
            <w:vAlign w:val="center"/>
          </w:tcPr>
          <w:p w:rsidR="00503417" w:rsidRPr="0099438E" w:rsidRDefault="00503417" w:rsidP="00A257A1">
            <w:pPr>
              <w:pStyle w:val="Testonormale"/>
              <w:ind w:right="-881"/>
              <w:rPr>
                <w:rFonts w:eastAsia="Calibri"/>
                <w:b/>
                <w:bCs/>
                <w:color w:val="FF0000"/>
                <w:sz w:val="16"/>
                <w:szCs w:val="16"/>
              </w:rPr>
            </w:pPr>
            <w:r w:rsidRPr="0099438E">
              <w:rPr>
                <w:rFonts w:eastAsia="Calibri"/>
                <w:b/>
                <w:bCs/>
                <w:color w:val="FF0000"/>
                <w:sz w:val="16"/>
                <w:szCs w:val="16"/>
              </w:rPr>
              <w:t>SCADE</w:t>
            </w:r>
          </w:p>
        </w:tc>
      </w:tr>
      <w:tr w:rsidR="00503417" w:rsidTr="00A257A1">
        <w:tblPrEx>
          <w:tblCellMar>
            <w:top w:w="0" w:type="dxa"/>
            <w:bottom w:w="0" w:type="dxa"/>
          </w:tblCellMar>
        </w:tblPrEx>
        <w:trPr>
          <w:trHeight w:val="1952"/>
        </w:trPr>
        <w:tc>
          <w:tcPr>
            <w:tcW w:w="5504" w:type="dxa"/>
          </w:tcPr>
          <w:p w:rsidR="00503417" w:rsidRPr="0068338C" w:rsidRDefault="00503417" w:rsidP="00A257A1">
            <w:pPr>
              <w:pStyle w:val="Testonormale"/>
              <w:ind w:right="-881"/>
              <w:rPr>
                <w:rFonts w:eastAsia="Calibri"/>
                <w:b/>
                <w:bCs/>
                <w:sz w:val="16"/>
                <w:szCs w:val="16"/>
              </w:rPr>
            </w:pPr>
            <w:r>
              <w:rPr>
                <w:rFonts w:eastAsia="Calibri"/>
                <w:b/>
                <w:bCs/>
                <w:sz w:val="16"/>
                <w:szCs w:val="16"/>
              </w:rPr>
              <w:t xml:space="preserve">BASCETTA MARCO               </w:t>
            </w:r>
            <w:r w:rsidRPr="0068338C">
              <w:rPr>
                <w:rFonts w:eastAsia="Calibri"/>
                <w:b/>
                <w:bCs/>
                <w:sz w:val="16"/>
                <w:szCs w:val="16"/>
              </w:rPr>
              <w:t xml:space="preserve">A.LIBERTAS RARI NANTES    </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 xml:space="preserve">CANDUCI NUNZIO               NUOVA RINASCITA           </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 xml:space="preserve">CERRUTO GIANCARLO            REAL PACHINO              </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 xml:space="preserve">D AMBROSIO VINCENZO          NEW EAGLES 2010           </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 xml:space="preserve">LANZA TOMMASO                GARIBALDINA A.S.D.        </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 xml:space="preserve">LI SACCHI SIMONE             CITTA DI PETRALIA SOTTANA </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 xml:space="preserve">RUSSO GIUSEPPE               D.B.PARTINICO             </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 xml:space="preserve">SANTAGATI MARCO              NBI MISTERBIANCO          </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 xml:space="preserve">SARDO ANTONIO                CALCIO CLUB S.V.          </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 xml:space="preserve">SCALONE VANESSA              VITTORIA FOOTBALL CLUB    </w:t>
            </w:r>
          </w:p>
          <w:p w:rsidR="00503417" w:rsidRPr="00EE19C5" w:rsidRDefault="00503417" w:rsidP="00A257A1">
            <w:pPr>
              <w:pStyle w:val="Testonormale"/>
              <w:ind w:right="-881"/>
              <w:rPr>
                <w:rFonts w:eastAsia="Calibri"/>
                <w:b/>
                <w:bCs/>
                <w:sz w:val="16"/>
                <w:szCs w:val="16"/>
              </w:rPr>
            </w:pPr>
            <w:r w:rsidRPr="0068338C">
              <w:rPr>
                <w:rFonts w:eastAsia="Calibri"/>
                <w:b/>
                <w:bCs/>
                <w:sz w:val="16"/>
                <w:szCs w:val="16"/>
              </w:rPr>
              <w:t>TOMASELLO ALICE              FENICE BELPASSESE</w:t>
            </w:r>
          </w:p>
        </w:tc>
        <w:tc>
          <w:tcPr>
            <w:tcW w:w="1134" w:type="dxa"/>
          </w:tcPr>
          <w:p w:rsidR="00503417" w:rsidRPr="0068338C" w:rsidRDefault="00503417" w:rsidP="00A257A1">
            <w:pPr>
              <w:pStyle w:val="Testonormale"/>
              <w:ind w:right="-881"/>
              <w:rPr>
                <w:rFonts w:eastAsia="Calibri"/>
                <w:b/>
                <w:bCs/>
                <w:sz w:val="16"/>
                <w:szCs w:val="16"/>
                <w:lang w:val="en-US"/>
              </w:rPr>
            </w:pPr>
            <w:r w:rsidRPr="0068338C">
              <w:rPr>
                <w:rFonts w:eastAsia="Calibri"/>
                <w:b/>
                <w:bCs/>
                <w:sz w:val="16"/>
                <w:szCs w:val="16"/>
                <w:lang w:val="en-US"/>
              </w:rPr>
              <w:t xml:space="preserve">CU 90 SR     </w:t>
            </w:r>
          </w:p>
          <w:p w:rsidR="00503417" w:rsidRPr="0068338C" w:rsidRDefault="00503417" w:rsidP="00A257A1">
            <w:pPr>
              <w:pStyle w:val="Testonormale"/>
              <w:ind w:right="-881"/>
              <w:rPr>
                <w:rFonts w:eastAsia="Calibri"/>
                <w:b/>
                <w:bCs/>
                <w:sz w:val="16"/>
                <w:szCs w:val="16"/>
                <w:lang w:val="en-US"/>
              </w:rPr>
            </w:pPr>
            <w:r w:rsidRPr="0068338C">
              <w:rPr>
                <w:rFonts w:eastAsia="Calibri"/>
                <w:b/>
                <w:bCs/>
                <w:sz w:val="16"/>
                <w:szCs w:val="16"/>
                <w:lang w:val="en-US"/>
              </w:rPr>
              <w:t>CU 106 BRC</w:t>
            </w:r>
          </w:p>
          <w:p w:rsidR="00503417" w:rsidRPr="0068338C" w:rsidRDefault="00503417" w:rsidP="00A257A1">
            <w:pPr>
              <w:pStyle w:val="Testonormale"/>
              <w:ind w:right="-881"/>
              <w:rPr>
                <w:rFonts w:eastAsia="Calibri"/>
                <w:b/>
                <w:bCs/>
                <w:sz w:val="16"/>
                <w:szCs w:val="16"/>
                <w:lang w:val="en-US"/>
              </w:rPr>
            </w:pPr>
            <w:r w:rsidRPr="0068338C">
              <w:rPr>
                <w:rFonts w:eastAsia="Calibri"/>
                <w:b/>
                <w:bCs/>
                <w:sz w:val="16"/>
                <w:szCs w:val="16"/>
                <w:lang w:val="en-US"/>
              </w:rPr>
              <w:t xml:space="preserve">CU 86 SR     </w:t>
            </w:r>
          </w:p>
          <w:p w:rsidR="00503417" w:rsidRPr="0068338C" w:rsidRDefault="00503417" w:rsidP="00A257A1">
            <w:pPr>
              <w:pStyle w:val="Testonormale"/>
              <w:ind w:right="-881"/>
              <w:rPr>
                <w:rFonts w:eastAsia="Calibri"/>
                <w:b/>
                <w:bCs/>
                <w:sz w:val="16"/>
                <w:szCs w:val="16"/>
                <w:lang w:val="en-US"/>
              </w:rPr>
            </w:pPr>
            <w:r w:rsidRPr="0068338C">
              <w:rPr>
                <w:rFonts w:eastAsia="Calibri"/>
                <w:b/>
                <w:bCs/>
                <w:sz w:val="16"/>
                <w:szCs w:val="16"/>
                <w:lang w:val="en-US"/>
              </w:rPr>
              <w:t xml:space="preserve">CU 433 SGS   </w:t>
            </w:r>
          </w:p>
          <w:p w:rsidR="00503417" w:rsidRPr="0068338C" w:rsidRDefault="00503417" w:rsidP="00A257A1">
            <w:pPr>
              <w:pStyle w:val="Testonormale"/>
              <w:ind w:right="-881"/>
              <w:rPr>
                <w:rFonts w:eastAsia="Calibri"/>
                <w:b/>
                <w:bCs/>
                <w:sz w:val="16"/>
                <w:szCs w:val="16"/>
                <w:lang w:val="en-US"/>
              </w:rPr>
            </w:pPr>
            <w:r w:rsidRPr="0068338C">
              <w:rPr>
                <w:rFonts w:eastAsia="Calibri"/>
                <w:b/>
                <w:bCs/>
                <w:sz w:val="16"/>
                <w:szCs w:val="16"/>
                <w:lang w:val="en-US"/>
              </w:rPr>
              <w:t xml:space="preserve">CU 475 SGS   </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CU 51</w:t>
            </w:r>
            <w:r>
              <w:rPr>
                <w:rFonts w:eastAsia="Calibri"/>
                <w:b/>
                <w:bCs/>
                <w:sz w:val="16"/>
                <w:szCs w:val="16"/>
              </w:rPr>
              <w:t xml:space="preserve"> PA</w:t>
            </w:r>
          </w:p>
          <w:p w:rsidR="00503417" w:rsidRPr="0068338C" w:rsidRDefault="00503417" w:rsidP="00A257A1">
            <w:pPr>
              <w:pStyle w:val="Testonormale"/>
              <w:ind w:right="-881"/>
              <w:rPr>
                <w:rFonts w:eastAsia="Calibri"/>
                <w:b/>
                <w:bCs/>
                <w:sz w:val="16"/>
                <w:szCs w:val="16"/>
              </w:rPr>
            </w:pPr>
            <w:r>
              <w:rPr>
                <w:rFonts w:eastAsia="Calibri"/>
                <w:b/>
                <w:bCs/>
                <w:sz w:val="16"/>
                <w:szCs w:val="16"/>
              </w:rPr>
              <w:t xml:space="preserve">CU </w:t>
            </w:r>
            <w:r w:rsidRPr="0068338C">
              <w:rPr>
                <w:rFonts w:eastAsia="Calibri"/>
                <w:b/>
                <w:bCs/>
                <w:sz w:val="16"/>
                <w:szCs w:val="16"/>
              </w:rPr>
              <w:t xml:space="preserve">440 SGS   </w:t>
            </w:r>
          </w:p>
          <w:p w:rsidR="00503417" w:rsidRPr="0068338C" w:rsidRDefault="00503417" w:rsidP="00A257A1">
            <w:pPr>
              <w:pStyle w:val="Testonormale"/>
              <w:ind w:right="-881"/>
              <w:rPr>
                <w:rFonts w:eastAsia="Calibri"/>
                <w:b/>
                <w:bCs/>
                <w:sz w:val="16"/>
                <w:szCs w:val="16"/>
              </w:rPr>
            </w:pPr>
            <w:r>
              <w:rPr>
                <w:rFonts w:eastAsia="Calibri"/>
                <w:b/>
                <w:bCs/>
                <w:sz w:val="16"/>
                <w:szCs w:val="16"/>
              </w:rPr>
              <w:t xml:space="preserve">CU </w:t>
            </w:r>
            <w:r w:rsidRPr="0068338C">
              <w:rPr>
                <w:rFonts w:eastAsia="Calibri"/>
                <w:b/>
                <w:bCs/>
                <w:sz w:val="16"/>
                <w:szCs w:val="16"/>
              </w:rPr>
              <w:t xml:space="preserve">407 CSA   </w:t>
            </w:r>
          </w:p>
          <w:p w:rsidR="00503417" w:rsidRPr="0068338C" w:rsidRDefault="00503417" w:rsidP="00A257A1">
            <w:pPr>
              <w:pStyle w:val="Testonormale"/>
              <w:ind w:right="-881"/>
              <w:rPr>
                <w:rFonts w:eastAsia="Calibri"/>
                <w:b/>
                <w:bCs/>
                <w:sz w:val="16"/>
                <w:szCs w:val="16"/>
              </w:rPr>
            </w:pPr>
            <w:r>
              <w:rPr>
                <w:rFonts w:eastAsia="Calibri"/>
                <w:b/>
                <w:bCs/>
                <w:sz w:val="16"/>
                <w:szCs w:val="16"/>
              </w:rPr>
              <w:t xml:space="preserve">CU </w:t>
            </w:r>
            <w:r w:rsidRPr="0068338C">
              <w:rPr>
                <w:rFonts w:eastAsia="Calibri"/>
                <w:b/>
                <w:bCs/>
                <w:sz w:val="16"/>
                <w:szCs w:val="16"/>
              </w:rPr>
              <w:t>60</w:t>
            </w:r>
            <w:r>
              <w:rPr>
                <w:rFonts w:eastAsia="Calibri"/>
                <w:b/>
                <w:bCs/>
                <w:sz w:val="16"/>
                <w:szCs w:val="16"/>
              </w:rPr>
              <w:t xml:space="preserve"> CT</w:t>
            </w:r>
            <w:r w:rsidRPr="0068338C">
              <w:rPr>
                <w:rFonts w:eastAsia="Calibri"/>
                <w:b/>
                <w:bCs/>
                <w:sz w:val="16"/>
                <w:szCs w:val="16"/>
              </w:rPr>
              <w:t xml:space="preserve">        </w:t>
            </w:r>
          </w:p>
          <w:p w:rsidR="00503417" w:rsidRPr="0068338C" w:rsidRDefault="00503417" w:rsidP="00A257A1">
            <w:pPr>
              <w:pStyle w:val="Testonormale"/>
              <w:ind w:right="-881"/>
              <w:rPr>
                <w:rFonts w:eastAsia="Calibri"/>
                <w:b/>
                <w:bCs/>
                <w:sz w:val="16"/>
                <w:szCs w:val="16"/>
              </w:rPr>
            </w:pPr>
            <w:r>
              <w:rPr>
                <w:rFonts w:eastAsia="Calibri"/>
                <w:b/>
                <w:bCs/>
                <w:sz w:val="16"/>
                <w:szCs w:val="16"/>
              </w:rPr>
              <w:t xml:space="preserve">CU </w:t>
            </w:r>
            <w:r w:rsidRPr="0068338C">
              <w:rPr>
                <w:rFonts w:eastAsia="Calibri"/>
                <w:b/>
                <w:bCs/>
                <w:sz w:val="16"/>
                <w:szCs w:val="16"/>
              </w:rPr>
              <w:t xml:space="preserve">469 SGS   </w:t>
            </w:r>
          </w:p>
          <w:p w:rsidR="00503417" w:rsidRPr="0068338C" w:rsidRDefault="00503417" w:rsidP="00A257A1">
            <w:pPr>
              <w:pStyle w:val="Testonormale"/>
              <w:ind w:right="-881"/>
              <w:rPr>
                <w:rFonts w:eastAsia="Calibri"/>
                <w:b/>
                <w:bCs/>
                <w:sz w:val="16"/>
                <w:szCs w:val="16"/>
              </w:rPr>
            </w:pPr>
            <w:r>
              <w:rPr>
                <w:rFonts w:eastAsia="Calibri"/>
                <w:b/>
                <w:bCs/>
                <w:sz w:val="16"/>
                <w:szCs w:val="16"/>
              </w:rPr>
              <w:t xml:space="preserve">CU </w:t>
            </w:r>
            <w:r w:rsidRPr="0068338C">
              <w:rPr>
                <w:rFonts w:eastAsia="Calibri"/>
                <w:b/>
                <w:bCs/>
                <w:sz w:val="16"/>
                <w:szCs w:val="16"/>
              </w:rPr>
              <w:t>64</w:t>
            </w:r>
            <w:r>
              <w:rPr>
                <w:rFonts w:eastAsia="Calibri"/>
                <w:b/>
                <w:bCs/>
                <w:sz w:val="16"/>
                <w:szCs w:val="16"/>
              </w:rPr>
              <w:t xml:space="preserve"> CT</w:t>
            </w:r>
          </w:p>
        </w:tc>
        <w:tc>
          <w:tcPr>
            <w:tcW w:w="1134" w:type="dxa"/>
          </w:tcPr>
          <w:p w:rsidR="00503417" w:rsidRPr="0068338C" w:rsidRDefault="00503417" w:rsidP="00A257A1">
            <w:pPr>
              <w:pStyle w:val="Testonormale"/>
              <w:ind w:right="-881"/>
              <w:rPr>
                <w:rFonts w:eastAsia="Calibri"/>
                <w:b/>
                <w:bCs/>
                <w:sz w:val="16"/>
                <w:szCs w:val="16"/>
              </w:rPr>
            </w:pPr>
            <w:r w:rsidRPr="0068338C">
              <w:rPr>
                <w:rFonts w:eastAsia="Calibri"/>
                <w:b/>
                <w:bCs/>
                <w:sz w:val="16"/>
                <w:szCs w:val="16"/>
              </w:rPr>
              <w:t>20</w:t>
            </w:r>
            <w:r>
              <w:rPr>
                <w:rFonts w:eastAsia="Calibri"/>
                <w:b/>
                <w:bCs/>
                <w:sz w:val="16"/>
                <w:szCs w:val="16"/>
              </w:rPr>
              <w:t>/0</w:t>
            </w:r>
            <w:r w:rsidRPr="0068338C">
              <w:rPr>
                <w:rFonts w:eastAsia="Calibri"/>
                <w:b/>
                <w:bCs/>
                <w:sz w:val="16"/>
                <w:szCs w:val="16"/>
              </w:rPr>
              <w:t>6</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10</w:t>
            </w:r>
            <w:r>
              <w:rPr>
                <w:rFonts w:eastAsia="Calibri"/>
                <w:b/>
                <w:bCs/>
                <w:sz w:val="16"/>
                <w:szCs w:val="16"/>
              </w:rPr>
              <w:t>/0</w:t>
            </w:r>
            <w:r w:rsidRPr="0068338C">
              <w:rPr>
                <w:rFonts w:eastAsia="Calibri"/>
                <w:b/>
                <w:bCs/>
                <w:sz w:val="16"/>
                <w:szCs w:val="16"/>
              </w:rPr>
              <w:t>5</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Pr>
                <w:rFonts w:eastAsia="Calibri"/>
                <w:b/>
                <w:bCs/>
                <w:sz w:val="16"/>
                <w:szCs w:val="16"/>
              </w:rPr>
              <w:t>0</w:t>
            </w:r>
            <w:r w:rsidRPr="0068338C">
              <w:rPr>
                <w:rFonts w:eastAsia="Calibri"/>
                <w:b/>
                <w:bCs/>
                <w:sz w:val="16"/>
                <w:szCs w:val="16"/>
              </w:rPr>
              <w:t>6</w:t>
            </w:r>
            <w:r>
              <w:rPr>
                <w:rFonts w:eastAsia="Calibri"/>
                <w:b/>
                <w:bCs/>
                <w:sz w:val="16"/>
                <w:szCs w:val="16"/>
              </w:rPr>
              <w:t>/0</w:t>
            </w:r>
            <w:r w:rsidRPr="0068338C">
              <w:rPr>
                <w:rFonts w:eastAsia="Calibri"/>
                <w:b/>
                <w:bCs/>
                <w:sz w:val="16"/>
                <w:szCs w:val="16"/>
              </w:rPr>
              <w:t>6</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lang w:val="en-US"/>
              </w:rPr>
              <w:t>29</w:t>
            </w:r>
            <w:r>
              <w:rPr>
                <w:rFonts w:eastAsia="Calibri"/>
                <w:b/>
                <w:bCs/>
                <w:sz w:val="16"/>
                <w:szCs w:val="16"/>
                <w:lang w:val="en-US"/>
              </w:rPr>
              <w:t>/0</w:t>
            </w:r>
            <w:r w:rsidRPr="0068338C">
              <w:rPr>
                <w:rFonts w:eastAsia="Calibri"/>
                <w:b/>
                <w:bCs/>
                <w:sz w:val="16"/>
                <w:szCs w:val="16"/>
                <w:lang w:val="en-US"/>
              </w:rPr>
              <w:t>4</w:t>
            </w:r>
            <w:r>
              <w:rPr>
                <w:rFonts w:eastAsia="Calibri"/>
                <w:b/>
                <w:bCs/>
                <w:sz w:val="16"/>
                <w:szCs w:val="16"/>
                <w:lang w:val="en-US"/>
              </w:rPr>
              <w:t>/</w:t>
            </w:r>
            <w:r w:rsidRPr="0068338C">
              <w:rPr>
                <w:rFonts w:eastAsia="Calibri"/>
                <w:b/>
                <w:bCs/>
                <w:sz w:val="16"/>
                <w:szCs w:val="16"/>
                <w:lang w:val="en-US"/>
              </w:rPr>
              <w:t>2024</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30</w:t>
            </w:r>
            <w:r>
              <w:rPr>
                <w:rFonts w:eastAsia="Calibri"/>
                <w:b/>
                <w:bCs/>
                <w:sz w:val="16"/>
                <w:szCs w:val="16"/>
              </w:rPr>
              <w:t>/0</w:t>
            </w:r>
            <w:r w:rsidRPr="0068338C">
              <w:rPr>
                <w:rFonts w:eastAsia="Calibri"/>
                <w:b/>
                <w:bCs/>
                <w:sz w:val="16"/>
                <w:szCs w:val="16"/>
              </w:rPr>
              <w:t>5</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21</w:t>
            </w:r>
            <w:r>
              <w:rPr>
                <w:rFonts w:eastAsia="Calibri"/>
                <w:b/>
                <w:bCs/>
                <w:sz w:val="16"/>
                <w:szCs w:val="16"/>
              </w:rPr>
              <w:t>/0</w:t>
            </w:r>
            <w:r w:rsidRPr="0068338C">
              <w:rPr>
                <w:rFonts w:eastAsia="Calibri"/>
                <w:b/>
                <w:bCs/>
                <w:sz w:val="16"/>
                <w:szCs w:val="16"/>
              </w:rPr>
              <w:t>3</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Pr>
                <w:rFonts w:eastAsia="Calibri"/>
                <w:b/>
                <w:bCs/>
                <w:sz w:val="16"/>
                <w:szCs w:val="16"/>
              </w:rPr>
              <w:t>0</w:t>
            </w:r>
            <w:r w:rsidRPr="0068338C">
              <w:rPr>
                <w:rFonts w:eastAsia="Calibri"/>
                <w:b/>
                <w:bCs/>
                <w:sz w:val="16"/>
                <w:szCs w:val="16"/>
              </w:rPr>
              <w:t>7</w:t>
            </w:r>
            <w:r>
              <w:rPr>
                <w:rFonts w:eastAsia="Calibri"/>
                <w:b/>
                <w:bCs/>
                <w:sz w:val="16"/>
                <w:szCs w:val="16"/>
              </w:rPr>
              <w:t>/0</w:t>
            </w:r>
            <w:r w:rsidRPr="0068338C">
              <w:rPr>
                <w:rFonts w:eastAsia="Calibri"/>
                <w:b/>
                <w:bCs/>
                <w:sz w:val="16"/>
                <w:szCs w:val="16"/>
              </w:rPr>
              <w:t>5</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Pr>
                <w:rFonts w:eastAsia="Calibri"/>
                <w:b/>
                <w:bCs/>
                <w:sz w:val="16"/>
                <w:szCs w:val="16"/>
              </w:rPr>
              <w:t>0</w:t>
            </w:r>
            <w:r w:rsidRPr="0068338C">
              <w:rPr>
                <w:rFonts w:eastAsia="Calibri"/>
                <w:b/>
                <w:bCs/>
                <w:sz w:val="16"/>
                <w:szCs w:val="16"/>
              </w:rPr>
              <w:t>9</w:t>
            </w:r>
            <w:r>
              <w:rPr>
                <w:rFonts w:eastAsia="Calibri"/>
                <w:b/>
                <w:bCs/>
                <w:sz w:val="16"/>
                <w:szCs w:val="16"/>
              </w:rPr>
              <w:t>/0</w:t>
            </w:r>
            <w:r w:rsidRPr="0068338C">
              <w:rPr>
                <w:rFonts w:eastAsia="Calibri"/>
                <w:b/>
                <w:bCs/>
                <w:sz w:val="16"/>
                <w:szCs w:val="16"/>
              </w:rPr>
              <w:t>4</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13</w:t>
            </w:r>
            <w:r>
              <w:rPr>
                <w:rFonts w:eastAsia="Calibri"/>
                <w:b/>
                <w:bCs/>
                <w:sz w:val="16"/>
                <w:szCs w:val="16"/>
              </w:rPr>
              <w:t>/0</w:t>
            </w:r>
            <w:r w:rsidRPr="0068338C">
              <w:rPr>
                <w:rFonts w:eastAsia="Calibri"/>
                <w:b/>
                <w:bCs/>
                <w:sz w:val="16"/>
                <w:szCs w:val="16"/>
              </w:rPr>
              <w:t>5</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28</w:t>
            </w:r>
            <w:r>
              <w:rPr>
                <w:rFonts w:eastAsia="Calibri"/>
                <w:b/>
                <w:bCs/>
                <w:sz w:val="16"/>
                <w:szCs w:val="16"/>
              </w:rPr>
              <w:t>/0</w:t>
            </w:r>
            <w:r w:rsidRPr="0068338C">
              <w:rPr>
                <w:rFonts w:eastAsia="Calibri"/>
                <w:b/>
                <w:bCs/>
                <w:sz w:val="16"/>
                <w:szCs w:val="16"/>
              </w:rPr>
              <w:t>5</w:t>
            </w:r>
            <w:r>
              <w:rPr>
                <w:rFonts w:eastAsia="Calibri"/>
                <w:b/>
                <w:bCs/>
                <w:sz w:val="16"/>
                <w:szCs w:val="16"/>
              </w:rPr>
              <w:t>/</w:t>
            </w:r>
            <w:r w:rsidRPr="0068338C">
              <w:rPr>
                <w:rFonts w:eastAsia="Calibri"/>
                <w:b/>
                <w:bCs/>
                <w:sz w:val="16"/>
                <w:szCs w:val="16"/>
              </w:rPr>
              <w:t>2024</w:t>
            </w:r>
          </w:p>
          <w:p w:rsidR="00503417" w:rsidRPr="003022B4" w:rsidRDefault="00503417" w:rsidP="00A257A1">
            <w:pPr>
              <w:pStyle w:val="Testonormale"/>
              <w:ind w:right="-881"/>
              <w:rPr>
                <w:rFonts w:eastAsia="Calibri"/>
                <w:b/>
                <w:bCs/>
                <w:sz w:val="16"/>
                <w:szCs w:val="16"/>
                <w:lang w:val="en-US"/>
              </w:rPr>
            </w:pPr>
            <w:r w:rsidRPr="0068338C">
              <w:rPr>
                <w:rFonts w:eastAsia="Calibri"/>
                <w:b/>
                <w:bCs/>
                <w:sz w:val="16"/>
                <w:szCs w:val="16"/>
              </w:rPr>
              <w:t>31</w:t>
            </w:r>
            <w:r>
              <w:rPr>
                <w:rFonts w:eastAsia="Calibri"/>
                <w:b/>
                <w:bCs/>
                <w:sz w:val="16"/>
                <w:szCs w:val="16"/>
              </w:rPr>
              <w:t>/0</w:t>
            </w:r>
            <w:r w:rsidRPr="0068338C">
              <w:rPr>
                <w:rFonts w:eastAsia="Calibri"/>
                <w:b/>
                <w:bCs/>
                <w:sz w:val="16"/>
                <w:szCs w:val="16"/>
              </w:rPr>
              <w:t>5</w:t>
            </w:r>
            <w:r>
              <w:rPr>
                <w:rFonts w:eastAsia="Calibri"/>
                <w:b/>
                <w:bCs/>
                <w:sz w:val="16"/>
                <w:szCs w:val="16"/>
              </w:rPr>
              <w:t>/</w:t>
            </w:r>
            <w:r w:rsidRPr="0068338C">
              <w:rPr>
                <w:rFonts w:eastAsia="Calibri"/>
                <w:b/>
                <w:bCs/>
                <w:sz w:val="16"/>
                <w:szCs w:val="16"/>
              </w:rPr>
              <w:t>2024</w:t>
            </w:r>
          </w:p>
        </w:tc>
        <w:tc>
          <w:tcPr>
            <w:tcW w:w="1134" w:type="dxa"/>
          </w:tcPr>
          <w:p w:rsidR="00503417" w:rsidRPr="0068338C" w:rsidRDefault="00503417" w:rsidP="00A257A1">
            <w:pPr>
              <w:pStyle w:val="Testonormale"/>
              <w:ind w:right="-881"/>
              <w:rPr>
                <w:rFonts w:eastAsia="Calibri"/>
                <w:b/>
                <w:bCs/>
                <w:sz w:val="16"/>
                <w:szCs w:val="16"/>
              </w:rPr>
            </w:pPr>
            <w:r w:rsidRPr="0068338C">
              <w:rPr>
                <w:rFonts w:eastAsia="Calibri"/>
                <w:b/>
                <w:bCs/>
                <w:sz w:val="16"/>
                <w:szCs w:val="16"/>
              </w:rPr>
              <w:t>20</w:t>
            </w:r>
            <w:r>
              <w:rPr>
                <w:rFonts w:eastAsia="Calibri"/>
                <w:b/>
                <w:bCs/>
                <w:sz w:val="16"/>
                <w:szCs w:val="16"/>
              </w:rPr>
              <w:t>/0</w:t>
            </w:r>
            <w:r w:rsidRPr="0068338C">
              <w:rPr>
                <w:rFonts w:eastAsia="Calibri"/>
                <w:b/>
                <w:bCs/>
                <w:sz w:val="16"/>
                <w:szCs w:val="16"/>
              </w:rPr>
              <w:t>7</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Pr>
                <w:rFonts w:eastAsia="Calibri"/>
                <w:b/>
                <w:bCs/>
                <w:sz w:val="16"/>
                <w:szCs w:val="16"/>
              </w:rPr>
              <w:t>0</w:t>
            </w:r>
            <w:r w:rsidRPr="0068338C">
              <w:rPr>
                <w:rFonts w:eastAsia="Calibri"/>
                <w:b/>
                <w:bCs/>
                <w:sz w:val="16"/>
                <w:szCs w:val="16"/>
              </w:rPr>
              <w:t>8</w:t>
            </w:r>
            <w:r>
              <w:rPr>
                <w:rFonts w:eastAsia="Calibri"/>
                <w:b/>
                <w:bCs/>
                <w:sz w:val="16"/>
                <w:szCs w:val="16"/>
              </w:rPr>
              <w:t>/0</w:t>
            </w:r>
            <w:r w:rsidRPr="0068338C">
              <w:rPr>
                <w:rFonts w:eastAsia="Calibri"/>
                <w:b/>
                <w:bCs/>
                <w:sz w:val="16"/>
                <w:szCs w:val="16"/>
              </w:rPr>
              <w:t>7</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Pr>
                <w:rFonts w:eastAsia="Calibri"/>
                <w:b/>
                <w:bCs/>
                <w:sz w:val="16"/>
                <w:szCs w:val="16"/>
              </w:rPr>
              <w:t>0</w:t>
            </w:r>
            <w:r w:rsidRPr="0068338C">
              <w:rPr>
                <w:rFonts w:eastAsia="Calibri"/>
                <w:b/>
                <w:bCs/>
                <w:sz w:val="16"/>
                <w:szCs w:val="16"/>
              </w:rPr>
              <w:t>6</w:t>
            </w:r>
            <w:r>
              <w:rPr>
                <w:rFonts w:eastAsia="Calibri"/>
                <w:b/>
                <w:bCs/>
                <w:sz w:val="16"/>
                <w:szCs w:val="16"/>
              </w:rPr>
              <w:t>/0</w:t>
            </w:r>
            <w:r w:rsidRPr="0068338C">
              <w:rPr>
                <w:rFonts w:eastAsia="Calibri"/>
                <w:b/>
                <w:bCs/>
                <w:sz w:val="16"/>
                <w:szCs w:val="16"/>
              </w:rPr>
              <w:t>8</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lang w:val="en-US"/>
              </w:rPr>
              <w:t>30</w:t>
            </w:r>
            <w:r>
              <w:rPr>
                <w:rFonts w:eastAsia="Calibri"/>
                <w:b/>
                <w:bCs/>
                <w:sz w:val="16"/>
                <w:szCs w:val="16"/>
                <w:lang w:val="en-US"/>
              </w:rPr>
              <w:t>/0</w:t>
            </w:r>
            <w:r w:rsidRPr="0068338C">
              <w:rPr>
                <w:rFonts w:eastAsia="Calibri"/>
                <w:b/>
                <w:bCs/>
                <w:sz w:val="16"/>
                <w:szCs w:val="16"/>
                <w:lang w:val="en-US"/>
              </w:rPr>
              <w:t>9</w:t>
            </w:r>
            <w:r>
              <w:rPr>
                <w:rFonts w:eastAsia="Calibri"/>
                <w:b/>
                <w:bCs/>
                <w:sz w:val="16"/>
                <w:szCs w:val="16"/>
                <w:lang w:val="en-US"/>
              </w:rPr>
              <w:t>/</w:t>
            </w:r>
            <w:r w:rsidRPr="0068338C">
              <w:rPr>
                <w:rFonts w:eastAsia="Calibri"/>
                <w:b/>
                <w:bCs/>
                <w:sz w:val="16"/>
                <w:szCs w:val="16"/>
                <w:lang w:val="en-US"/>
              </w:rPr>
              <w:t>2024</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30</w:t>
            </w:r>
            <w:r>
              <w:rPr>
                <w:rFonts w:eastAsia="Calibri"/>
                <w:b/>
                <w:bCs/>
                <w:sz w:val="16"/>
                <w:szCs w:val="16"/>
              </w:rPr>
              <w:t>/</w:t>
            </w:r>
            <w:r w:rsidRPr="0068338C">
              <w:rPr>
                <w:rFonts w:eastAsia="Calibri"/>
                <w:b/>
                <w:bCs/>
                <w:sz w:val="16"/>
                <w:szCs w:val="16"/>
              </w:rPr>
              <w:t>11</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18</w:t>
            </w:r>
            <w:r>
              <w:rPr>
                <w:rFonts w:eastAsia="Calibri"/>
                <w:b/>
                <w:bCs/>
                <w:sz w:val="16"/>
                <w:szCs w:val="16"/>
              </w:rPr>
              <w:t>/</w:t>
            </w:r>
            <w:r w:rsidRPr="0068338C">
              <w:rPr>
                <w:rFonts w:eastAsia="Calibri"/>
                <w:b/>
                <w:bCs/>
                <w:sz w:val="16"/>
                <w:szCs w:val="16"/>
              </w:rPr>
              <w:t>10</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20</w:t>
            </w:r>
            <w:r>
              <w:rPr>
                <w:rFonts w:eastAsia="Calibri"/>
                <w:b/>
                <w:bCs/>
                <w:sz w:val="16"/>
                <w:szCs w:val="16"/>
              </w:rPr>
              <w:t>/0</w:t>
            </w:r>
            <w:r w:rsidRPr="0068338C">
              <w:rPr>
                <w:rFonts w:eastAsia="Calibri"/>
                <w:b/>
                <w:bCs/>
                <w:sz w:val="16"/>
                <w:szCs w:val="16"/>
              </w:rPr>
              <w:t>9</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10</w:t>
            </w:r>
            <w:r>
              <w:rPr>
                <w:rFonts w:eastAsia="Calibri"/>
                <w:b/>
                <w:bCs/>
                <w:sz w:val="16"/>
                <w:szCs w:val="16"/>
              </w:rPr>
              <w:t>/0</w:t>
            </w:r>
            <w:r w:rsidRPr="0068338C">
              <w:rPr>
                <w:rFonts w:eastAsia="Calibri"/>
                <w:b/>
                <w:bCs/>
                <w:sz w:val="16"/>
                <w:szCs w:val="16"/>
              </w:rPr>
              <w:t>3</w:t>
            </w:r>
            <w:r>
              <w:rPr>
                <w:rFonts w:eastAsia="Calibri"/>
                <w:b/>
                <w:bCs/>
                <w:sz w:val="16"/>
                <w:szCs w:val="16"/>
              </w:rPr>
              <w:t>/</w:t>
            </w:r>
            <w:r w:rsidRPr="0068338C">
              <w:rPr>
                <w:rFonts w:eastAsia="Calibri"/>
                <w:b/>
                <w:bCs/>
                <w:sz w:val="16"/>
                <w:szCs w:val="16"/>
              </w:rPr>
              <w:t>2028</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31</w:t>
            </w:r>
            <w:r>
              <w:rPr>
                <w:rFonts w:eastAsia="Calibri"/>
                <w:b/>
                <w:bCs/>
                <w:sz w:val="16"/>
                <w:szCs w:val="16"/>
              </w:rPr>
              <w:t>/</w:t>
            </w:r>
            <w:r w:rsidRPr="0068338C">
              <w:rPr>
                <w:rFonts w:eastAsia="Calibri"/>
                <w:b/>
                <w:bCs/>
                <w:sz w:val="16"/>
                <w:szCs w:val="16"/>
              </w:rPr>
              <w:t>12</w:t>
            </w:r>
            <w:r>
              <w:rPr>
                <w:rFonts w:eastAsia="Calibri"/>
                <w:b/>
                <w:bCs/>
                <w:sz w:val="16"/>
                <w:szCs w:val="16"/>
              </w:rPr>
              <w:t>/</w:t>
            </w:r>
            <w:r w:rsidRPr="0068338C">
              <w:rPr>
                <w:rFonts w:eastAsia="Calibri"/>
                <w:b/>
                <w:bCs/>
                <w:sz w:val="16"/>
                <w:szCs w:val="16"/>
              </w:rPr>
              <w:t>2024</w:t>
            </w:r>
          </w:p>
          <w:p w:rsidR="00503417" w:rsidRPr="0068338C" w:rsidRDefault="00503417" w:rsidP="00A257A1">
            <w:pPr>
              <w:pStyle w:val="Testonormale"/>
              <w:ind w:right="-881"/>
              <w:rPr>
                <w:rFonts w:eastAsia="Calibri"/>
                <w:b/>
                <w:bCs/>
                <w:sz w:val="16"/>
                <w:szCs w:val="16"/>
              </w:rPr>
            </w:pPr>
            <w:r w:rsidRPr="0068338C">
              <w:rPr>
                <w:rFonts w:eastAsia="Calibri"/>
                <w:b/>
                <w:bCs/>
                <w:sz w:val="16"/>
                <w:szCs w:val="16"/>
              </w:rPr>
              <w:t>15</w:t>
            </w:r>
            <w:r>
              <w:rPr>
                <w:rFonts w:eastAsia="Calibri"/>
                <w:b/>
                <w:bCs/>
                <w:sz w:val="16"/>
                <w:szCs w:val="16"/>
              </w:rPr>
              <w:t>/0</w:t>
            </w:r>
            <w:r w:rsidRPr="0068338C">
              <w:rPr>
                <w:rFonts w:eastAsia="Calibri"/>
                <w:b/>
                <w:bCs/>
                <w:sz w:val="16"/>
                <w:szCs w:val="16"/>
              </w:rPr>
              <w:t>9</w:t>
            </w:r>
            <w:r>
              <w:rPr>
                <w:rFonts w:eastAsia="Calibri"/>
                <w:b/>
                <w:bCs/>
                <w:sz w:val="16"/>
                <w:szCs w:val="16"/>
              </w:rPr>
              <w:t>/</w:t>
            </w:r>
            <w:r w:rsidRPr="0068338C">
              <w:rPr>
                <w:rFonts w:eastAsia="Calibri"/>
                <w:b/>
                <w:bCs/>
                <w:sz w:val="16"/>
                <w:szCs w:val="16"/>
              </w:rPr>
              <w:t>2024</w:t>
            </w:r>
          </w:p>
          <w:p w:rsidR="00503417" w:rsidRPr="00EE19C5" w:rsidRDefault="00503417" w:rsidP="00A257A1">
            <w:pPr>
              <w:pStyle w:val="Testonormale"/>
              <w:ind w:right="-881"/>
              <w:rPr>
                <w:rFonts w:eastAsia="Calibri"/>
                <w:b/>
                <w:bCs/>
                <w:sz w:val="16"/>
                <w:szCs w:val="16"/>
              </w:rPr>
            </w:pPr>
            <w:r w:rsidRPr="0068338C">
              <w:rPr>
                <w:rFonts w:eastAsia="Calibri"/>
                <w:b/>
                <w:bCs/>
                <w:sz w:val="16"/>
                <w:szCs w:val="16"/>
              </w:rPr>
              <w:t>31</w:t>
            </w:r>
            <w:r>
              <w:rPr>
                <w:rFonts w:eastAsia="Calibri"/>
                <w:b/>
                <w:bCs/>
                <w:sz w:val="16"/>
                <w:szCs w:val="16"/>
              </w:rPr>
              <w:t>/</w:t>
            </w:r>
            <w:r w:rsidRPr="0068338C">
              <w:rPr>
                <w:rFonts w:eastAsia="Calibri"/>
                <w:b/>
                <w:bCs/>
                <w:sz w:val="16"/>
                <w:szCs w:val="16"/>
              </w:rPr>
              <w:t>12</w:t>
            </w:r>
            <w:r>
              <w:rPr>
                <w:rFonts w:eastAsia="Calibri"/>
                <w:b/>
                <w:bCs/>
                <w:sz w:val="16"/>
                <w:szCs w:val="16"/>
              </w:rPr>
              <w:t>/</w:t>
            </w:r>
            <w:r w:rsidRPr="0068338C">
              <w:rPr>
                <w:rFonts w:eastAsia="Calibri"/>
                <w:b/>
                <w:bCs/>
                <w:sz w:val="16"/>
                <w:szCs w:val="16"/>
              </w:rPr>
              <w:t>2024</w:t>
            </w:r>
          </w:p>
        </w:tc>
      </w:tr>
    </w:tbl>
    <w:p w:rsidR="00503417" w:rsidRPr="00A3648F" w:rsidRDefault="00503417" w:rsidP="00503417">
      <w:pPr>
        <w:rPr>
          <w:rFonts w:ascii="Courier New" w:eastAsia="Calibri" w:hAnsi="Courier New" w:cs="Courier New"/>
          <w:sz w:val="28"/>
          <w:szCs w:val="44"/>
          <w:lang w:eastAsia="it-IT"/>
        </w:rPr>
      </w:pPr>
    </w:p>
    <w:p w:rsidR="00503417" w:rsidRPr="00CF1BD2"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eastAsia="Calibri"/>
          <w:color w:val="2F5496"/>
          <w:sz w:val="28"/>
          <w:szCs w:val="28"/>
          <w:u w:val="single"/>
        </w:rPr>
      </w:pPr>
      <w:r w:rsidRPr="00FE567B">
        <w:rPr>
          <w:rFonts w:eastAsia="Calibri"/>
          <w:b/>
          <w:sz w:val="28"/>
          <w:szCs w:val="26"/>
          <w:u w:val="single"/>
        </w:rPr>
        <w:t>ELENCO TORNEI AUTORIZZATI – STAGIONE SPORTIVA 202</w:t>
      </w:r>
      <w:r>
        <w:rPr>
          <w:rFonts w:eastAsia="Calibri"/>
          <w:b/>
          <w:sz w:val="28"/>
          <w:szCs w:val="26"/>
          <w:u w:val="single"/>
        </w:rPr>
        <w:t>3</w:t>
      </w:r>
      <w:r w:rsidRPr="00FE567B">
        <w:rPr>
          <w:rFonts w:eastAsia="Calibri"/>
          <w:b/>
          <w:sz w:val="28"/>
          <w:szCs w:val="26"/>
          <w:u w:val="single"/>
        </w:rPr>
        <w:t>/202</w:t>
      </w:r>
      <w:r>
        <w:rPr>
          <w:rFonts w:eastAsia="Calibri"/>
          <w:b/>
          <w:sz w:val="28"/>
          <w:szCs w:val="26"/>
          <w:u w:val="single"/>
        </w:rPr>
        <w:t>4</w:t>
      </w:r>
      <w:r w:rsidRPr="00CF1BD2">
        <w:rPr>
          <w:rFonts w:eastAsia="Calibri"/>
          <w:color w:val="2F5496"/>
          <w:sz w:val="28"/>
          <w:szCs w:val="28"/>
          <w:u w:val="single"/>
        </w:rPr>
        <w:t xml:space="preserve"> </w:t>
      </w:r>
    </w:p>
    <w:p w:rsidR="00503417"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jc w:val="both"/>
        <w:rPr>
          <w:rFonts w:eastAsia="Calibri"/>
          <w:sz w:val="21"/>
          <w:szCs w:val="21"/>
        </w:rPr>
      </w:pPr>
      <w:r w:rsidRPr="00772ED1">
        <w:rPr>
          <w:rFonts w:eastAsia="Calibri"/>
          <w:sz w:val="21"/>
          <w:szCs w:val="21"/>
        </w:rPr>
        <w:t xml:space="preserve">In allegato </w:t>
      </w:r>
      <w:r>
        <w:rPr>
          <w:rFonts w:eastAsia="Calibri"/>
          <w:sz w:val="21"/>
          <w:szCs w:val="21"/>
        </w:rPr>
        <w:t>si pubblica</w:t>
      </w:r>
      <w:r w:rsidRPr="00772ED1">
        <w:rPr>
          <w:rFonts w:eastAsia="Calibri"/>
          <w:sz w:val="21"/>
          <w:szCs w:val="21"/>
        </w:rPr>
        <w:t xml:space="preserve"> l’elenco dei Tornei </w:t>
      </w:r>
      <w:r>
        <w:rPr>
          <w:rFonts w:eastAsia="Calibri"/>
          <w:sz w:val="21"/>
          <w:szCs w:val="21"/>
        </w:rPr>
        <w:t>o</w:t>
      </w:r>
      <w:r w:rsidRPr="00772ED1">
        <w:rPr>
          <w:rFonts w:eastAsia="Calibri"/>
          <w:sz w:val="21"/>
          <w:szCs w:val="21"/>
        </w:rPr>
        <w:t xml:space="preserve">rganizzati dalle Società e autorizzati da questo C.R. </w:t>
      </w:r>
      <w:r>
        <w:rPr>
          <w:rFonts w:eastAsia="Calibri"/>
          <w:sz w:val="21"/>
          <w:szCs w:val="21"/>
        </w:rPr>
        <w:t>nella</w:t>
      </w:r>
      <w:r w:rsidRPr="00772ED1">
        <w:rPr>
          <w:rFonts w:eastAsia="Calibri"/>
          <w:sz w:val="21"/>
          <w:szCs w:val="21"/>
        </w:rPr>
        <w:t xml:space="preserve"> Stagione Sportiva 20</w:t>
      </w:r>
      <w:r>
        <w:rPr>
          <w:rFonts w:eastAsia="Calibri"/>
          <w:sz w:val="21"/>
          <w:szCs w:val="21"/>
        </w:rPr>
        <w:t>23</w:t>
      </w:r>
      <w:r w:rsidRPr="00772ED1">
        <w:rPr>
          <w:rFonts w:eastAsia="Calibri"/>
          <w:sz w:val="21"/>
          <w:szCs w:val="21"/>
        </w:rPr>
        <w:t>/20</w:t>
      </w:r>
      <w:r>
        <w:rPr>
          <w:rFonts w:eastAsia="Calibri"/>
          <w:sz w:val="21"/>
          <w:szCs w:val="21"/>
        </w:rPr>
        <w:t>24:</w:t>
      </w:r>
    </w:p>
    <w:p w:rsidR="00503417" w:rsidRPr="00A3648F"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both"/>
        <w:rPr>
          <w:rFonts w:eastAsia="Calibri"/>
          <w:sz w:val="10"/>
          <w:szCs w:val="10"/>
        </w:rPr>
      </w:pPr>
    </w:p>
    <w:tbl>
      <w:tblPr>
        <w:tblW w:w="10801" w:type="dxa"/>
        <w:tblInd w:w="-356" w:type="dxa"/>
        <w:tblCellMar>
          <w:left w:w="70" w:type="dxa"/>
          <w:right w:w="70" w:type="dxa"/>
        </w:tblCellMar>
        <w:tblLook w:val="04A0"/>
      </w:tblPr>
      <w:tblGrid>
        <w:gridCol w:w="3120"/>
        <w:gridCol w:w="2976"/>
        <w:gridCol w:w="1418"/>
        <w:gridCol w:w="3287"/>
      </w:tblGrid>
      <w:tr w:rsidR="00503417" w:rsidRPr="00A16C16" w:rsidTr="00A257A1">
        <w:trPr>
          <w:trHeight w:val="312"/>
        </w:trPr>
        <w:tc>
          <w:tcPr>
            <w:tcW w:w="10801" w:type="dxa"/>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503417" w:rsidRPr="00B526AF"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rPr>
            </w:pPr>
            <w:r w:rsidRPr="00B526AF">
              <w:rPr>
                <w:rFonts w:eastAsia="Calibri"/>
                <w:b/>
              </w:rPr>
              <w:t>TORNEI A CARATTERE PROVINCIALE</w:t>
            </w:r>
          </w:p>
        </w:tc>
      </w:tr>
      <w:tr w:rsidR="00503417" w:rsidRPr="00A16C16" w:rsidTr="00A257A1">
        <w:trPr>
          <w:trHeight w:val="312"/>
        </w:trPr>
        <w:tc>
          <w:tcPr>
            <w:tcW w:w="312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SOCIETÀ ORGANIZZATRICE</w:t>
            </w:r>
          </w:p>
        </w:tc>
        <w:tc>
          <w:tcPr>
            <w:tcW w:w="297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DENOMINAZIONE TORNEO</w:t>
            </w:r>
          </w:p>
        </w:tc>
        <w:tc>
          <w:tcPr>
            <w:tcW w:w="141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PERIODO</w:t>
            </w:r>
          </w:p>
        </w:tc>
        <w:tc>
          <w:tcPr>
            <w:tcW w:w="328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CATEGORIA</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SSDARL LA CANTERA PIANTO ROMANO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TORNEO DEI SANTI PIANTO ROMANO</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1/3-11-2023</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Misti</w:t>
            </w:r>
          </w:p>
        </w:tc>
      </w:tr>
      <w:tr w:rsidR="00503417" w:rsidRPr="00A16C16" w:rsidTr="00A257A1">
        <w:trPr>
          <w:trHeight w:val="327"/>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CANTERA CIAKULLI</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TORNEO DI HALLOWEEN</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3/5-11-2023</w:t>
            </w:r>
          </w:p>
        </w:tc>
        <w:tc>
          <w:tcPr>
            <w:tcW w:w="3287" w:type="dxa"/>
            <w:tcBorders>
              <w:top w:val="single" w:sz="4" w:space="0" w:color="auto"/>
              <w:left w:val="nil"/>
              <w:bottom w:val="single" w:sz="4" w:space="0" w:color="auto"/>
              <w:right w:val="single" w:sz="4" w:space="0" w:color="000000"/>
            </w:tcBorders>
            <w:shd w:val="clear" w:color="auto" w:fill="auto"/>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KATANE SOCCER</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IMMACOLATA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8/10-12-2023</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1°anno - Pulc Misti - Primi Calci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ACS.D. VIS BORGO NUOVO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MEMORIAL FAZZINO</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20/29-12-2023</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ALPHA SPORT SAN GREGORIO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TORNEO SNOW GOAL</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27/30-12-2023</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Misti - Primi Calci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ASC.D. NUOVA RINASCITA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TORNEO CITTA' DI PATTI</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22/23-12-2023</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Misti - Pulc 1°anno</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A.S.D. A.LIBERTAS RARI NANTES</w:t>
            </w:r>
          </w:p>
        </w:tc>
        <w:tc>
          <w:tcPr>
            <w:tcW w:w="2976" w:type="dxa"/>
            <w:tcBorders>
              <w:top w:val="single" w:sz="4" w:space="0" w:color="auto"/>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BEFANA CUP 2024</w:t>
            </w:r>
          </w:p>
        </w:tc>
        <w:tc>
          <w:tcPr>
            <w:tcW w:w="1418" w:type="dxa"/>
            <w:tcBorders>
              <w:top w:val="nil"/>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4/6-01-2024</w:t>
            </w:r>
          </w:p>
        </w:tc>
        <w:tc>
          <w:tcPr>
            <w:tcW w:w="3287" w:type="dxa"/>
            <w:tcBorders>
              <w:top w:val="single" w:sz="4" w:space="0" w:color="auto"/>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Eso 1°anno - Pulc 1°anno - Piccoli Amici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A.S.D. NEW TEAM CATANIA</w:t>
            </w:r>
          </w:p>
        </w:tc>
        <w:tc>
          <w:tcPr>
            <w:tcW w:w="2976" w:type="dxa"/>
            <w:tcBorders>
              <w:top w:val="single" w:sz="4" w:space="0" w:color="auto"/>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COPPA CARNEVALE</w:t>
            </w:r>
          </w:p>
        </w:tc>
        <w:tc>
          <w:tcPr>
            <w:tcW w:w="1418" w:type="dxa"/>
            <w:tcBorders>
              <w:top w:val="nil"/>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10/11-02-2024</w:t>
            </w:r>
          </w:p>
        </w:tc>
        <w:tc>
          <w:tcPr>
            <w:tcW w:w="3287" w:type="dxa"/>
            <w:tcBorders>
              <w:top w:val="single" w:sz="4" w:space="0" w:color="auto"/>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Pulc Misti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A.S.D. A.LIBERTAS RARI NANTES</w:t>
            </w:r>
          </w:p>
        </w:tc>
        <w:tc>
          <w:tcPr>
            <w:tcW w:w="2976" w:type="dxa"/>
            <w:tcBorders>
              <w:top w:val="single" w:sz="4" w:space="0" w:color="auto"/>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CARNIVAL CUP AVOLA</w:t>
            </w:r>
          </w:p>
        </w:tc>
        <w:tc>
          <w:tcPr>
            <w:tcW w:w="1418" w:type="dxa"/>
            <w:tcBorders>
              <w:top w:val="nil"/>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10/12-02-2024</w:t>
            </w:r>
          </w:p>
        </w:tc>
        <w:tc>
          <w:tcPr>
            <w:tcW w:w="3287" w:type="dxa"/>
            <w:tcBorders>
              <w:top w:val="single" w:sz="4" w:space="0" w:color="auto"/>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Pulc Misti - Piccoli Amici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ALPHA SPORT SAN GREGORIO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PULCINO MASCHERATO</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9/11-02-2024</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Misti - Primi Calci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FENICE BELPASSESE</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FENICE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28/29-03-2024</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Primi Calci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ALPHA SPORT SAN GREGORIO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PULCINO DI PASQUA</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28/30-03-2024</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1°anno - Primi Calci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SSDARL LA CANTERA PIANTO ROMANO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PULCINO D'ORO</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28/30-03-2024</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Misti - Primi Calci - Piccoli Amici</w:t>
            </w:r>
          </w:p>
        </w:tc>
      </w:tr>
      <w:tr w:rsidR="00503417" w:rsidRPr="00A16C16" w:rsidTr="00A257A1">
        <w:trPr>
          <w:trHeight w:val="291"/>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ALPHA SPORT SAN GREGORIO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LIBERTY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27/28-04-2024</w:t>
            </w:r>
          </w:p>
        </w:tc>
        <w:tc>
          <w:tcPr>
            <w:tcW w:w="3287" w:type="dxa"/>
            <w:tcBorders>
              <w:top w:val="single" w:sz="4" w:space="0" w:color="auto"/>
              <w:left w:val="nil"/>
              <w:bottom w:val="single" w:sz="4" w:space="0" w:color="auto"/>
              <w:right w:val="single" w:sz="4" w:space="0" w:color="000000"/>
            </w:tcBorders>
            <w:shd w:val="clear" w:color="auto" w:fill="auto"/>
            <w:vAlign w:val="center"/>
          </w:tcPr>
          <w:p w:rsidR="00503417" w:rsidRPr="00AE51BC" w:rsidRDefault="00503417" w:rsidP="00503417">
            <w:pPr>
              <w:spacing w:after="0"/>
              <w:rPr>
                <w:rFonts w:eastAsia="Calibri"/>
                <w:sz w:val="15"/>
                <w:szCs w:val="15"/>
              </w:rPr>
            </w:pPr>
            <w:r w:rsidRPr="00AE51BC">
              <w:rPr>
                <w:rFonts w:eastAsia="Calibri"/>
                <w:sz w:val="15"/>
                <w:szCs w:val="15"/>
              </w:rPr>
              <w:t>Pulc Misti - Primi Calci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ISPICA ACCADEMY PEPPINO M</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LA PASSIONE DI YARA</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31/05-02/06 2024</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1°anno - Primi Calci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SSDARL POLISPORTIVA GONZAGA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LA PASSIONE DI YARA</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31/05-02/06 2024</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1°anno</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lastRenderedPageBreak/>
              <w:t>S.S.D. RG A.R.L.</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 SUMMER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31/05-02/06 2024</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TEAMSPORT MILLENNIUM</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MILLENNIUM CUP</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01-06-2024</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Misti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CITTA DI TRAPANI</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16° MEMORIAL CICCIO SALONE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14/15-06-2024</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U15</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CITTA DI TRAPANI</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16° MEMORIAL CICCIO SALONE</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14/15-06-2024</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A.C.D. FOLGORE MILAZZO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8° TROFEO FOLGORINO</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10/12-06-2024</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w:t>
            </w:r>
          </w:p>
        </w:tc>
      </w:tr>
      <w:tr w:rsidR="00503417" w:rsidRPr="00A16C16"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GIOVANILE ROCCA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3° MEMORIAL CALOGERO DI NARDO</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16-06-2024</w:t>
            </w:r>
          </w:p>
        </w:tc>
        <w:tc>
          <w:tcPr>
            <w:tcW w:w="3287"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w:t>
            </w:r>
          </w:p>
        </w:tc>
      </w:tr>
    </w:tbl>
    <w:p w:rsidR="00503417" w:rsidRPr="00F30E09" w:rsidRDefault="00503417" w:rsidP="00503417">
      <w:pPr>
        <w:spacing w:after="0"/>
        <w:rPr>
          <w:rFonts w:ascii="Courier New" w:eastAsia="Calibri" w:hAnsi="Courier New" w:cs="Courier New"/>
          <w:sz w:val="32"/>
          <w:szCs w:val="20"/>
          <w:lang w:eastAsia="it-IT"/>
        </w:rPr>
      </w:pPr>
    </w:p>
    <w:tbl>
      <w:tblPr>
        <w:tblW w:w="10798" w:type="dxa"/>
        <w:tblInd w:w="-356" w:type="dxa"/>
        <w:tblCellMar>
          <w:left w:w="70" w:type="dxa"/>
          <w:right w:w="70" w:type="dxa"/>
        </w:tblCellMar>
        <w:tblLook w:val="04A0"/>
      </w:tblPr>
      <w:tblGrid>
        <w:gridCol w:w="3120"/>
        <w:gridCol w:w="2976"/>
        <w:gridCol w:w="1418"/>
        <w:gridCol w:w="3284"/>
      </w:tblGrid>
      <w:tr w:rsidR="00503417" w:rsidRPr="00B526AF" w:rsidTr="00A257A1">
        <w:trPr>
          <w:trHeight w:val="312"/>
        </w:trPr>
        <w:tc>
          <w:tcPr>
            <w:tcW w:w="10798" w:type="dxa"/>
            <w:gridSpan w:val="4"/>
            <w:tcBorders>
              <w:top w:val="double" w:sz="4" w:space="0" w:color="auto"/>
              <w:left w:val="double" w:sz="4" w:space="0" w:color="auto"/>
              <w:bottom w:val="double" w:sz="4" w:space="0" w:color="auto"/>
              <w:right w:val="double" w:sz="4" w:space="0" w:color="auto"/>
            </w:tcBorders>
            <w:shd w:val="clear" w:color="auto" w:fill="auto"/>
            <w:noWrap/>
            <w:vAlign w:val="center"/>
          </w:tcPr>
          <w:p w:rsidR="00503417" w:rsidRPr="00B526AF"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rPr>
            </w:pPr>
            <w:r w:rsidRPr="00B526AF">
              <w:rPr>
                <w:rFonts w:eastAsia="Calibri"/>
                <w:b/>
              </w:rPr>
              <w:t xml:space="preserve">TORNEI A CARATTERE </w:t>
            </w:r>
            <w:r>
              <w:rPr>
                <w:rFonts w:eastAsia="Calibri"/>
                <w:b/>
              </w:rPr>
              <w:t>REGIONALE</w:t>
            </w:r>
          </w:p>
        </w:tc>
      </w:tr>
      <w:tr w:rsidR="00503417" w:rsidRPr="00A16C16" w:rsidTr="00A257A1">
        <w:trPr>
          <w:trHeight w:val="312"/>
        </w:trPr>
        <w:tc>
          <w:tcPr>
            <w:tcW w:w="312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SOCIETÀ ORGANIZZATRICE</w:t>
            </w:r>
          </w:p>
        </w:tc>
        <w:tc>
          <w:tcPr>
            <w:tcW w:w="297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DENOMINAZIONE TORNEO</w:t>
            </w:r>
          </w:p>
        </w:tc>
        <w:tc>
          <w:tcPr>
            <w:tcW w:w="141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PERIODO</w:t>
            </w:r>
          </w:p>
        </w:tc>
        <w:tc>
          <w:tcPr>
            <w:tcW w:w="328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CATEGORIA</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lang w:val="en-US"/>
              </w:rPr>
            </w:pPr>
            <w:r w:rsidRPr="00AE51BC">
              <w:rPr>
                <w:rFonts w:eastAsia="Calibri"/>
                <w:sz w:val="15"/>
                <w:szCs w:val="15"/>
                <w:lang w:val="en-US"/>
              </w:rPr>
              <w:t>A.S.D. ACADEMY KATANE SCHOOL</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6° TROFEO CITTA' DI PALERMO</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8/10-12-2023</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Eso 1°anno - Pulc Misti - Pulc 1°anno - Primi Calci</w:t>
            </w:r>
          </w:p>
        </w:tc>
      </w:tr>
      <w:tr w:rsidR="00503417" w:rsidRPr="003E3DD8" w:rsidTr="00A257A1">
        <w:trPr>
          <w:trHeight w:val="305"/>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A.P.D. DRIBBLING</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6° COPPA DEL MEDITERRANEO</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8/10-12-2023</w:t>
            </w:r>
          </w:p>
        </w:tc>
        <w:tc>
          <w:tcPr>
            <w:tcW w:w="3284" w:type="dxa"/>
            <w:tcBorders>
              <w:top w:val="single" w:sz="4" w:space="0" w:color="auto"/>
              <w:left w:val="nil"/>
              <w:bottom w:val="single" w:sz="4" w:space="0" w:color="auto"/>
              <w:right w:val="single" w:sz="4" w:space="0" w:color="000000"/>
            </w:tcBorders>
            <w:shd w:val="clear" w:color="auto" w:fill="auto"/>
            <w:vAlign w:val="center"/>
          </w:tcPr>
          <w:p w:rsidR="00503417" w:rsidRPr="00AE51BC" w:rsidRDefault="00503417" w:rsidP="00503417">
            <w:pPr>
              <w:spacing w:after="0"/>
              <w:rPr>
                <w:rFonts w:eastAsia="Calibri"/>
                <w:sz w:val="15"/>
                <w:szCs w:val="15"/>
              </w:rPr>
            </w:pPr>
            <w:r w:rsidRPr="00AE51BC">
              <w:rPr>
                <w:rFonts w:eastAsia="Calibri"/>
                <w:sz w:val="15"/>
                <w:szCs w:val="15"/>
              </w:rPr>
              <w:t>Eso Misti - Eso 1°anno - Pulc Misti - Pulc 1°anno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ACCADEMIA TRAPANI</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FOOTBALL CHRISTMAS LILLO CATELLO</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20/23-12-2023</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1°anno - Primi Calci - Piccoli Amici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ASDPOL LIGNY TRAPANI 2022</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LODIGIANI PREVIEW SICILIA</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21/22-12-2023</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1°anno</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S.C. COSTA GAIA ADELKAM</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CONAD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27/30-12-2023</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1°anno - Pulc 1°anno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A.LIBERTAS RARI NANTES</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 TORNEO NATALE 2023</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21/23-12-2023</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A.S.D. MISTERBIANCO CALCIO</w:t>
            </w:r>
          </w:p>
        </w:tc>
        <w:tc>
          <w:tcPr>
            <w:tcW w:w="2976" w:type="dxa"/>
            <w:tcBorders>
              <w:top w:val="single" w:sz="4" w:space="0" w:color="auto"/>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PREVIEW 8° MONGIBELLO CUP</w:t>
            </w:r>
          </w:p>
        </w:tc>
        <w:tc>
          <w:tcPr>
            <w:tcW w:w="1418" w:type="dxa"/>
            <w:tcBorders>
              <w:top w:val="nil"/>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22/24-12-2023</w:t>
            </w:r>
          </w:p>
        </w:tc>
        <w:tc>
          <w:tcPr>
            <w:tcW w:w="3284" w:type="dxa"/>
            <w:tcBorders>
              <w:top w:val="single" w:sz="4" w:space="0" w:color="auto"/>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U17 - U15 - U14 - Eso 1°anno - Eso Misti - Pulc 1°anno - 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A.S.D. VIRTUS FAVARA</w:t>
            </w:r>
          </w:p>
        </w:tc>
        <w:tc>
          <w:tcPr>
            <w:tcW w:w="2976" w:type="dxa"/>
            <w:tcBorders>
              <w:top w:val="single" w:sz="4" w:space="0" w:color="auto"/>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AGRIGENTO CHRISTMAS CUP</w:t>
            </w:r>
          </w:p>
        </w:tc>
        <w:tc>
          <w:tcPr>
            <w:tcW w:w="1418" w:type="dxa"/>
            <w:tcBorders>
              <w:top w:val="nil"/>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23-12-2023</w:t>
            </w:r>
          </w:p>
        </w:tc>
        <w:tc>
          <w:tcPr>
            <w:tcW w:w="3284" w:type="dxa"/>
            <w:tcBorders>
              <w:top w:val="single" w:sz="4" w:space="0" w:color="auto"/>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U15</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A.S.D. S.ERNESTO CHRISTI ATHLETA</w:t>
            </w:r>
          </w:p>
        </w:tc>
        <w:tc>
          <w:tcPr>
            <w:tcW w:w="2976" w:type="dxa"/>
            <w:tcBorders>
              <w:top w:val="single" w:sz="4" w:space="0" w:color="auto"/>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2° MEMORIAL CARMELO BONGIORNO</w:t>
            </w:r>
          </w:p>
        </w:tc>
        <w:tc>
          <w:tcPr>
            <w:tcW w:w="1418" w:type="dxa"/>
            <w:tcBorders>
              <w:top w:val="nil"/>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27/30-12-2023</w:t>
            </w:r>
          </w:p>
        </w:tc>
        <w:tc>
          <w:tcPr>
            <w:tcW w:w="3284" w:type="dxa"/>
            <w:tcBorders>
              <w:top w:val="single" w:sz="4" w:space="0" w:color="auto"/>
              <w:left w:val="nil"/>
              <w:bottom w:val="single" w:sz="4" w:space="0" w:color="auto"/>
              <w:right w:val="single" w:sz="4" w:space="0" w:color="auto"/>
            </w:tcBorders>
            <w:shd w:val="clear" w:color="000000" w:fill="FFFFFF"/>
            <w:noWrap/>
            <w:vAlign w:val="center"/>
          </w:tcPr>
          <w:p w:rsidR="00503417" w:rsidRPr="00AE51BC" w:rsidRDefault="00503417" w:rsidP="00503417">
            <w:pPr>
              <w:spacing w:after="0"/>
              <w:rPr>
                <w:rFonts w:eastAsia="Calibri"/>
                <w:sz w:val="15"/>
                <w:szCs w:val="15"/>
              </w:rPr>
            </w:pPr>
            <w:r w:rsidRPr="00AE51BC">
              <w:rPr>
                <w:rFonts w:eastAsia="Calibri"/>
                <w:sz w:val="15"/>
                <w:szCs w:val="15"/>
              </w:rPr>
              <w:t>U17 - U15</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S.C. COSTA GAIA ADELKAM</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36° TROFEO COSTA GAIA</w:t>
            </w:r>
          </w:p>
        </w:tc>
        <w:tc>
          <w:tcPr>
            <w:tcW w:w="1418" w:type="dxa"/>
            <w:tcBorders>
              <w:top w:val="nil"/>
              <w:left w:val="nil"/>
              <w:bottom w:val="single" w:sz="4" w:space="0" w:color="auto"/>
              <w:right w:val="single" w:sz="4" w:space="0" w:color="auto"/>
            </w:tcBorders>
            <w:shd w:val="clear" w:color="auto" w:fill="auto"/>
            <w:noWrap/>
            <w:vAlign w:val="center"/>
          </w:tcPr>
          <w:p w:rsidR="00503417" w:rsidRDefault="00503417" w:rsidP="00503417">
            <w:pPr>
              <w:spacing w:after="0"/>
              <w:rPr>
                <w:rFonts w:eastAsia="Calibri"/>
                <w:sz w:val="15"/>
                <w:szCs w:val="15"/>
              </w:rPr>
            </w:pPr>
            <w:r w:rsidRPr="00AE51BC">
              <w:rPr>
                <w:rFonts w:eastAsia="Calibri"/>
                <w:sz w:val="15"/>
                <w:szCs w:val="15"/>
              </w:rPr>
              <w:t>27-12-2023/</w:t>
            </w:r>
          </w:p>
          <w:p w:rsidR="00503417" w:rsidRPr="00AE51BC" w:rsidRDefault="00503417" w:rsidP="00503417">
            <w:pPr>
              <w:spacing w:after="0"/>
              <w:rPr>
                <w:rFonts w:eastAsia="Calibri"/>
                <w:sz w:val="15"/>
                <w:szCs w:val="15"/>
              </w:rPr>
            </w:pPr>
            <w:r w:rsidRPr="00AE51BC">
              <w:rPr>
                <w:rFonts w:eastAsia="Calibri"/>
                <w:sz w:val="15"/>
                <w:szCs w:val="15"/>
              </w:rPr>
              <w:t>6-01-2024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U16 - U14 - Eso Misti Pulc Misti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AVOLA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ACADEMY CHRISTMAS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28/30-12-2023</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 - Piccoli Amici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ACADEMY KATANE SCHOOL</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8° MONGIBELLO CUP</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27/29-12-2023</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U17</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ACADEMY KATANE SCHOOL</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8° MONGIBELLO CUP</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27/29-12-2023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Primi Calci</w:t>
            </w:r>
          </w:p>
        </w:tc>
      </w:tr>
      <w:tr w:rsidR="00503417" w:rsidRPr="003E3DD8" w:rsidTr="00A257A1">
        <w:trPr>
          <w:trHeight w:val="247"/>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ACADEMY KATANE SCHOOL</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BEFANA ETNA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5/7-01-2024</w:t>
            </w:r>
          </w:p>
        </w:tc>
        <w:tc>
          <w:tcPr>
            <w:tcW w:w="3284" w:type="dxa"/>
            <w:tcBorders>
              <w:top w:val="single" w:sz="4" w:space="0" w:color="auto"/>
              <w:left w:val="nil"/>
              <w:bottom w:val="single" w:sz="4" w:space="0" w:color="auto"/>
              <w:right w:val="single" w:sz="4" w:space="0" w:color="000000"/>
            </w:tcBorders>
            <w:shd w:val="clear" w:color="auto" w:fill="auto"/>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RENZO LOPICCOLO TERRASINI</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MEMORIAL PAOLO LA ROSA 2024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12-02-2024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TEAMSPORT MILLENNIUM</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TROFEO SANT'AGATA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2/3-02-2024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Eso 1°anno - 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TERRASINI PAESE DI MARE</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MEMORIAL DI BELLA - LO BIANCO</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10/13-02-2024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 - Piccoli Amici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MISTERBIANCO CALCIO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COPPA DI CARNEVALE DI MISTERBIANCO</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2/4-02-2024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1°anno - Eso 2°anno - Pulc 1°anno - Pulc 2°anno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BORGO NUOVO CALCIO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CARNIVAL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9/11-02-2024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MEDITERRANEA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CARNEVALE AVOLESE 2024</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9/11-02-2024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ACCADEMIA SIRACUSA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7° ANGELO GUARDO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23/25-02-2024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S.S.D. ACADEMY PALERMO CALCIO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TROFEO MEMORIAL LUIGI PECORARO 2024</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2/3-03-2024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VALLE DEL MELA CALCIO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TORNEO ALL IN ONE - SFAMENI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02-03-2024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ASD.C. TERZO TEMPO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SPRING FOOTBALL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03-03-2024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RENZO LOPICCOLO TERRASINI</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14° MEMORIAL RENZO LO PICCOLO</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29-03-2024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POZZALLO DUE</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TORNEO PASQUA POZZALLESE</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28/30-03-2024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 - Piccoli Amici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GIOVANILE GELA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25° TORNEO CITTA' DI RIESI - 14° MEM. LA CAGNINA</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28/30-03-2024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POZZALLO DUE</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TORNEO POZZALLESE</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28/30-03-2024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 - Piccoli Amici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S.ERNESTO CHRISTI ATHLETA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TOPOLINO FOOTBALL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29/30-03-2024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2°anno</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A.LIBERTAS RARI NANTES</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14° MEMORIAL MARIO PANIGADA</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25/28-04-2024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Eso 1°anno - Pulc Misti - Pulc 1°anno - Primi Calci - Piccoli Amici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S.S.D. RG</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 MEMORIAL PEPOLI</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13/14-04-2024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Eso 1°anno - 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JONIA CALCIO FC</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MEMORIAL ROSARIO LEOTTA</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24-04-2024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U15</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lastRenderedPageBreak/>
              <w:t xml:space="preserve">A.S.D. DREAM SOCCER </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 DREAM SOCCER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26/28-04-2024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RENZO LOPICCOLO TERRASINI</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MEMORIAL ALDO FAVAZZA</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27-04-2024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VIVI DON BOSCO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PULCINO D'ORO SICILIA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26/28-04-2024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Misti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FENICE BELPASSESE</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FENICE CUP</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26-04-2024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TORREGROTTA 1973</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TYRRENIUM CUP</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27/28-04-2024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S.ERNESTO CHRISTI ATHLETA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SICILY WORD CUP 2024</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26/27-04-2024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SPORT PALERMO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TORNEO DI PRIMAVERA</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28-04-2024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2°anno</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MEDITERRANEA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7° MEMORIAL INTAGLIATA</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4/5-05-2024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1°anno - Eso 2°anno - Pulc 1°anno - Pulc 2°anno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A.LIBERTAS RARI NANTES</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12° TORNEO INFIORATA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17/19-05-2024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U15 - Eso Misti - Pulc Misti - Pulc 1°anno - Primi Calci - Piccoli Amici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FORTITUDO BAGHERIA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 xml:space="preserve">13° MEMORIAL FIGLIA </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18-05-2024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ACCADEMY S.SOFIA LICATA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 xml:space="preserve">TORNEO LICATA CITT' DEL MARE </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28/29-05-2024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 - Piccoli Amici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RENZO LOPICCOLO TERRASINI</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 TORNEO DEL GOLFO</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31/05-02/06 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U17 - U15</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RENZO LOPICCOLO TERRASINI</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 TORNEO DEL GOLFO</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31/05-02/06 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FOOTBALL CASTELLAMMARE</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22° MEMORIAL GIORGIO MATRANGA</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31/05-02/06 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SSDARL POLISPORTIVA GONZAGA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23° TORNEO NINNI CASSARA'</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12/15-06-2024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1°anno - Eso 2°anno - Pulc 1°anno - Pulc 2°anno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FAIR PLAY MESSINA SSD</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LA PASSIONE DI YARA</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8/9-06-2024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Misti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S.C. COSTA GAIA ADELKAM</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17° TORNEO MARIA SS DEI MIRACOLI</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19/21-06-2024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Pulc 1°anno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CASTELVETRANO SELINUNTE</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 MEMORIAL PASSANANTE</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09-06-2024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U14</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CASTELVETRANO SELINUNTE</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 MEMORIAL PASSANANTE</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09-06-2024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 xml:space="preserve">A.S.D. FAVARA ACADEMY </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14° TORNEO CITTA' DI PORTO EMPEDOCLE</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14/16-06-2024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BORGO NUOVO CALCIO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 TIRRENNYUM TROPHY</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21/23-06-2024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A.LIBERTAS RARI NANTES</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MEMORIAL CORRAO SPINELLO</w:t>
            </w:r>
          </w:p>
        </w:tc>
        <w:tc>
          <w:tcPr>
            <w:tcW w:w="1418" w:type="dxa"/>
            <w:tcBorders>
              <w:top w:val="nil"/>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9/11-06-2024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 - Piccoli Amici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GIOVANILE GELA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26° MEMORIAL PEPPE TRICOLI</w:t>
            </w:r>
          </w:p>
        </w:tc>
        <w:tc>
          <w:tcPr>
            <w:tcW w:w="1418" w:type="dxa"/>
            <w:tcBorders>
              <w:top w:val="single" w:sz="4" w:space="0" w:color="auto"/>
              <w:left w:val="nil"/>
              <w:bottom w:val="single" w:sz="6"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13/15-06-2024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Pulc Misti - Primi Calci - Piccoli Amici</w:t>
            </w:r>
          </w:p>
        </w:tc>
      </w:tr>
      <w:tr w:rsidR="00503417" w:rsidRPr="00AE51BC"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SPORT CLUB PALAZZOLO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XIV TORNEO VALLE DEGLI IBLEI</w:t>
            </w:r>
          </w:p>
        </w:tc>
        <w:tc>
          <w:tcPr>
            <w:tcW w:w="1418" w:type="dxa"/>
            <w:tcBorders>
              <w:top w:val="single" w:sz="6" w:space="0" w:color="auto"/>
              <w:left w:val="nil"/>
              <w:bottom w:val="single" w:sz="6"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13/16-06-2024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 - Pulc Misti - Primi Calci - Piccoli Amici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CITTA DI CARINI</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 TROFEO SIAMO AQUILE CUP</w:t>
            </w:r>
          </w:p>
        </w:tc>
        <w:tc>
          <w:tcPr>
            <w:tcW w:w="1418" w:type="dxa"/>
            <w:tcBorders>
              <w:top w:val="single" w:sz="6" w:space="0" w:color="auto"/>
              <w:left w:val="nil"/>
              <w:bottom w:val="single" w:sz="6"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14-06-2024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RENZO LOPICCOLO TERRASINI</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MEMORIAL STEFANO FARINA 2024</w:t>
            </w:r>
          </w:p>
        </w:tc>
        <w:tc>
          <w:tcPr>
            <w:tcW w:w="1418" w:type="dxa"/>
            <w:tcBorders>
              <w:top w:val="single" w:sz="6" w:space="0" w:color="auto"/>
              <w:left w:val="nil"/>
              <w:bottom w:val="single" w:sz="6"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14-06-2024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Piccoli Amici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A.S.D. PEDARA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 TORNEO U13 TO LEVEL</w:t>
            </w:r>
          </w:p>
        </w:tc>
        <w:tc>
          <w:tcPr>
            <w:tcW w:w="1418" w:type="dxa"/>
            <w:tcBorders>
              <w:top w:val="single" w:sz="6" w:space="0" w:color="auto"/>
              <w:left w:val="nil"/>
              <w:bottom w:val="single" w:sz="6"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15-16-06-2024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Eso Misti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BORGO NUOVO CALCIO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TIRRENYUM CUP</w:t>
            </w:r>
          </w:p>
        </w:tc>
        <w:tc>
          <w:tcPr>
            <w:tcW w:w="1418" w:type="dxa"/>
            <w:tcBorders>
              <w:top w:val="single" w:sz="6" w:space="0" w:color="auto"/>
              <w:left w:val="nil"/>
              <w:bottom w:val="single" w:sz="6"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21/23-06-2024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sidRPr="00AE51BC">
              <w:rPr>
                <w:rFonts w:eastAsia="Calibri"/>
                <w:sz w:val="15"/>
                <w:szCs w:val="15"/>
              </w:rPr>
              <w:t>U17</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Pr>
                <w:rFonts w:eastAsia="Calibri"/>
                <w:sz w:val="15"/>
                <w:szCs w:val="15"/>
              </w:rPr>
              <w:t>NEW EAGLES 2010</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Pr>
                <w:rFonts w:eastAsia="Calibri"/>
                <w:sz w:val="15"/>
                <w:szCs w:val="15"/>
              </w:rPr>
              <w:t>8° TROFEO DEL TIRRENO</w:t>
            </w:r>
          </w:p>
        </w:tc>
        <w:tc>
          <w:tcPr>
            <w:tcW w:w="1418" w:type="dxa"/>
            <w:tcBorders>
              <w:top w:val="single" w:sz="6" w:space="0" w:color="auto"/>
              <w:left w:val="nil"/>
              <w:bottom w:val="single" w:sz="6"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Pr>
                <w:rFonts w:eastAsia="Calibri"/>
                <w:sz w:val="15"/>
                <w:szCs w:val="15"/>
              </w:rPr>
              <w:t>28/30-06-2024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Pr>
                <w:rFonts w:eastAsia="Calibri"/>
                <w:sz w:val="15"/>
                <w:szCs w:val="15"/>
              </w:rPr>
              <w:t>U17 - U15 - Eso Misti - Pulc Misti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Pr>
                <w:rFonts w:eastAsia="Calibri"/>
                <w:sz w:val="15"/>
                <w:szCs w:val="15"/>
              </w:rPr>
              <w:t>ACADEMY KATANE SCHOOL</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Pr>
                <w:rFonts w:eastAsia="Calibri"/>
                <w:sz w:val="15"/>
                <w:szCs w:val="15"/>
              </w:rPr>
              <w:t>8° TROFEO DELL’ETNA</w:t>
            </w:r>
          </w:p>
        </w:tc>
        <w:tc>
          <w:tcPr>
            <w:tcW w:w="1418" w:type="dxa"/>
            <w:tcBorders>
              <w:top w:val="single" w:sz="6"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Pr>
                <w:rFonts w:eastAsia="Calibri"/>
                <w:sz w:val="15"/>
                <w:szCs w:val="15"/>
              </w:rPr>
              <w:t>28/30-06-2024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AE51BC" w:rsidRDefault="00503417" w:rsidP="00503417">
            <w:pPr>
              <w:spacing w:after="0"/>
              <w:rPr>
                <w:rFonts w:eastAsia="Calibri"/>
                <w:sz w:val="15"/>
                <w:szCs w:val="15"/>
              </w:rPr>
            </w:pPr>
            <w:r>
              <w:rPr>
                <w:rFonts w:eastAsia="Calibri"/>
                <w:sz w:val="15"/>
                <w:szCs w:val="15"/>
              </w:rPr>
              <w:t>U16 - U15 - Pulc Misti</w:t>
            </w:r>
          </w:p>
        </w:tc>
      </w:tr>
    </w:tbl>
    <w:p w:rsidR="00503417" w:rsidRPr="00165701" w:rsidRDefault="00503417" w:rsidP="00503417">
      <w:pPr>
        <w:spacing w:after="0"/>
        <w:rPr>
          <w:rFonts w:ascii="Courier New" w:eastAsia="Calibri" w:hAnsi="Courier New" w:cs="Courier New"/>
          <w:sz w:val="32"/>
          <w:szCs w:val="21"/>
          <w:lang w:eastAsia="it-IT"/>
        </w:rPr>
      </w:pPr>
    </w:p>
    <w:tbl>
      <w:tblPr>
        <w:tblW w:w="10798" w:type="dxa"/>
        <w:tblInd w:w="-356" w:type="dxa"/>
        <w:tblCellMar>
          <w:left w:w="70" w:type="dxa"/>
          <w:right w:w="70" w:type="dxa"/>
        </w:tblCellMar>
        <w:tblLook w:val="04A0"/>
      </w:tblPr>
      <w:tblGrid>
        <w:gridCol w:w="3120"/>
        <w:gridCol w:w="2976"/>
        <w:gridCol w:w="1418"/>
        <w:gridCol w:w="3284"/>
      </w:tblGrid>
      <w:tr w:rsidR="00503417" w:rsidRPr="00B526AF" w:rsidTr="00A257A1">
        <w:trPr>
          <w:trHeight w:val="312"/>
        </w:trPr>
        <w:tc>
          <w:tcPr>
            <w:tcW w:w="10798" w:type="dxa"/>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503417" w:rsidRPr="00B526AF"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rPr>
            </w:pPr>
            <w:r w:rsidRPr="00B526AF">
              <w:rPr>
                <w:rFonts w:eastAsia="Calibri"/>
                <w:b/>
              </w:rPr>
              <w:t xml:space="preserve">TORNEI A CARATTERE </w:t>
            </w:r>
            <w:r>
              <w:rPr>
                <w:rFonts w:eastAsia="Calibri"/>
                <w:b/>
              </w:rPr>
              <w:t>NAZIONALE</w:t>
            </w:r>
          </w:p>
        </w:tc>
      </w:tr>
      <w:tr w:rsidR="00503417" w:rsidRPr="00A16C16" w:rsidTr="00A257A1">
        <w:trPr>
          <w:trHeight w:val="312"/>
        </w:trPr>
        <w:tc>
          <w:tcPr>
            <w:tcW w:w="312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SOCIETÀ ORGANIZZATRICE</w:t>
            </w:r>
          </w:p>
        </w:tc>
        <w:tc>
          <w:tcPr>
            <w:tcW w:w="297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DENOMINAZIONE TORNEO</w:t>
            </w:r>
          </w:p>
        </w:tc>
        <w:tc>
          <w:tcPr>
            <w:tcW w:w="141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PERIODO</w:t>
            </w:r>
          </w:p>
        </w:tc>
        <w:tc>
          <w:tcPr>
            <w:tcW w:w="328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CATEGORIA</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A.S.D. ACADEMY KATANE SCHOOL</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8° MONGIBELLO CUP</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27/29-12-2023</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Eso Misti - Eso 1°anno - Pulc. Misti - Pulc 1°anno</w:t>
            </w:r>
          </w:p>
        </w:tc>
      </w:tr>
      <w:tr w:rsidR="00503417" w:rsidRPr="003E3DD8" w:rsidTr="00A257A1">
        <w:trPr>
          <w:trHeight w:val="241"/>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A.S.D. FAIR PLAY MESSINA SSD</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2° TORNEO DELLO STRETTO - JUVE ACADEMY ITALIA</w:t>
            </w:r>
          </w:p>
        </w:tc>
        <w:tc>
          <w:tcPr>
            <w:tcW w:w="1418" w:type="dxa"/>
            <w:tcBorders>
              <w:top w:val="nil"/>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16/18-02-2024</w:t>
            </w:r>
          </w:p>
        </w:tc>
        <w:tc>
          <w:tcPr>
            <w:tcW w:w="3284" w:type="dxa"/>
            <w:tcBorders>
              <w:top w:val="single" w:sz="4" w:space="0" w:color="auto"/>
              <w:left w:val="nil"/>
              <w:bottom w:val="single" w:sz="4" w:space="0" w:color="auto"/>
              <w:right w:val="single" w:sz="4" w:space="0" w:color="000000"/>
            </w:tcBorders>
            <w:shd w:val="clear" w:color="auto" w:fill="auto"/>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Eso Misti - Eso 1° anno - Pulc. Misti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A.S.D. FAIR PLAY MESSINA SSD</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PREVIEW SICILIA 12° UNIVERSAL YOUTH CUP 2024</w:t>
            </w:r>
          </w:p>
        </w:tc>
        <w:tc>
          <w:tcPr>
            <w:tcW w:w="1418" w:type="dxa"/>
            <w:tcBorders>
              <w:top w:val="nil"/>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24/25-02-2024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Pulc Misti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BORGO NUOVO CALCIO</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TRINACRIA YOUTH TALENT</w:t>
            </w:r>
          </w:p>
        </w:tc>
        <w:tc>
          <w:tcPr>
            <w:tcW w:w="1418" w:type="dxa"/>
            <w:tcBorders>
              <w:top w:val="nil"/>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3/5-05-2024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U16 - U15 - U14</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A.P.D. DRIBBLING</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TRINACRIA CUP</w:t>
            </w:r>
          </w:p>
        </w:tc>
        <w:tc>
          <w:tcPr>
            <w:tcW w:w="1418" w:type="dxa"/>
            <w:tcBorders>
              <w:top w:val="nil"/>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7/9-06-2024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t>U17 - U16 - U15 - Eso Misti - Pulc Misti - Primi Calci</w:t>
            </w:r>
          </w:p>
        </w:tc>
      </w:tr>
    </w:tbl>
    <w:p w:rsidR="00503417" w:rsidRPr="00165701" w:rsidRDefault="00503417" w:rsidP="00503417">
      <w:pPr>
        <w:spacing w:after="0"/>
        <w:rPr>
          <w:rFonts w:ascii="Courier New" w:eastAsia="Calibri" w:hAnsi="Courier New" w:cs="Courier New"/>
          <w:sz w:val="32"/>
          <w:szCs w:val="21"/>
          <w:lang w:eastAsia="it-IT"/>
        </w:rPr>
      </w:pPr>
    </w:p>
    <w:tbl>
      <w:tblPr>
        <w:tblW w:w="10798" w:type="dxa"/>
        <w:tblInd w:w="-356" w:type="dxa"/>
        <w:tblCellMar>
          <w:left w:w="70" w:type="dxa"/>
          <w:right w:w="70" w:type="dxa"/>
        </w:tblCellMar>
        <w:tblLook w:val="04A0"/>
      </w:tblPr>
      <w:tblGrid>
        <w:gridCol w:w="3120"/>
        <w:gridCol w:w="2976"/>
        <w:gridCol w:w="1418"/>
        <w:gridCol w:w="3284"/>
      </w:tblGrid>
      <w:tr w:rsidR="00503417" w:rsidRPr="00B526AF" w:rsidTr="00A257A1">
        <w:trPr>
          <w:trHeight w:val="312"/>
        </w:trPr>
        <w:tc>
          <w:tcPr>
            <w:tcW w:w="10798" w:type="dxa"/>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503417" w:rsidRPr="00B526AF"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rPr>
            </w:pPr>
            <w:r w:rsidRPr="00B526AF">
              <w:rPr>
                <w:rFonts w:eastAsia="Calibri"/>
                <w:b/>
              </w:rPr>
              <w:t xml:space="preserve">TORNEI A CARATTERE </w:t>
            </w:r>
            <w:r>
              <w:rPr>
                <w:rFonts w:eastAsia="Calibri"/>
                <w:b/>
              </w:rPr>
              <w:t>INTERNAZIONALE</w:t>
            </w:r>
          </w:p>
        </w:tc>
      </w:tr>
      <w:tr w:rsidR="00503417" w:rsidRPr="00A16C16" w:rsidTr="00A257A1">
        <w:trPr>
          <w:trHeight w:val="312"/>
        </w:trPr>
        <w:tc>
          <w:tcPr>
            <w:tcW w:w="312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SOCIETÀ ORGANIZZATRICE</w:t>
            </w:r>
          </w:p>
        </w:tc>
        <w:tc>
          <w:tcPr>
            <w:tcW w:w="2976"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DENOMINAZIONE TORNEO</w:t>
            </w:r>
          </w:p>
        </w:tc>
        <w:tc>
          <w:tcPr>
            <w:tcW w:w="141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PERIODO</w:t>
            </w:r>
          </w:p>
        </w:tc>
        <w:tc>
          <w:tcPr>
            <w:tcW w:w="328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03417" w:rsidRPr="00A16C16" w:rsidRDefault="00503417" w:rsidP="00503417">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spacing w:after="0"/>
              <w:jc w:val="center"/>
              <w:rPr>
                <w:rFonts w:eastAsia="Calibri"/>
                <w:b/>
                <w:sz w:val="16"/>
                <w:szCs w:val="16"/>
              </w:rPr>
            </w:pPr>
            <w:r w:rsidRPr="00A16C16">
              <w:rPr>
                <w:rFonts w:eastAsia="Calibri"/>
                <w:b/>
                <w:sz w:val="16"/>
                <w:szCs w:val="16"/>
              </w:rPr>
              <w:t>CATEGORIA</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lang w:val="en-US"/>
              </w:rPr>
            </w:pPr>
            <w:r w:rsidRPr="00E2437B">
              <w:rPr>
                <w:rFonts w:eastAsia="Calibri"/>
                <w:sz w:val="15"/>
                <w:szCs w:val="15"/>
                <w:lang w:val="en-US"/>
              </w:rPr>
              <w:lastRenderedPageBreak/>
              <w:t>A.S.D. ACADEMY KATANE SCHOOL</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VALLE DEI TEMPLI</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2/5-11-2023</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Eso Misti - Eso 1°anno - Pulc. Misti - Pulc 1°anno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A.S.D. MEDITERRANEA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XIX TORNEO CARNEVALE AVOLESE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9/11-02-2024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A.S.D. A.LIBERTAS RARI NANTES</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CARNIVAL CUP AVOLA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10/12-02-2024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Eso Misti - Eso 1°anno - Pulc 1°anno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A.S.D. ACCADEMIA SIRACUSA</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7° TORNEO ANGELO GUARDO CUP</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23/25-02-2024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 xml:space="preserve">Eso Misti - Eso 1°anno - Pulc Misti </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A.S.D. KATANE SOCCER</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6° SICILY FOOTBALL CUP</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28/31-03-2024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U17 - U16 - U15 - U14 - Eso 1°anno - Eso Misti -  Pulc 1°anno - Pulc Misti - Primi Calci</w:t>
            </w:r>
          </w:p>
        </w:tc>
      </w:tr>
      <w:tr w:rsidR="00503417" w:rsidRPr="003E3DD8" w:rsidTr="00A257A1">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A.S.D. SPORTLAND 2000</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12° SPORTLAND CUP</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3/5-05-2024</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503417" w:rsidRPr="00E2437B" w:rsidRDefault="00503417" w:rsidP="00503417">
            <w:pPr>
              <w:spacing w:after="0"/>
              <w:rPr>
                <w:rFonts w:eastAsia="Calibri"/>
                <w:sz w:val="15"/>
                <w:szCs w:val="15"/>
              </w:rPr>
            </w:pPr>
            <w:r w:rsidRPr="00E2437B">
              <w:rPr>
                <w:rFonts w:eastAsia="Calibri"/>
                <w:sz w:val="15"/>
                <w:szCs w:val="15"/>
              </w:rPr>
              <w:t>Eso Misti - Pulc Misti - Primi Calci</w:t>
            </w:r>
          </w:p>
        </w:tc>
      </w:tr>
    </w:tbl>
    <w:p w:rsidR="00503417" w:rsidRDefault="00503417"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C670E3" w:rsidRDefault="00C670E3" w:rsidP="00503417">
      <w:pPr>
        <w:spacing w:after="0"/>
        <w:rPr>
          <w:rFonts w:ascii="Courier New" w:eastAsia="Calibri" w:hAnsi="Courier New" w:cs="Courier New"/>
          <w:sz w:val="32"/>
          <w:szCs w:val="21"/>
          <w:lang w:eastAsia="it-IT"/>
        </w:rPr>
      </w:pPr>
    </w:p>
    <w:p w:rsidR="00503417" w:rsidRDefault="00503417" w:rsidP="00503417">
      <w:pPr>
        <w:spacing w:after="0"/>
        <w:rPr>
          <w:rFonts w:ascii="Courier New" w:eastAsia="Calibri" w:hAnsi="Courier New" w:cs="Courier New"/>
          <w:sz w:val="32"/>
          <w:szCs w:val="21"/>
          <w:lang w:eastAsia="it-IT"/>
        </w:rPr>
      </w:pPr>
    </w:p>
    <w:p w:rsidR="00503417" w:rsidRDefault="00C670E3" w:rsidP="00C670E3">
      <w:pPr>
        <w:rPr>
          <w:rFonts w:ascii="Courier New" w:hAnsi="Courier New" w:cs="Courier New"/>
          <w:b/>
          <w:sz w:val="16"/>
          <w:szCs w:val="16"/>
        </w:rPr>
      </w:pPr>
      <w:r>
        <w:rPr>
          <w:rFonts w:ascii="Courier New" w:eastAsia="Calibri" w:hAnsi="Courier New" w:cs="Courier New"/>
          <w:b/>
          <w:color w:val="0070C0"/>
          <w:sz w:val="32"/>
          <w:szCs w:val="21"/>
          <w:lang w:eastAsia="it-IT"/>
        </w:rPr>
        <w:lastRenderedPageBreak/>
        <w:t xml:space="preserve">CLASSIFICHE: </w:t>
      </w:r>
    </w:p>
    <w:p w:rsidR="008B3AED" w:rsidRDefault="008B3AED" w:rsidP="0056249B">
      <w:pPr>
        <w:spacing w:after="0" w:line="240" w:lineRule="auto"/>
        <w:jc w:val="center"/>
        <w:rPr>
          <w:rFonts w:ascii="Courier New" w:hAnsi="Courier New" w:cs="Courier New"/>
          <w:b/>
          <w:sz w:val="16"/>
          <w:szCs w:val="16"/>
        </w:rPr>
      </w:pP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COMITATO  SICILIA                              CLASSIFICA GENERALE</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STAGIONE SPORTIVA:23/24 CAMPIONATO  TERZA CATEGORIA CATANIA           GIRONE  A</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1 A.S.D.ADRANITANA                42 | 18 | 14 |  0 |  4 | 68 | 29 | 39 |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2 A.S.D.VIRTUS CALCIO MALETTO     40 | 18 | 12 |  4 |  2 | 61 | 22 | 39 |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3 A.S.D.PIANO TAVOLA CALCIO 2022  37 | 18 | 10 |  7 |  1 | 45 | 13 | 32 |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4 A.S.D.AITNA PEDARA SOCCER       33 | 18 | 10 |  3 |  5 | 50 | 22 | 28 |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5 A.S.D.REAL TRINACRIA CT         27 | 18 |  8 |  3 |  7 | 40 | 36 |  4 |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6 A.S.D.CALCIO MILITELLO          26 | 18 |  8 |  2 |  8 | 34 | 33 |  1 |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7 A.S.D.SAN LEONE CALCIO 2020     19 | 18 |  6 |  2 | 10 | 34 | 43 |  9-| 1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8       FOOTBALL CLUB KATANE ASD  14 | 18 |  4 |  2 | 12 | 22 | 45 | 23-|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9 A.P.D.NBI MISTERBIANCO          14 | 18 |  4 |  2 | 12 | 24 | 60 | 36-|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10 APCS  NESIMA 2000 DILETTANT.     4 | 18 |  1 |  1 | 16 | 18 | 93 | 75-|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 = FUORI CLASSIFICA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COMITATO  SICILIA                              CLASSIFICA GENERALE</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STAGIONE SPORTIVA:23/24 CAMPIONATO  TERZA CATEGORIA CATANIA           GIRONE  B</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1 A.S.D.AC ESTRELA CATANIA        49 | 18 | 16 |  1 |  1 | 87 | 15 | 72 |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2 A.S.D.NEW RANDAZZO              34 | 18 | 11 |  1 |  6 | 34 | 26 |  8 |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3 A.S.D.JUNIOR CALCIO ACIREALE    26 | 18 |  7 |  5 |  6 | 27 | 36 |  9-|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4       NEBRODI CST ASD           25 | 18 |  8 |  1 |  9 | 36 | 35 |  1 |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5 A.S.D.PEDARA                    25 | 18 |  7 |  4 |  7 | 36 | 44 |  8-|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6 A.S.D.REAL TORRE 2020           23 | 18 |  6 |  5 |  7 | 40 | 43 |  3-|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7 A.S.D.NEW TEAM CATANIA          23 | 18 |  6 |  5 |  7 | 34 | 37 |  3-|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8       CITTA DI RIPOSTO FC  ASD  22 | 18 |  6 |  4 |  8 | 29 | 39 | 10-|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9 A.S.D.FENICE BELPASSESE         18 | 18 |  6 |  0 | 12 | 28 | 44 | 16-| 0 |</w:t>
      </w:r>
    </w:p>
    <w:p w:rsidR="0056249B"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10 A.S.D.F.C. PUNTESE              10 | 18 |  2 |  4 | 12 | 24 | 56 | 32-| 0 |</w:t>
      </w:r>
    </w:p>
    <w:p w:rsidR="00966DD6" w:rsidRPr="00C670E3" w:rsidRDefault="0056249B" w:rsidP="00C670E3">
      <w:pPr>
        <w:spacing w:after="0" w:line="240" w:lineRule="auto"/>
        <w:jc w:val="both"/>
        <w:rPr>
          <w:rFonts w:ascii="Courier New" w:hAnsi="Courier New" w:cs="Courier New"/>
          <w:b/>
          <w:sz w:val="18"/>
          <w:szCs w:val="16"/>
        </w:rPr>
      </w:pPr>
      <w:r w:rsidRPr="00C670E3">
        <w:rPr>
          <w:rFonts w:ascii="Courier New" w:hAnsi="Courier New" w:cs="Courier New"/>
          <w:b/>
          <w:sz w:val="18"/>
          <w:szCs w:val="16"/>
        </w:rPr>
        <w:t>*------------ * = FUORI CLASSIFICA  -------------------------------------------*</w:t>
      </w:r>
    </w:p>
    <w:p w:rsidR="0056249B" w:rsidRPr="00C670E3" w:rsidRDefault="0056249B" w:rsidP="00C670E3">
      <w:pPr>
        <w:spacing w:after="0" w:line="240" w:lineRule="auto"/>
        <w:jc w:val="both"/>
        <w:rPr>
          <w:rFonts w:ascii="Courier New" w:hAnsi="Courier New" w:cs="Courier New"/>
          <w:b/>
          <w:sz w:val="18"/>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Pr="008B3AED" w:rsidRDefault="00C670E3"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COMITATO  SICILIA                                          CLASSIFICA AVULSA          Data 28/06/24      Ora  10:02:58    Pag.    1</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STAGIONE SPORTIVA: 23/24        CAMPIONATO.: TERZA CATEGORIA CATANIA           GIRONE:  A</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I    CLASSIFICA   GENERALE               I    C L A S S I F I C A    A V U L S A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Societa'                        I PN ! GC ! VI ! PE ! NL ! G.F! G.S! DIF I PN ! GI ! VI ! PE ! NL ! G.F! G.S!  DIF!          !</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  A.S.D.ADRANITANA                I 42 ! 18 ! 14 !  4 !    ! 68 ! 29 ! 39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2  A.S.D.VIRTUS CALCIO MALETTO     I 40 ! 18 ! 12 !  2 !  4 ! 61 ! 22 ! 39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3  A.S.D.PIANO TAVOLA CALCIO 2022  I 37 ! 18 ! 10 !  1 !  7 ! 45 ! 13 ! 32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4  A.S.D.AITNA PEDARA SOCCER       I 33 ! 18 ! 10 !  5 !  3 ! 50 ! 22 ! 28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5  A.S.D.REAL TRINACRIA CT         I 27 ! 18 !  8 !  7 !  3 ! 40 ! 36 !  4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6  A.S.D.CALCIO MILITELLO          I 26 ! 18 !  8 !  8 !  2 ! 34 ! 33 !  1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7  A.S.D.SAN LEONE CALCIO 2020     I 19 ! 18 !  6 ! 10 !  2 ! 34 ! 43 !  9-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8        FOOTBALL CLUB KATANE ASD  I 14 ! 18 !  4 ! 12 !  2 ! 22 ! 45 ! 23- I  4 !  2 !  1 !    !  1 !  6 !  2 !  4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9  A.P.D.NBI MISTERBIANCO          I 14 ! 18 !  4 ! 12 !  2 ! 24 ! 60 ! 36- I  1 !  2 !    !  1 !  1 !  2 !  6 !  4-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10  APCS  NESIMA 2000 DILETTANT.    I  4 ! 18 !  1 ! 16 !  1 ! 18 ! 93 ! 75-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lastRenderedPageBreak/>
        <w:t>COMITATO  SICILIA                                          CLASSIFICA AVULSA          Data 28/06/24      Ora  10:02:58    Pag.    2</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STAGIONE SPORTIVA: 23/24        CAMPIONATO.: TERZA CATEGORIA CATANIA           GIRONE:  B</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I    CLASSIFICA   GENERALE               I    C L A S S I F I C A    A V U L S A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Societa'                        I PN ! GC ! VI ! PE ! NL ! G.F! G.S! DIF I PN ! GI ! VI ! PE ! NL ! G.F! G.S!  DIF!          !</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  A.S.D.AC ESTRELA CATANIA        I 49 ! 18 ! 16 !  1 !  1 ! 87 ! 15 ! 72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2  A.S.D.NEW RANDAZZO              I 34 ! 18 ! 11 !  6 !  1 ! 34 ! 26 !  8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3  A.S.D.JUNIOR CALCIO ACIREALE    I 26 ! 18 !  7 !  6 !  5 ! 27 ! 36 !  9-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4        NEBRODI CST ASD           I 25 ! 18 !  8 !  9 !  1 ! 36 ! 35 !  1  I  3 !  2 !  1 !  1 !    !  4 !  3 !  1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5  A.S.D.PEDARA                    I 25 ! 18 !  7 !  7 !  4 ! 36 ! 44 !  8- I  3 !  2 !  1 !  1 !    !  3 !  4 !  1-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6  A.S.D.NEW TEAM CATANIA          I 23 ! 18 !  6 !  7 !  5 ! 34 ! 37 !  3- I  4 !  2 !  1 !    !  1 !  4 !  3 !  1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7  A.S.D.REAL TORRE 2020           I 23 ! 18 !  6 !  7 !  5 ! 40 ! 43 !  3- I  1 !  2 !    !  1 !  1 !  3 !  4 !  1-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8        CITTA DI RIPOSTO FC  ASD  I 22 ! 18 !  6 !  8 !  4 ! 29 ! 39 ! 10-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9  A.S.D.FENICE BELPASSESE         I 18 ! 18 !  6 ! 12 !    ! 28 ! 44 ! 16-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10  A.S.D.F.C. PUNTESE              I 10 ! 18 !  2 ! 12 !  4 ! 24 ! 56 ! 32-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p>
    <w:p w:rsidR="0056249B" w:rsidRPr="00106704" w:rsidRDefault="0056249B" w:rsidP="0056249B">
      <w:pPr>
        <w:spacing w:after="0" w:line="240" w:lineRule="auto"/>
        <w:jc w:val="center"/>
        <w:rPr>
          <w:rFonts w:ascii="Courier New" w:hAnsi="Courier New" w:cs="Courier New"/>
          <w:b/>
          <w:sz w:val="12"/>
          <w:szCs w:val="16"/>
        </w:rPr>
      </w:pPr>
    </w:p>
    <w:p w:rsidR="0056249B" w:rsidRPr="00106704" w:rsidRDefault="0056249B" w:rsidP="0056249B">
      <w:pPr>
        <w:spacing w:after="0" w:line="240" w:lineRule="auto"/>
        <w:jc w:val="center"/>
        <w:rPr>
          <w:rFonts w:ascii="Courier New" w:hAnsi="Courier New" w:cs="Courier New"/>
          <w:b/>
          <w:sz w:val="16"/>
          <w:szCs w:val="16"/>
        </w:rPr>
      </w:pPr>
    </w:p>
    <w:p w:rsidR="0056249B" w:rsidRPr="00C670E3" w:rsidRDefault="0056249B" w:rsidP="00C670E3">
      <w:pPr>
        <w:spacing w:after="0" w:line="240" w:lineRule="auto"/>
        <w:jc w:val="center"/>
        <w:rPr>
          <w:rFonts w:ascii="Courier New" w:hAnsi="Courier New" w:cs="Courier New"/>
          <w:b/>
          <w:sz w:val="18"/>
          <w:szCs w:val="16"/>
        </w:rPr>
      </w:pP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COMITATO  SICILIA                              CLASSIFICA GENERALE</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STAGIONE SPORTIVA:23/24 CAMPIONATO  CALCIO A CINQUE CATANIA           GIRONE  A</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 A.S.D.FUTSAL PALAGONIA          51 | 20 | 17 |  0 |  3 |146 | 59 | 87 |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2       MIRABELLESE A.S.D.        48 | 20 | 16 |  0 |  4 |152 | 57 | 95 |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3 A.S.D.CITTA DI BELPASSO         36 | 20 | 11 |  3 |  6 | 94 | 73 | 21 |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4 A.S.D.VIRTUS LEONFORTE          34 | 20 | 11 |  1 |  8 |116 | 93 | 23 |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5       STEP OF DANCE A.S.D.      33 | 20 | 11 |  1 |  8 |106 |104 |  2 | 1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6       LAVANDERIA CATERINA LO. G 32 | 20 | 11 |  0 |  9 |106 | 80 | 26 | 1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7       I CALATINI A.S.D.         30 | 20 | 10 |  0 | 10 | 96 |106 | 10-|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8 A.S.D.JUNIOR RAMACCA            25 | 20 |  8 |  1 | 11 |112 |125 | 13-|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9 A.S.D.FC GYMNICA SCORDIA        20 | 20 |  6 |  2 | 12 | 78 | 98 | 20-|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10 A.P.D.REAL ASSORO                6 | 20 |  2 |  0 | 18 | 60 |168 |108-|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11       REAL CARRAPIPI ASD         6 | 20 |  2 |  0 | 18 | 53 |162 |109-|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FUORI CLASSIFICA  -------------------------------------------*</w:t>
      </w:r>
    </w:p>
    <w:p w:rsidR="00C670E3" w:rsidRDefault="00C670E3" w:rsidP="00C670E3">
      <w:pPr>
        <w:spacing w:after="0" w:line="240" w:lineRule="auto"/>
        <w:jc w:val="center"/>
        <w:rPr>
          <w:rFonts w:ascii="Courier New" w:hAnsi="Courier New" w:cs="Courier New"/>
          <w:b/>
          <w:sz w:val="18"/>
          <w:szCs w:val="16"/>
        </w:rPr>
      </w:pP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COMITATO  SICILIA                              CLASSIFICA GENERALE</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STAGIONE SPORTIVA:23/24 CAMPIONATO  CALCIO A CINQUE CATANIA           GIRONE  B</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 A.S.D.FUTSAL CLUB TIKI TAKA ACI 48 | 20 | 15 |  3 |  2 |161 | 76 | 85 |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2 A.S.D.GIOVANI LEONI             45 | 20 | 13 |  6 |  1 |109 | 50 | 59 |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3 A.S.D.STRUMENTO                 42 | 20 | 13 |  3 |  4 |107 | 38 | 69 |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4 A.S.D.RIVIERA ACIREALE          41 | 20 | 13 |  2 |  5 | 86 | 63 | 23 |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5 A.S.D.ACI E GALATEA             36 | 20 | 12 |  0 |  8 |115 | 79 | 36 |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6 U.S.D.LA MERIDIANA              30 | 20 |  9 |  3 |  8 | 95 | 81 | 14 |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7 A.S.D.AETNA NICOLOSI            28 | 20 |  9 |  1 | 10 | 94 |101 |  7-|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8 SSDARLRAGAZZINI RED             25 | 20 |  8 |  1 | 11 | 73 | 59 | 14 |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9 A.S.D.VIRTUS CALCIO MALETTO     13 | 20 |  5 |  1 | 14 | 75 |144 | 69-| 3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10 A.S.D.CANALICCHIO B.S.CATANIA    4 | 20 |  1 |  1 | 18 | 59 |192 |133-| 0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11 A.S.D.REAL ACI                   1 | 20 |  1 |  1 | 18 | 54 |145 | 91-| 3 |</w:t>
      </w:r>
    </w:p>
    <w:p w:rsidR="0056249B" w:rsidRPr="00C670E3" w:rsidRDefault="0056249B"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FUORI CLASSIFICA  -------------------------------------------*</w:t>
      </w:r>
    </w:p>
    <w:p w:rsidR="0056249B" w:rsidRPr="00C670E3" w:rsidRDefault="0056249B" w:rsidP="00C670E3">
      <w:pPr>
        <w:spacing w:after="0" w:line="240" w:lineRule="auto"/>
        <w:jc w:val="center"/>
        <w:rPr>
          <w:rFonts w:ascii="Courier New" w:hAnsi="Courier New" w:cs="Courier New"/>
          <w:b/>
          <w:sz w:val="18"/>
          <w:szCs w:val="16"/>
        </w:rPr>
      </w:pPr>
    </w:p>
    <w:p w:rsidR="0056249B" w:rsidRDefault="0056249B"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Pr="00106704" w:rsidRDefault="00C670E3"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COMITATO  SICILIA                                          CLASSIFICA AVULSA          Data 28/06/24      Ora  10:03:15    Pag.    1</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STAGIONE SPORTIVA: 23/24        CAMPIONATO.: CALCIO A CINQUE CATANIA           GIRONE:  A</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I    CLASSIFICA   GENERALE               I    C L A S S I F I C A    A V U L S A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Societa'                        I PN ! GC ! VI ! PE ! NL ! G.F! G.S! DIF I PN ! GI ! VI ! PE ! NL ! G.F! G.S!  DIF!          !</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  A.S.D.FUTSAL PALAGONIA          I 51 ! 20 ! 17 !  3 !    !146 ! 59 ! 87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2        MIRABELLESE A.S.D.        I 48 ! 20 ! 16 !  4 !    !152 ! 57 ! 95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3  A.S.D.CITTA DI BELPASSO         I 36 ! 20 ! 11 !  6 !  3 ! 94 ! 73 ! 21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4  A.S.D.VIRTUS LEONFORTE          I 34 ! 20 ! 11 !  8 !  1 !116 ! 93 ! 23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5        STEP OF DANCE A.S.D.      I 33 ! 20 ! 11 !  8 !  1 !106 !104 !  2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6        LAVANDERIA CATERINA LO. G I 32 ! 20 ! 11 !  9 !    !106 ! 80 ! 26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7        I CALATINI A.S.D.         I 30 ! 20 ! 10 ! 10 !    ! 96 !106 ! 10-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8  A.S.D.JUNIOR RAMACCA            I 25 ! 20 !  8 ! 11 !  1 !112 !125 ! 13-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9  A.S.D.FC GYMNICA SCORDIA        I 20 ! 20 !  6 ! 12 !  2 ! 78 ! 98 ! 20-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10        REAL CARRAPIPI ASD        I  6 ! 20 !  2 ! 18 !    ! 53 !162 !109- I  3 !  2 !  1 !  1 !    !  9 !  8 !  1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11  A.P.D.REAL ASSORO               I  6 ! 20 !  2 ! 18 !    ! 60 !168 !108- I  3 !  2 !  1 !  1 !    !  8 !  9 !  1-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COMITATO  SICILIA                                          CLASSIFICA AVULSA          Data 28/06/24      Ora  10:03:15    Pag.    2</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STAGIONE SPORTIVA: 23/24        CAMPIONATO.: CALCIO A CINQUE CATANIA           GIRONE:  B</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I    CLASSIFICA   GENERALE               I    C L A S S I F I C A    A V U L S A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Societa'                        I PN ! GC ! VI ! PE ! NL ! G.F! G.S! DIF I PN ! GI ! VI ! PE ! NL ! G.F! G.S!  DIF!          !</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  A.S.D.FUTSAL CLUB TIKI TAKA ACI I 48 ! 20 ! 15 !  2 !  3 !161 ! 76 ! 85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2  A.S.D.GIOVANI LEONI             I 45 ! 20 ! 13 !  1 !  6 !109 ! 50 ! 59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3  A.S.D.STRUMENTO                 I 42 ! 20 ! 13 !  4 !  3 !107 ! 38 ! 69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4  A.S.D.RIVIERA ACIREALE          I 41 ! 20 ! 13 !  5 !  2 ! 86 ! 63 ! 23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5  A.S.D.ACI E GALATEA             I 36 ! 20 ! 12 !  8 !    !115 ! 79 ! 36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6  U.S.D.LA MERIDIANA              I 30 ! 20 !  9 !  8 !  3 ! 95 ! 81 ! 14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7  A.S.D.AETNA NICOLOSI            I 28 ! 20 !  9 ! 10 !  1 ! 94 !101 !  7-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8  SSDARLRAGAZZINI RED             I 25 ! 20 !  8 ! 11 !  1 ! 73 ! 59 ! 14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9  A.S.D.VIRTUS CALCIO MALETTO     I 13 ! 20 !  5 ! 14 !  1 ! 75 !144 ! 69-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10  A.S.D.CANALICCHIO B.S.CATANIA   I  4 ! 20 !  1 ! 18 !  1 ! 59 !192 !133-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11  A.S.D.REAL ACI                  I  1 ! 20 !  1 ! 18 !  1 ! 54 !145 ! 91-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Default="0056249B"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Pr="00106704" w:rsidRDefault="00C670E3"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6"/>
          <w:szCs w:val="16"/>
        </w:rPr>
      </w:pPr>
    </w:p>
    <w:p w:rsidR="0056249B" w:rsidRPr="00C670E3" w:rsidRDefault="0056249B" w:rsidP="0056249B">
      <w:pPr>
        <w:spacing w:after="0" w:line="240" w:lineRule="auto"/>
        <w:jc w:val="center"/>
        <w:rPr>
          <w:rFonts w:ascii="Courier New" w:hAnsi="Courier New" w:cs="Courier New"/>
          <w:b/>
          <w:sz w:val="18"/>
          <w:szCs w:val="16"/>
        </w:rPr>
      </w:pP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COMITATO  SICILIA                              CLASSIFICA GENERALE</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STAGIONE SPORTIVA:23/24 CAMPIONATO  JUNIORES UNDER 19 PROVINC.-CT     GIRONE  A</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 A.S.D.PATERNO CALCIO            33 | 14 | 10 |  3 |  1 | 39 | 13 | 26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2 A.S.D.F.C. BELPASSO 2014        25 | 14 |  8 |  1 |  5 | 40 | 26 | 14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3 A.S.D.FC MISTERBIANCO 2011      22 | 14 |  7 |  1 |  6 | 32 | 26 |  6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4 F.C.D.IMESI ATL. CATANIA 1994   21 | 14 |  6 |  3 |  5 | 33 | 29 |  4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5 A.S.D.VILLAGGIO S.AGATA 2016    21 | 14 |  7 |  0 |  7 | 38 | 40 |  2-|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6 A.S.D.MISTERBIANCO CALCIO       19 | 14 |  5 |  4 |  5 | 35 | 36 |  1-|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7 A.S.D.MOTTA CALCIO              11 | 14 |  3 |  2 |  9 | 34 | 45 | 11-|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8 A.S.D.CITTA DI BELPASSO          5 | 14 |  1 |  2 | 11 | 14 | 56 | 42-|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FUORI CLASSIFICA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COMITATO  SICILIA                              CLASSIFICA GENERALE</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STAGIONE SPORTIVA:23/24 CAMPIONATO  JUNIORES UNDER 19 PROVINC.-CT     GIRONE  B</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 A.S.D.REAL CATANIA              40 | 16 | 13 |  1 |  2 | 81 | 13 | 68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2 A.S.D.CANTERA                   35 | 16 | 11 |  2 |  3 | 77 | 32 | 45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3 S.S.D.CATANIA S.PIO X A R.L.    31 | 15 | 10 |  1 |  4 | 51 | 36 | 15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4 A.S.D.LEO SOCCER                22 | 16 |  6 |  4 |  6 | 29 | 39 | 10-|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5 A.S.D.F.C.GRAVINA               20 | 16 |  6 |  2 |  8 | 42 | 37 |  5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6 A.S.D.PLAY SOCCER SCHOOL        20 | 16 |  6 |  2 |  8 | 22 | 38 | 16-|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7 U.S.D.LA MERIDIANA              15 | 16 |  4 |  3 |  9 | 32 | 52 | 20-|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8 A.S.D.CALCIO CLUB S.V.           9 | 15 |  2 |  3 | 10 | 13 | 53 | 40-|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9 A.S.D.REAL SICILIA 2022          7 | 16 |  1 |  4 | 11 | 18 | 71 | 53-|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FUORI CLASSIFICA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COMITATO  SICILIA                              CLASSIFICA GENERALE</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STAGIONE SPORTIVA:23/24 CAMPIONATO  JUNIORES UNDER 19 PROVINC.-CT     GIRONE  C</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 A.S.D.JONICA F.C.               36 | 14 | 11 |  3 |  0 | 41 |  8 | 33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2 SSDARLCITTA DI ACIREALE 1946    27 | 14 |  8 |  3 |  3 | 32 | 22 | 10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3       SP CLUB CITTA ACI S.ANTON 25 | 15 |  7 |  4 |  3 | 35 | 18 | 17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4 A.S.D.VALDINISI CALCIO          22 | 14 |  6 |  4 |  4 | 31 | 27 |  4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5 A.S.D.RSC RIPOSTO               19 | 14 |  5 |  4 |  5 | 36 | 30 |  6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6 A.S.D.CITTA DI CALATABIANO      14 | 14 |  5 |  1 |  8 | 36 | 45 |  9-| 2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7 A.S.D.S.S. KAGGI                 5 | 14 |  0 |  5 |  9 | 17 | 45 | 28-|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8 A.C.D.CITTA DI ACICATENA         5 | 14 |  1 |  2 | 11 | 15 | 48 | 33-|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FUORI CLASSIFICA  -------------------------------------------*</w:t>
      </w:r>
    </w:p>
    <w:p w:rsidR="0056249B" w:rsidRPr="00C670E3" w:rsidRDefault="0056249B" w:rsidP="0056249B">
      <w:pPr>
        <w:spacing w:after="0" w:line="240" w:lineRule="auto"/>
        <w:jc w:val="center"/>
        <w:rPr>
          <w:rFonts w:ascii="Courier New" w:hAnsi="Courier New" w:cs="Courier New"/>
          <w:b/>
          <w:sz w:val="18"/>
          <w:szCs w:val="16"/>
        </w:rPr>
      </w:pPr>
    </w:p>
    <w:p w:rsidR="0056249B" w:rsidRDefault="0056249B"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Pr="00106704" w:rsidRDefault="00C670E3" w:rsidP="0056249B">
      <w:pPr>
        <w:spacing w:after="0" w:line="240" w:lineRule="auto"/>
        <w:jc w:val="center"/>
        <w:rPr>
          <w:rFonts w:ascii="Courier New" w:hAnsi="Courier New" w:cs="Courier New"/>
          <w:b/>
          <w:sz w:val="12"/>
          <w:szCs w:val="16"/>
        </w:rPr>
      </w:pP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lastRenderedPageBreak/>
        <w:t>COMITATO  SICILIA                                          CLASSIFICA AVULSA          Data 28/06/24      Ora  10:03:28    Pag.    1</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STAGIONE SPORTIVA: 23/24        CAMPIONATO.: JUNIORES UNDER 19 PROVINC.-CT     GIRONE:  A</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I    CLASSIFICA   GENERALE               I    C L A S S I F I C A    A V U L S A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Societa'                        I PN ! GC ! VI ! PE ! NL ! G.F! G.S! DIF I PN ! GI ! VI ! PE ! NL ! G.F! G.S!  DIF!          !</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  A.S.D.PATERNO CALCIO            I 33 ! 14 ! 10 !  1 !  3 ! 39 ! 13 ! 26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2  A.S.D.F.C. BELPASSO 2014        I 25 ! 14 !  8 !  5 !  1 ! 40 ! 26 ! 14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3  A.S.D.FC MISTERBIANCO 2011      I 22 ! 14 !  7 !  6 !  1 ! 32 ! 26 !  6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4  F.C.D.IMESI ATL. CATANIA 1994   I 21 ! 14 !  6 !  5 !  3 ! 33 ! 29 !  4  I  3 !  2 !  1 !  1 !    !  5 !  3 !  2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5  A.S.D.VILLAGGIO S.AGATA 2016    I 21 ! 14 !  7 !  7 !    ! 38 ! 40 !  2- I  3 !  2 !  1 !  1 !    !  3 !  5 !  2-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6  A.S.D.MISTERBIANCO CALCIO       I 19 ! 14 !  5 !  5 !  4 ! 35 ! 36 !  1-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7  A.S.D.MOTTA CALCIO              I 11 ! 14 !  3 !  9 !  2 ! 34 ! 45 ! 11-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8  A.S.D.CITTA DI BELPASSO         I  5 ! 14 !  1 ! 11 !  2 ! 14 ! 56 ! 42-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COMITATO  SICILIA                                          CLASSIFICA AVULSA          Data 28/06/24      Ora  10:03:28    Pag.    2</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STAGIONE SPORTIVA: 23/24        CAMPIONATO.: JUNIORES UNDER 19 PROVINC.-CT     GIRONE:  B</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I    CLASSIFICA   GENERALE               I    C L A S S I F I C A    A V U L S A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Societa'                        I PN ! GC ! VI ! PE ! NL ! G.F! G.S! DIF I PN ! GI ! VI ! PE ! NL ! G.F! G.S!  DIF!          !</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  A.S.D.REAL CATANIA              I 40 ! 16 ! 13 !  2 !  1 ! 81 ! 13 ! 68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2  A.S.D.CANTERA                   I 35 ! 16 ! 11 !  3 !  2 ! 77 ! 32 ! 45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3  S.S.D.CATANIA S.PIO X A R.L.    I 31 ! 15 ! 10 !  4 !  1 ! 51 ! 36 ! 15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4  A.S.D.LEO SOCCER                I 22 ! 16 !  6 !  6 !  4 ! 29 ! 39 ! 10-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5  A.S.D.PLAY SOCCER SCHOOL        I 20 ! 16 !  6 !  8 !  2 ! 22 ! 38 ! 16- I  4 !  2 !  1 !    !  1 !  2 !  1 !  1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6  A.S.D.F.C.GRAVINA               I 20 ! 16 !  6 !  8 !  2 ! 42 ! 37 !  5  I  1 !  2 !    !  1 !  1 !  1 !  2 !  1-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7  U.S.D.LA MERIDIANA              I 15 ! 16 !  4 !  9 !  3 ! 32 ! 52 ! 20-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8  A.S.D.CALCIO CLUB S.V.          I  9 ! 15 !  2 ! 10 !  3 ! 13 ! 53 ! 40-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9  A.S.D.REAL SICILIA 2022         I  7 ! 16 !  1 ! 11 !  4 ! 18 ! 71 ! 53-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COMITATO  SICILIA                                          CLASSIFICA AVULSA          Data 28/06/24      Ora  10:03:28    Pag.    3</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STAGIONE SPORTIVA: 23/24        CAMPIONATO.: JUNIORES UNDER 19 PROVINC.-CT     GIRONE:  C</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I    CLASSIFICA   GENERALE               I    C L A S S I F I C A    A V U L S A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Societa'                        I PN ! GC ! VI ! PE ! NL ! G.F! G.S! DIF I PN ! GI ! VI ! PE ! NL ! G.F! G.S!  DIF!          !</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  A.S.D.JONICA F.C.               I 36 ! 14 ! 11 !    !  3 ! 41 !  8 ! 33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2  SSDARLCITTA DI ACIREALE 1946    I 27 ! 14 !  8 !  3 !  3 ! 32 ! 22 ! 10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3        SP CLUB CITTA ACI S.ANTON I 25 ! 15 !  7 !  3 !  4 ! 35 ! 18 ! 17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4  A.S.D.VALDINISI CALCIO          I 22 ! 14 !  6 !  4 !  4 ! 31 ! 27 !  4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5  A.S.D.RSC RIPOSTO               I 19 ! 14 !  5 !  5 !  4 ! 36 ! 30 !  6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6  A.S.D.CITTA DI CALATABIANO      I 14 ! 14 !  5 !  8 !  1 ! 36 ! 45 !  9-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7  A.C.D.CITTA DI ACICATENA        I  5 ! 14 !  1 ! 11 !  2 ! 15 ! 48 ! 33- I  4 !  2 !  1 !    !  1 !  6 !  4 !  2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8  A.S.D.S.S. KAGGI                I  5 ! 14 !    !  9 !  5 ! 17 ! 45 ! 28- I  1 !  2 !    !  1 !  1 !  4 !  6 !  2-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p>
    <w:p w:rsidR="0056249B" w:rsidRDefault="0056249B"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Pr="00106704" w:rsidRDefault="00C670E3" w:rsidP="0056249B">
      <w:pPr>
        <w:spacing w:after="0" w:line="240" w:lineRule="auto"/>
        <w:jc w:val="center"/>
        <w:rPr>
          <w:rFonts w:ascii="Courier New" w:hAnsi="Courier New" w:cs="Courier New"/>
          <w:b/>
          <w:sz w:val="16"/>
          <w:szCs w:val="16"/>
        </w:rPr>
      </w:pP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lastRenderedPageBreak/>
        <w:t>COMITATO  SICILIA                              CLASSIFICA GENERALE</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STAGIONE SPORTIVA:23/24 CAMPIONATO  ALLIEVI UNDER 17 PROVINC. -CT-    GIRONE  A</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 A.S.D.REAL BIANCAVILLA          50 | 18 | 16 |  2 |  0 |116 | 12 |104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2 A.S.D.RINASCITA SAN GIORGIO     48 | 18 | 16 |  0 |  2 | 97 | 13 | 84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3 A.S.D.PATERNO CALCIO            35 | 18 | 11 |  2 |  5 | 85 | 30 | 55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4 A.S.D.BRONTE                    32 | 18 | 10 |  2 |  6 | 60 | 24 | 36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5 A.S.D.CITTA DI PALAGONIA CALCIO 32 | 18 | 10 |  2 |  6 | 62 | 38 | 24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6 A.S.D.MOTTA CALCIO              28 | 18 |  9 |  1 |  8 | 51 | 47 |  4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7 A.S.D.F.C. BELPASSO 2014        21 | 18 |  6 |  3 |  9 | 59 | 84 | 25-|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8 A.S.D.FENICE BELPASSESE          7 | 18 |  2 |  1 | 15 | 21 | 92 | 71-|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9 A.S.D.FC MISTERBIANCO 2011       6 | 18 |  2 |  0 | 16 | 30 |124 | 94-|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10 A.P.D.NBI MISTERBIANCO           3 | 18 |  1 |  1 | 16 | 16 |133 |117-| 1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FUORI CLASSIFICA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COMITATO  SICILIA                              CLASSIFICA GENERALE</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STAGIONE SPORTIVA:23/24 CAMPIONATO  ALLIEVI UNDER 17 PROVINC. -CT-    GIRONE  B</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 A.S.D.MORACE FOOTBALL CATANIA   33 | 15 | 10 |  3 |  1 | 62 | 15 | 47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2 A.S.D.CLUB CALCIO SAN GREGORIO  33 | 15 | 10 |  3 |  1 | 51 | 12 | 39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3 A.S.D.MERIDIANA ETNA SOCCER     27 | 15 |  8 |  3 |  3 | 47 | 26 | 21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4 A.S.D.ELEFANTINO CALCIO         27 | 15 |  9 |  0 |  5 | 41 | 26 | 15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5 A.S.D.CANTERA                   17 | 16 |  5 |  2 |  7 | 26 | 30 |  4-|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6 A.S.D.SPORTING ETNEO            16 | 16 |  5 |  1 |  8 | 42 | 31 | 11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7 A.S.D.REAL SICILIA 2022          8 | 16 |  2 |  2 | 10 | 14 | 39 | 25-|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8 POL.  CATANIA 1980               0 | 15 |  0 |  0 | 14 | 11 |115 |104-|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FUORI CLASSIFICA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COMITATO  SICILIA                              CLASSIFICA GENERALE</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STAGIONE SPORTIVA:23/24 CAMPIONATO  ALLIEVI UNDER 17 PROVINC. -CT-    GIRONE  C</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 ASD   ALKANTARA A.S.D.          51 | 18 | 17 |  0 |  1 | 99 |  9 | 90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2 A.S.D.NEW TEAM CATANIA          44 | 18 | 14 |  2 |  2 | 59 | 29 | 30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3 A.S.D.CITTA DI MASCALUCIA       34 | 18 | 10 |  4 |  4 | 56 | 31 | 25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4 SSDARLCITTA DI ACIREALE 1946    33 | 18 | 11 |  0 |  7 | 53 | 35 | 18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5 A.S.D.PEDARA                    25 | 18 |  7 |  4 |  7 | 40 | 46 |  6-|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6 A.S.D.PG PRO CALCIO CATANIA     21 | 18 |  6 |  3 |  9 | 31 | 46 | 15-|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7 A.S.D.RSC RIPOSTO               20 | 18 |  6 |  2 | 10 | 43 | 50 |  7-|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8 A.C.D.CITTA DI ACICATENA        13 | 18 |  4 |  1 | 13 | 17 | 59 | 42-|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9 A.S.D.CALCIO CLUB S.V.           9 | 18 |  2 |  3 | 13 | 19 | 66 | 47-|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10       ACADEMY CICCIO LODI ASD    7 | 18 |  2 |  1 | 15 | 13 | 65 | 52-|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FUORI CLASSIFICA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COMITATO  SICILIA                              CLASSIFICA GENERALE</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STAGIONE SPORTIVA:23/24 CAMPIONATO  ALLIEVI UNDER 17 PROVINC. -CT-    GIRONE  D</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 A.S.D.KATANE SOCCER             19 | 17 |  7 |  0 |  1 | 65 | 11 | 54 | 2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2 A.S.D.TEAMSPORT MILLENNIUM      15 | 18 |  5 |  0 |  3 | 18 | 18 |  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3 ASC.D.STELLA NASCENTE           12 | 18 |  4 |  0 |  4 | 25 | 17 |  8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4 A.S.D.PLAY SOCCER SCHOOL        12 | 18 |  4 |  0 |  4 | 20 | 19 |  1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5 sq.B  PEDARA               SQ.B  1-| 18 |  0 |  0 |  8 |  8 | 71 | 63-| 1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6 sq.B  *CITTA DI ACICATENA   SQ.B 0 | 18 |  0 |  0 |  0 |  0 |  0 |  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7 sq.B  *TEAMSPORT MILLENNIUM SQ.B 0 | 18 |  0 |  0 |  0 |  0 |  0 |  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8 sq.B  *ELEFANTINO CALCIO    SQ.B 0 | 18 |  0 |  0 |  0 |  0 |  0 |  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9 sq.B  *SPORTING ETNEO       SQ.B 0 | 17 |  0 |  0 |  0 |  0 |  0 |  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10 U.S.D.*LA MERIDIANA              0 | 18 |  0 |  0 |  0 |  0 |  0 |  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FUORI CLASSIFICA  -------------------------------------------*</w:t>
      </w:r>
    </w:p>
    <w:p w:rsidR="0056249B" w:rsidRDefault="0056249B" w:rsidP="0056249B">
      <w:pPr>
        <w:spacing w:after="0" w:line="240" w:lineRule="auto"/>
        <w:jc w:val="center"/>
        <w:rPr>
          <w:rFonts w:ascii="Courier New" w:hAnsi="Courier New" w:cs="Courier New"/>
          <w:b/>
          <w:sz w:val="18"/>
          <w:szCs w:val="16"/>
        </w:rPr>
      </w:pPr>
    </w:p>
    <w:p w:rsidR="00C670E3" w:rsidRDefault="00C670E3" w:rsidP="0056249B">
      <w:pPr>
        <w:spacing w:after="0" w:line="240" w:lineRule="auto"/>
        <w:jc w:val="center"/>
        <w:rPr>
          <w:rFonts w:ascii="Courier New" w:hAnsi="Courier New" w:cs="Courier New"/>
          <w:b/>
          <w:sz w:val="18"/>
          <w:szCs w:val="16"/>
        </w:rPr>
      </w:pPr>
    </w:p>
    <w:p w:rsidR="00C670E3" w:rsidRPr="00C670E3" w:rsidRDefault="00C670E3" w:rsidP="0056249B">
      <w:pPr>
        <w:spacing w:after="0" w:line="240" w:lineRule="auto"/>
        <w:jc w:val="center"/>
        <w:rPr>
          <w:rFonts w:ascii="Courier New" w:hAnsi="Courier New" w:cs="Courier New"/>
          <w:b/>
          <w:sz w:val="18"/>
          <w:szCs w:val="16"/>
        </w:rPr>
      </w:pPr>
    </w:p>
    <w:p w:rsidR="0056249B" w:rsidRPr="00106704" w:rsidRDefault="0056249B"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lastRenderedPageBreak/>
        <w:t>COMITATO  SICILIA                                          CLASSIFICA AVULSA          Data 28/06/24      Ora  10:03:48    Pag.    1</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STAGIONE SPORTIVA: 23/24        CAMPIONATO.: ALLIEVI UNDER 17 PROVINC. -CT-    GIRONE:  A</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I    CLASSIFICA   GENERALE               I    C L A S S I F I C A    A V U L S A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Societa'                        I PN ! GC ! VI ! PE ! NL ! G.F! G.S! DIF I PN ! GI ! VI ! PE ! NL ! G.F! G.S!  DIF!          !</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  A.S.D.REAL BIANCAVILLA          I 50 ! 18 ! 16 !    !  2 !116 ! 12 !104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2  A.S.D.RINASCITA SAN GIORGIO     I 48 ! 18 ! 16 !  2 !    ! 97 ! 13 ! 84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3  A.S.D.PATERNO CALCIO            I 35 ! 18 ! 11 !  5 !  2 ! 85 ! 30 ! 55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4  A.S.D.CITTA DI PALAGONIA CALCIO I 32 ! 18 ! 10 !  6 !  2 ! 62 ! 38 ! 24  I  3 !  2 !  1 !  1 !    !  4 !  2 !  2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5  A.S.D.BRONTE                    I 32 ! 18 ! 10 !  6 !  2 ! 60 ! 24 ! 36  I  3 !  2 !  1 !  1 !    !  2 !  4 !  2-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6  A.S.D.MOTTA CALCIO              I 28 ! 18 !  9 !  8 !  1 ! 51 ! 47 !  4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7  A.S.D.F.C. BELPASSO 2014        I 21 ! 18 !  6 !  9 !  3 ! 59 ! 84 ! 25-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8  A.S.D.FENICE BELPASSESE         I  7 ! 18 !  2 ! 15 !  1 ! 21 ! 92 ! 71-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9  A.S.D.FC MISTERBIANCO 2011      I  6 ! 18 !  2 ! 16 !    ! 30 !124 ! 94-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10  A.P.D.NBI MISTERBIANCO          I  3 ! 18 !  1 ! 16 !  1 ! 16 !133 !117-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C670E3" w:rsidRDefault="00C670E3" w:rsidP="0056249B">
      <w:pPr>
        <w:spacing w:after="0" w:line="240" w:lineRule="auto"/>
        <w:jc w:val="center"/>
        <w:rPr>
          <w:rFonts w:ascii="Courier New" w:hAnsi="Courier New" w:cs="Courier New"/>
          <w:b/>
          <w:sz w:val="12"/>
          <w:szCs w:val="16"/>
        </w:rPr>
      </w:pP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COMITATO  SICILIA                                          CLASSIFICA AVULSA          Data 28/06/24      Ora  10:03:48    Pag.    2</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STAGIONE SPORTIVA: 23/24        CAMPIONATO.: ALLIEVI UNDER 17 PROVINC. -CT-    GIRONE:  B</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I    CLASSIFICA   GENERALE               I    C L A S S I F I C A    A V U L S A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Societa'                        I PN ! GC ! VI ! PE ! NL ! G.F! G.S! DIF I PN ! GI ! VI ! PE ! NL ! G.F! G.S!  DIF!          !</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  A.S.D.MORACE FOOTBALL CATANIA   I 33 ! 15 ! 10 !  1 !  3 ! 62 ! 15 ! 47  I  2 !  2 !    !    !  2 !  2 !  2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2  A.S.D.CLUB CALCIO SAN GREGORIO  I 33 ! 15 ! 10 !  1 !  3 ! 51 ! 12 ! 39  I  2 !  2 !    !    !  2 !  2 !  2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3  A.S.D.MERIDIANA ETNA SOCCER     I 27 ! 15 !  8 !  3 !  3 ! 47 ! 26 ! 21  I  3 !  2 !  1 !  1 !    !  5 !  4 !  1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4  A.S.D.ELEFANTINO CALCIO         I 27 ! 15 !  9 !  5 !    ! 41 ! 26 ! 15  I  3 !  2 !  1 !  1 !    !  4 !  5 !  1-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5  A.S.D.CANTERA                   I 17 ! 16 !  5 !  7 !  2 ! 26 ! 30 !  4-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6  A.S.D.SPORTING ETNEO            I 16 ! 16 !  5 !  8 !  1 ! 42 ! 31 ! 11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7  A.S.D.REAL SICILIA 2022         I  8 ! 16 !  2 ! 10 !  2 ! 14 ! 39 ! 25-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8  POL.  CATANIA 1980              I  0 ! 15 !    ! 14 !    ! 11 !115 !104-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C670E3" w:rsidRDefault="00C670E3" w:rsidP="0056249B">
      <w:pPr>
        <w:spacing w:after="0" w:line="240" w:lineRule="auto"/>
        <w:jc w:val="center"/>
        <w:rPr>
          <w:rFonts w:ascii="Courier New" w:hAnsi="Courier New" w:cs="Courier New"/>
          <w:b/>
          <w:sz w:val="12"/>
          <w:szCs w:val="16"/>
        </w:rPr>
      </w:pP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COMITATO  SICILIA                                          CLASSIFICA AVULSA          Data 28/06/24      Ora  10:03:48    Pag.    3</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STAGIONE SPORTIVA: 23/24        CAMPIONATO.: ALLIEVI UNDER 17 PROVINC. -CT-    GIRONE:  C</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I    CLASSIFICA   GENERALE               I    C L A S S I F I C A    A V U L S A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Societa'                        I PN ! GC ! VI ! PE ! NL ! G.F! G.S! DIF I PN ! GI ! VI ! PE ! NL ! G.F! G.S!  DIF!          !</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  ASD   ALKANTARA A.S.D.          I 51 ! 18 ! 17 !  1 !    ! 99 !  9 ! 90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2  A.S.D.NEW TEAM CATANIA          I 44 ! 18 ! 14 !  2 !  2 ! 59 ! 29 ! 30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3  A.S.D.CITTA DI MASCALUCIA       I 34 ! 18 ! 10 !  4 !  4 ! 56 ! 31 ! 25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4  SSDARLCITTA DI ACIREALE 1946    I 33 ! 18 ! 11 !  7 !    ! 53 ! 35 ! 18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5  A.S.D.PEDARA                    I 25 ! 18 !  7 !  7 !  4 ! 40 ! 46 !  6-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6  A.S.D.PG PRO CALCIO CATANIA     I 21 ! 18 !  6 !  9 !  3 ! 31 ! 46 ! 15-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7  A.S.D.RSC RIPOSTO               I 20 ! 18 !  6 ! 10 !  2 ! 43 ! 50 !  7-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8  A.C.D.CITTA DI ACICATENA        I 13 ! 18 !  4 ! 13 !  1 ! 17 ! 59 ! 42-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9  A.S.D.CALCIO CLUB S.V.          I  9 ! 18 !  2 ! 13 !  3 ! 19 ! 66 ! 47-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10        ACADEMY CICCIO LODI ASD   I  7 ! 18 !  2 ! 15 !  1 ! 13 ! 65 ! 52-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COMITATO  SICILIA                                          CLASSIFICA AVULSA          Data 28/06/24      Ora  10:03:48    Pag.    4</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STAGIONE SPORTIVA: 23/24        CAMPIONATO.: ALLIEVI UNDER 17 PROVINC. -CT-    GIRONE:  D</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I    CLASSIFICA   GENERALE               I    C L A S S I F I C A    A V U L S A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Societa'                        I PN ! GC ! VI ! PE ! NL ! G.F! G.S! DIF I PN ! GI ! VI ! PE ! NL ! G.F! G.S!  DIF!          !</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1  A.S.D.KATANE SOCCER             I 19 ! 17 !  7 !  1 !    ! 65 ! 11 ! 54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2  A.S.D.TEAMSPORT MILLENNIUM      I 15 ! 18 !  5 !  3 !    ! 18 ! 18 !  0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3  ASC.D.STELLA NASCENTE           I 12 ! 18 !  4 !  4 !    ! 25 ! 17 !  8  I  3 !  2 !  1 !  1 !    !  3 !  2 !  1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4  A.S.D.PLAY SOCCER SCHOOL        I 12 ! 18 !  4 !  4 !    ! 20 ! 19 !  1  I  3 !  2 !  1 !  1 !    !  2 !  3 !  1-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  5  sq.B  PEDARA               SQ.B I  1-! 18 !    !  8 !    !  8 ! 71 ! 63-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I                                     I    !    !    !    !    !    !    !     I    !    !    !    !    !    !    !     !          I</w:t>
      </w:r>
    </w:p>
    <w:p w:rsidR="0056249B" w:rsidRPr="00106704" w:rsidRDefault="0056249B" w:rsidP="0056249B">
      <w:pPr>
        <w:spacing w:after="0" w:line="240" w:lineRule="auto"/>
        <w:jc w:val="center"/>
        <w:rPr>
          <w:rFonts w:ascii="Courier New" w:hAnsi="Courier New" w:cs="Courier New"/>
          <w:b/>
          <w:sz w:val="12"/>
          <w:szCs w:val="16"/>
        </w:rPr>
      </w:pPr>
      <w:r w:rsidRPr="00106704">
        <w:rPr>
          <w:rFonts w:ascii="Courier New" w:hAnsi="Courier New" w:cs="Courier New"/>
          <w:b/>
          <w:sz w:val="12"/>
          <w:szCs w:val="16"/>
        </w:rPr>
        <w:t>*==================================================================================================================================*</w:t>
      </w:r>
    </w:p>
    <w:p w:rsidR="0056249B" w:rsidRDefault="0056249B"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Pr="00106704" w:rsidRDefault="00C670E3" w:rsidP="0056249B">
      <w:pPr>
        <w:spacing w:after="0" w:line="240" w:lineRule="auto"/>
        <w:jc w:val="center"/>
        <w:rPr>
          <w:rFonts w:ascii="Courier New" w:hAnsi="Courier New" w:cs="Courier New"/>
          <w:b/>
          <w:sz w:val="12"/>
          <w:szCs w:val="16"/>
        </w:rPr>
      </w:pPr>
    </w:p>
    <w:p w:rsidR="0056249B" w:rsidRPr="00106704" w:rsidRDefault="0056249B"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COMITATO  SICILIA                              CLASSIFICA GENERALE</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STAGIONE SPORTIVA:23/24 CAMPIONATO  GIOVANISSIMI UNDER 15 PROV.-CT    GIRONE  A</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Societa'                    Punti | PG | PV | PN | PP | RF | RS | DR |Pen|</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    |    |    |    |    |    |    |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1 A.S.D.REAL BIANCAVILLA          48 | 18 | 16 |  0 |  2 | 84 | 16 | 68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2 ASD   ALKANTARA A.S.D.          46 | 18 | 15 |  1 |  2 | 91 | 19 | 72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3 A.S.D.F.C. BELPASSO 2014        40 | 18 | 13 |  1 |  4 | 74 | 16 | 58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4 A.S.D.NEW TEAM ETNEO            35 | 18 | 11 |  2 |  5 | 62 | 24 | 38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5 A.S.D.ADERNO                    27 | 18 |  9 |  0 |  9 | 62 | 36 | 26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6       ADRANO SOCCER ASD         26 | 18 |  8 |  2 |  8 | 47 | 42 |  5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7 A.S.D.FC MISTERBIANCO 2011      14 | 18 |  5 |  0 | 13 | 29 | 79 | 50-| 1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8 A.S.D.PATERNO CALCIO            13 | 18 |  4 |  1 | 13 | 33 | 73 | 40-|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9 A.P.D.NBI MISTERBIANCO          12 | 18 |  3 |  3 | 12 | 30 | 89 | 59-|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10 A.S.D.IBLA                       2 | 18 |  0 |  2 | 16 | 13 |131 |118-|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 = FUORI CLASSIFICA  -------------------------------------------*</w:t>
      </w: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COMITATO  SICILIA                              CLASSIFICA GENERALE</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STAGIONE SPORTIVA:23/24 CAMPIONATO  GIOVANISSIMI UNDER 15 PROV.-CT    GIRONE  B</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Societa'                    Punti | PG | PV | PN | PP | RF | RS | DR |Pen|</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    |    |    |    |    |    |    |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1 A.S.D.REAL CATANIA              43 | 16 | 14 |  1 |  1 | 63 |  9 | 54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2 A.S.D.MORACE FOOTBALL CATANIA   33 | 16 | 10 |  3 |  3 | 38 | 16 | 22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3 A.S.D.ELEFANTINO CALCIO         33 | 16 | 10 |  3 |  3 | 34 | 18 | 16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4 A.S.D.REAL MISTERBIANCO 3.0     31 | 16 | 10 |  1 |  5 | 41 | 19 | 22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5 A.P.D.LIBERTAS CATANIA NUOVA    25 | 16 |  8 |  1 |  7 | 39 | 37 |  2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6 A.S.D.CANTERA                   21 | 16 |  7 |  0 |  9 | 28 | 24 |  4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7 A.S.D.FC GYMNICA SCORDIA        15 | 16 |  5 |  0 | 11 | 29 | 49 | 20-|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8 A.S.D.MERIDIANA ETNA SOCCER      9 | 16 |  3 |  0 | 13 | 17 | 43 | 26-|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9 A.S.D.SPORTING ETNEO             1 | 16 |  0 |  1 | 15 | 11 | 85 | 74-|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 = FUORI CLASSIFICA  -------------------------------------------*</w:t>
      </w: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COMITATO  SICILIA                              CLASSIFICA GENERALE</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STAGIONE SPORTIVA:23/24 CAMPIONATO  GIOVANISSIMI UNDER 15 PROV.-CT    GIRONE  C</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Societa'                    Punti | PG | PV | PN | PP | RF | RS | DR |Pen|</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    |    |    |    |    |    |    |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1 A.S.D.CALCIO CLUB S.V.          38 | 15 | 12 |  2 |  0 | 55 |  9 | 46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2 A.S.D.NEW TEAM CATANIA          37 | 16 | 12 |  1 |  1 | 53 | 12 | 41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3 SSDARLCITTA DI ACIREALE 1946    25 | 16 |  8 |  1 |  5 | 38 | 21 | 17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4 A.S.D.JUNIOR CALCIO ACIREALE    21 | 16 |  7 |  0 |  7 | 22 | 28 |  6-|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5 A.S.D.PEDARA                    20 | 16 |  6 |  2 |  6 | 36 | 34 |  2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6       ACADEMY CICCIO LODI ASD   10 | 16 |  3 |  1 | 10 | 16 | 36 | 20-|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7 A.S.D.RSC RIPOSTO               10 | 16 |  3 |  1 | 10 | 20 | 42 | 22-|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8 A.S.D.CITTA DI TRECASTAGNI       3 | 15 |  1 |  0 | 13 | 12 | 70 | 58-|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 = FUORI CLASSIFICA  -------------------------------------------*</w:t>
      </w: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COMITATO  SICILIA                              CLASSIFICA GENERALE</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STAGIONE SPORTIVA:23/24 CAMPIONATO  GIOVANISSIMI UNDER 15 PROV.-CT    GIRONE  D</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Societa'                    Punti | PG | PV | PN | PP | RF | RS | DR |Pen|</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    |    |    |    |    |    |    |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1 sq.B  F.C. BELPASSO 2014   SQ.B  0 | 18 |  0 |  0 |  0 |  0 |  0 |  0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2 sq.B  *TEAMSPORT MILLENNIUM SQ.B 0 | 18 |  0 |  0 |  0 |  0 |  0 |  0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3 A.S.D.*TEAMSPORT MILLENNIUM      0 | 18 |  0 |  0 |  0 |  0 |  0 |  0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4 U.S.D.*LA MERIDIANA              0 | 18 |  0 |  0 |  0 |  0 |  0 |  0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5 ASC.D.*STELLA NASCENTE           0 | 18 |  0 |  0 |  0 |  0 |  0 |  0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6 A.S.D.*INVICTUS F.C. 2014        0 | 18 |  0 |  0 |  0 |  0 |  0 |  0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7 A.S.D.*ACADEMY KATANE SCHOOL     0 | 18 |  0 |  0 |  0 |  0 |  0 |  0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8 A.S.D.*REAL TRINACRIA CT         0 | 18 |  0 |  0 |  0 |  0 |  0 |  0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9 A.S.D.*PLAY SOCCER SCHOOL        0 | 18 |  0 |  0 |  0 |  0 |  0 |  0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10 ASD   *JONIA CALCIO FC           0 | 18 |  0 |  0 |  0 |  0 |  0 |  0 | 0 |</w:t>
      </w:r>
    </w:p>
    <w:p w:rsidR="0056249B" w:rsidRPr="00106704" w:rsidRDefault="0056249B" w:rsidP="0056249B">
      <w:pPr>
        <w:spacing w:after="0" w:line="240" w:lineRule="auto"/>
        <w:jc w:val="center"/>
        <w:rPr>
          <w:rFonts w:ascii="Courier New" w:hAnsi="Courier New" w:cs="Courier New"/>
          <w:b/>
          <w:sz w:val="16"/>
          <w:szCs w:val="16"/>
        </w:rPr>
      </w:pPr>
      <w:r w:rsidRPr="00106704">
        <w:rPr>
          <w:rFonts w:ascii="Courier New" w:hAnsi="Courier New" w:cs="Courier New"/>
          <w:b/>
          <w:sz w:val="16"/>
          <w:szCs w:val="16"/>
        </w:rPr>
        <w:t>*------------ * = FUORI CLASSIFICA  -------------------------------------------*</w:t>
      </w:r>
    </w:p>
    <w:p w:rsidR="0056249B" w:rsidRPr="00106704" w:rsidRDefault="0056249B"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6"/>
          <w:szCs w:val="16"/>
        </w:rPr>
      </w:pP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COMITATO  SICILIA                                          CLASSIFICA AVULSA          Data 28/06/24      Ora  10:03:54    Pag.    1</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STAGIONE SPORTIVA: 23/24        CAMPIONATO.: GIOVANISSIMI UNDER 15 PROV.-CT    GIRONE:  A</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I    CLASSIFICA   GENERALE               I    C L A S S I F I C A    A V U L S A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Societa'                        I PN ! GC ! VI ! PE ! NL ! G.F! G.S! DIF I PN ! GI ! VI ! PE ! NL ! G.F! G.S!  DIF!          !</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1  A.S.D.REAL BIANCAVILLA          I 48 ! 18 ! 16 !  2 !    ! 84 ! 16 ! 68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2  ASD   ALKANTARA A.S.D.          I 46 ! 18 ! 15 !  2 !  1 ! 91 ! 19 ! 72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3  A.S.D.F.C. BELPASSO 2014        I 40 ! 18 ! 13 !  4 !  1 ! 74 ! 16 ! 58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4  A.S.D.NEW TEAM ETNEO            I 35 ! 18 ! 11 !  5 !  2 ! 62 ! 24 ! 38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5  A.S.D.ADERNO                    I 27 ! 18 !  9 !  9 !    ! 62 ! 36 ! 26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6        ADRANO SOCCER ASD         I 26 ! 18 !  8 !  8 !  2 ! 47 ! 42 !  5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7  A.S.D.FC MISTERBIANCO 2011      I 14 ! 18 !  5 ! 13 !    ! 29 ! 79 ! 50-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8  A.S.D.PATERNO CALCIO            I 13 ! 18 !  4 ! 13 !  1 ! 33 ! 73 ! 40-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9  A.P.D.NBI MISTERBIANCO          I 12 ! 18 !  3 ! 12 !  3 ! 30 ! 89 ! 59-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10  A.S.D.IBLA                      I  2 ! 18 !    ! 16 !  2 ! 13 !131 !118-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COMITATO  SICILIA                                          CLASSIFICA AVULSA          Data 28/06/24      Ora  10:03:54    Pag.    2</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STAGIONE SPORTIVA: 23/24        CAMPIONATO.: GIOVANISSIMI UNDER 15 PROV.-CT    GIRONE:  B</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I    CLASSIFICA   GENERALE               I    C L A S S I F I C A    A V U L S A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Societa'                        I PN ! GC ! VI ! PE ! NL ! G.F! G.S! DIF I PN ! GI ! VI ! PE ! NL ! G.F! G.S!  DIF!          !</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1  A.S.D.REAL CATANIA              I 43 ! 16 ! 14 !  1 !  1 ! 63 !  9 ! 54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2  A.S.D.MORACE FOOTBALL CATANIA   I 33 ! 16 ! 10 !  3 !  3 ! 38 ! 16 ! 22  I  4 !  2 !  1 !    !  1 !  5 !  1 !  4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3  A.S.D.ELEFANTINO CALCIO         I 33 ! 16 ! 10 !  3 !  3 ! 34 ! 18 ! 16  I  1 !  2 !    !  1 !  1 !  1 !  5 !  4-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4  A.S.D.REAL MISTERBIANCO 3.0     I 31 ! 16 ! 10 !  5 !  1 ! 41 ! 19 ! 22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5  A.P.D.LIBERTAS CATANIA NUOVA    I 25 ! 16 !  8 !  7 !  1 ! 39 ! 37 !  2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6  A.S.D.CANTERA                   I 21 ! 16 !  7 !  9 !    ! 28 ! 24 !  4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7  A.S.D.FC GYMNICA SCORDIA        I 15 ! 16 !  5 ! 11 !    ! 29 ! 49 ! 20-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8  A.S.D.MERIDIANA ETNA SOCCER     I  9 ! 16 !  3 ! 13 !    ! 17 ! 43 ! 26-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9  A.S.D.SPORTING ETNEO            I  1 ! 16 !    ! 15 !  1 ! 11 ! 85 ! 74-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lastRenderedPageBreak/>
        <w:t>COMITATO  SICILIA                                          CLASSIFICA AVULSA          Data 28/06/24      Ora  10:03:54    Pag.    3</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STAGIONE SPORTIVA: 23/24        CAMPIONATO.: GIOVANISSIMI UNDER 15 PROV.-CT    GIRONE:  C</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I    CLASSIFICA   GENERALE               I    C L A S S I F I C A    A V U L S A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Societa'                        I PN ! GC ! VI ! PE ! NL ! G.F! G.S! DIF I PN ! GI ! VI ! PE ! NL ! G.F! G.S!  DIF!          !</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1  A.S.D.CALCIO CLUB S.V.          I 38 ! 15 ! 12 !    !  2 ! 55 !  9 ! 46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2  A.S.D.NEW TEAM CATANIA          I 37 ! 16 ! 12 !  1 !  1 ! 53 ! 12 ! 41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3  SSDARLCITTA DI ACIREALE 1946    I 25 ! 16 !  8 !  5 !  1 ! 38 ! 21 ! 17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4  A.S.D.JUNIOR CALCIO ACIREALE    I 21 ! 16 !  7 !  7 !    ! 22 ! 28 !  6-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5  A.S.D.PEDARA                    I 20 ! 16 !  6 !  6 !  2 ! 36 ! 34 !  2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6  A.S.D.RSC RIPOSTO               I 10 ! 16 !  3 ! 10 !  1 ! 20 ! 42 ! 22- I  4 !  2 !  1 !    !  1 !  3 !  1 !  2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7        ACADEMY CICCIO LODI ASD   I 10 ! 16 !  3 ! 10 !  1 ! 16 ! 36 ! 20- I  1 !  2 !    !  1 !  1 !  1 !  3 !  2-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8  A.S.D.CITTA DI TRECASTAGNI      I  3 ! 15 !  1 ! 13 !    ! 12 ! 70 ! 58-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56249B" w:rsidRDefault="0056249B" w:rsidP="0056249B">
      <w:pPr>
        <w:spacing w:after="0" w:line="240" w:lineRule="auto"/>
        <w:jc w:val="center"/>
        <w:rPr>
          <w:rFonts w:ascii="Courier New" w:hAnsi="Courier New" w:cs="Courier New"/>
          <w:b/>
          <w:sz w:val="12"/>
          <w:szCs w:val="16"/>
        </w:rPr>
      </w:pPr>
    </w:p>
    <w:p w:rsidR="00C670E3" w:rsidRPr="00C670E3" w:rsidRDefault="00C670E3" w:rsidP="0056249B">
      <w:pPr>
        <w:spacing w:after="0" w:line="240" w:lineRule="auto"/>
        <w:jc w:val="center"/>
        <w:rPr>
          <w:rFonts w:ascii="Courier New" w:hAnsi="Courier New" w:cs="Courier New"/>
          <w:b/>
          <w:sz w:val="18"/>
          <w:szCs w:val="16"/>
        </w:rPr>
      </w:pPr>
    </w:p>
    <w:p w:rsidR="0056249B" w:rsidRPr="00C670E3" w:rsidRDefault="0056249B" w:rsidP="0056249B">
      <w:pPr>
        <w:spacing w:after="0" w:line="240" w:lineRule="auto"/>
        <w:jc w:val="center"/>
        <w:rPr>
          <w:rFonts w:ascii="Courier New" w:hAnsi="Courier New" w:cs="Courier New"/>
          <w:b/>
          <w:sz w:val="20"/>
          <w:szCs w:val="16"/>
        </w:rPr>
      </w:pPr>
      <w:r w:rsidRPr="00C670E3">
        <w:rPr>
          <w:rFonts w:ascii="Courier New" w:hAnsi="Courier New" w:cs="Courier New"/>
          <w:b/>
          <w:sz w:val="20"/>
          <w:szCs w:val="16"/>
        </w:rPr>
        <w:t>COMITATO  SICILIA                              CLASSIFICA GENERALE</w:t>
      </w:r>
    </w:p>
    <w:p w:rsidR="0056249B" w:rsidRPr="00C670E3" w:rsidRDefault="0056249B" w:rsidP="0056249B">
      <w:pPr>
        <w:spacing w:after="0" w:line="240" w:lineRule="auto"/>
        <w:jc w:val="center"/>
        <w:rPr>
          <w:rFonts w:ascii="Courier New" w:hAnsi="Courier New" w:cs="Courier New"/>
          <w:b/>
          <w:sz w:val="20"/>
          <w:szCs w:val="16"/>
        </w:rPr>
      </w:pPr>
      <w:r w:rsidRPr="00C670E3">
        <w:rPr>
          <w:rFonts w:ascii="Courier New" w:hAnsi="Courier New" w:cs="Courier New"/>
          <w:b/>
          <w:sz w:val="20"/>
          <w:szCs w:val="16"/>
        </w:rPr>
        <w:t>STAGIONE SPORTIVA:23/24 CAMPIONATO  UNDER 15 CALCIO A 5 MASCH. -CT    GIRONE  A</w:t>
      </w:r>
    </w:p>
    <w:p w:rsidR="0056249B" w:rsidRPr="00C670E3" w:rsidRDefault="0056249B" w:rsidP="0056249B">
      <w:pPr>
        <w:spacing w:after="0" w:line="240" w:lineRule="auto"/>
        <w:jc w:val="center"/>
        <w:rPr>
          <w:rFonts w:ascii="Courier New" w:hAnsi="Courier New" w:cs="Courier New"/>
          <w:b/>
          <w:sz w:val="20"/>
          <w:szCs w:val="16"/>
        </w:rPr>
      </w:pPr>
      <w:r w:rsidRPr="00C670E3">
        <w:rPr>
          <w:rFonts w:ascii="Courier New" w:hAnsi="Courier New" w:cs="Courier New"/>
          <w:b/>
          <w:sz w:val="20"/>
          <w:szCs w:val="16"/>
        </w:rPr>
        <w:t>*==============================================================================*</w:t>
      </w:r>
    </w:p>
    <w:p w:rsidR="0056249B" w:rsidRPr="00C670E3" w:rsidRDefault="0056249B" w:rsidP="0056249B">
      <w:pPr>
        <w:spacing w:after="0" w:line="240" w:lineRule="auto"/>
        <w:jc w:val="center"/>
        <w:rPr>
          <w:rFonts w:ascii="Courier New" w:hAnsi="Courier New" w:cs="Courier New"/>
          <w:b/>
          <w:sz w:val="20"/>
          <w:szCs w:val="16"/>
        </w:rPr>
      </w:pPr>
      <w:r w:rsidRPr="00C670E3">
        <w:rPr>
          <w:rFonts w:ascii="Courier New" w:hAnsi="Courier New" w:cs="Courier New"/>
          <w:b/>
          <w:sz w:val="20"/>
          <w:szCs w:val="16"/>
        </w:rPr>
        <w:t>|     Societa'                    Punti | PG | PV | PN | PP | RF | RS | DR |Pen|</w:t>
      </w:r>
    </w:p>
    <w:p w:rsidR="0056249B" w:rsidRPr="00C670E3" w:rsidRDefault="0056249B" w:rsidP="0056249B">
      <w:pPr>
        <w:spacing w:after="0" w:line="240" w:lineRule="auto"/>
        <w:jc w:val="center"/>
        <w:rPr>
          <w:rFonts w:ascii="Courier New" w:hAnsi="Courier New" w:cs="Courier New"/>
          <w:b/>
          <w:sz w:val="20"/>
          <w:szCs w:val="16"/>
        </w:rPr>
      </w:pPr>
      <w:r w:rsidRPr="00C670E3">
        <w:rPr>
          <w:rFonts w:ascii="Courier New" w:hAnsi="Courier New" w:cs="Courier New"/>
          <w:b/>
          <w:sz w:val="20"/>
          <w:szCs w:val="16"/>
        </w:rPr>
        <w:t>|                                       |    |    |    |    |    |    |    |   |</w:t>
      </w:r>
    </w:p>
    <w:p w:rsidR="0056249B" w:rsidRPr="00C670E3" w:rsidRDefault="0056249B" w:rsidP="0056249B">
      <w:pPr>
        <w:spacing w:after="0" w:line="240" w:lineRule="auto"/>
        <w:jc w:val="center"/>
        <w:rPr>
          <w:rFonts w:ascii="Courier New" w:hAnsi="Courier New" w:cs="Courier New"/>
          <w:b/>
          <w:sz w:val="20"/>
          <w:szCs w:val="16"/>
        </w:rPr>
      </w:pPr>
      <w:r w:rsidRPr="00C670E3">
        <w:rPr>
          <w:rFonts w:ascii="Courier New" w:hAnsi="Courier New" w:cs="Courier New"/>
          <w:b/>
          <w:sz w:val="20"/>
          <w:szCs w:val="16"/>
        </w:rPr>
        <w:t>*---------------------------------------|----|----|----|----|----|----|----|---*</w:t>
      </w:r>
    </w:p>
    <w:p w:rsidR="0056249B" w:rsidRPr="00C670E3" w:rsidRDefault="0056249B" w:rsidP="0056249B">
      <w:pPr>
        <w:spacing w:after="0" w:line="240" w:lineRule="auto"/>
        <w:jc w:val="center"/>
        <w:rPr>
          <w:rFonts w:ascii="Courier New" w:hAnsi="Courier New" w:cs="Courier New"/>
          <w:b/>
          <w:sz w:val="20"/>
          <w:szCs w:val="16"/>
        </w:rPr>
      </w:pPr>
      <w:r w:rsidRPr="00C670E3">
        <w:rPr>
          <w:rFonts w:ascii="Courier New" w:hAnsi="Courier New" w:cs="Courier New"/>
          <w:b/>
          <w:sz w:val="20"/>
          <w:szCs w:val="16"/>
        </w:rPr>
        <w:t>|  1 S.S.D.META CATANIA C5 A R.L.    28 | 10 |  9 |  1 |  0 | 69 | 18 | 51 | 0 |</w:t>
      </w:r>
    </w:p>
    <w:p w:rsidR="0056249B" w:rsidRPr="00C670E3" w:rsidRDefault="0056249B" w:rsidP="0056249B">
      <w:pPr>
        <w:spacing w:after="0" w:line="240" w:lineRule="auto"/>
        <w:jc w:val="center"/>
        <w:rPr>
          <w:rFonts w:ascii="Courier New" w:hAnsi="Courier New" w:cs="Courier New"/>
          <w:b/>
          <w:sz w:val="20"/>
          <w:szCs w:val="16"/>
        </w:rPr>
      </w:pPr>
      <w:r w:rsidRPr="00C670E3">
        <w:rPr>
          <w:rFonts w:ascii="Courier New" w:hAnsi="Courier New" w:cs="Courier New"/>
          <w:b/>
          <w:sz w:val="20"/>
          <w:szCs w:val="16"/>
        </w:rPr>
        <w:t>|  2 A.S.D.VIAGRANDE C5              21 | 10 |  7 |  0 |  3 | 62 | 35 | 27 | 0 |</w:t>
      </w:r>
    </w:p>
    <w:p w:rsidR="0056249B" w:rsidRPr="00C670E3" w:rsidRDefault="0056249B" w:rsidP="0056249B">
      <w:pPr>
        <w:spacing w:after="0" w:line="240" w:lineRule="auto"/>
        <w:jc w:val="center"/>
        <w:rPr>
          <w:rFonts w:ascii="Courier New" w:hAnsi="Courier New" w:cs="Courier New"/>
          <w:b/>
          <w:sz w:val="20"/>
          <w:szCs w:val="16"/>
        </w:rPr>
      </w:pPr>
      <w:r w:rsidRPr="00C670E3">
        <w:rPr>
          <w:rFonts w:ascii="Courier New" w:hAnsi="Courier New" w:cs="Courier New"/>
          <w:b/>
          <w:sz w:val="20"/>
          <w:szCs w:val="16"/>
        </w:rPr>
        <w:t>|  3 U.S.D.LA MERIDIANA              19 | 10 |  6 |  1 |  3 | 69 | 25 | 44 | 0 |</w:t>
      </w:r>
    </w:p>
    <w:p w:rsidR="0056249B" w:rsidRPr="00C670E3" w:rsidRDefault="0056249B" w:rsidP="0056249B">
      <w:pPr>
        <w:spacing w:after="0" w:line="240" w:lineRule="auto"/>
        <w:jc w:val="center"/>
        <w:rPr>
          <w:rFonts w:ascii="Courier New" w:hAnsi="Courier New" w:cs="Courier New"/>
          <w:b/>
          <w:sz w:val="20"/>
          <w:szCs w:val="16"/>
        </w:rPr>
      </w:pPr>
      <w:r w:rsidRPr="00C670E3">
        <w:rPr>
          <w:rFonts w:ascii="Courier New" w:hAnsi="Courier New" w:cs="Courier New"/>
          <w:b/>
          <w:sz w:val="20"/>
          <w:szCs w:val="16"/>
        </w:rPr>
        <w:t>|  4 SSDARLMASCALUCIA C5             15 | 10 |  5 |  0 |  5 | 57 | 47 | 10 | 0 |</w:t>
      </w:r>
    </w:p>
    <w:p w:rsidR="0056249B" w:rsidRPr="00C670E3" w:rsidRDefault="0056249B" w:rsidP="0056249B">
      <w:pPr>
        <w:spacing w:after="0" w:line="240" w:lineRule="auto"/>
        <w:jc w:val="center"/>
        <w:rPr>
          <w:rFonts w:ascii="Courier New" w:hAnsi="Courier New" w:cs="Courier New"/>
          <w:b/>
          <w:sz w:val="20"/>
          <w:szCs w:val="16"/>
        </w:rPr>
      </w:pPr>
      <w:r w:rsidRPr="00C670E3">
        <w:rPr>
          <w:rFonts w:ascii="Courier New" w:hAnsi="Courier New" w:cs="Courier New"/>
          <w:b/>
          <w:sz w:val="20"/>
          <w:szCs w:val="16"/>
        </w:rPr>
        <w:t>|  5 A.S.D.SICILIA TENNIS ACADEMY     6 | 10 |  2 |  0 |  8 | 45 | 70 | 25-| 0 |</w:t>
      </w:r>
    </w:p>
    <w:p w:rsidR="0056249B" w:rsidRPr="00C670E3" w:rsidRDefault="0056249B" w:rsidP="0056249B">
      <w:pPr>
        <w:spacing w:after="0" w:line="240" w:lineRule="auto"/>
        <w:jc w:val="center"/>
        <w:rPr>
          <w:rFonts w:ascii="Courier New" w:hAnsi="Courier New" w:cs="Courier New"/>
          <w:b/>
          <w:sz w:val="20"/>
          <w:szCs w:val="16"/>
        </w:rPr>
      </w:pPr>
      <w:r w:rsidRPr="00C670E3">
        <w:rPr>
          <w:rFonts w:ascii="Courier New" w:hAnsi="Courier New" w:cs="Courier New"/>
          <w:b/>
          <w:sz w:val="20"/>
          <w:szCs w:val="16"/>
        </w:rPr>
        <w:t>|  6 A.S.D.CITTA DI BELPASSO          1-| 10 |  0 |  0 | 10 | 28 |135 |107-| 1 |</w:t>
      </w:r>
    </w:p>
    <w:p w:rsidR="0056249B" w:rsidRPr="00C670E3" w:rsidRDefault="0056249B" w:rsidP="0056249B">
      <w:pPr>
        <w:spacing w:after="0" w:line="240" w:lineRule="auto"/>
        <w:jc w:val="center"/>
        <w:rPr>
          <w:rFonts w:ascii="Courier New" w:hAnsi="Courier New" w:cs="Courier New"/>
          <w:b/>
          <w:sz w:val="20"/>
          <w:szCs w:val="16"/>
        </w:rPr>
      </w:pPr>
      <w:r w:rsidRPr="00C670E3">
        <w:rPr>
          <w:rFonts w:ascii="Courier New" w:hAnsi="Courier New" w:cs="Courier New"/>
          <w:b/>
          <w:sz w:val="20"/>
          <w:szCs w:val="16"/>
        </w:rPr>
        <w:t>*------------ * = FUORI CLASSIFICA  -------------------------------------------*</w:t>
      </w:r>
    </w:p>
    <w:p w:rsidR="0056249B" w:rsidRDefault="0056249B" w:rsidP="0056249B">
      <w:pPr>
        <w:spacing w:after="0" w:line="240" w:lineRule="auto"/>
        <w:jc w:val="center"/>
        <w:rPr>
          <w:rFonts w:ascii="Courier New" w:hAnsi="Courier New" w:cs="Courier New"/>
          <w:b/>
          <w:sz w:val="16"/>
          <w:szCs w:val="16"/>
        </w:rPr>
      </w:pPr>
    </w:p>
    <w:p w:rsidR="00C670E3" w:rsidRPr="00106704" w:rsidRDefault="00C670E3"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6"/>
          <w:szCs w:val="16"/>
        </w:rPr>
      </w:pP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COMITATO  SICILIA                                          CLASSIFICA AVULSA          Data 28/06/24      Ora  10:04:03    Pag.    1</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STAGIONE SPORTIVA: 23/24        CAMPIONATO.: UNDER 15 CALCIO A 5 MASCH. -CT    GIRONE:  A</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I    CLASSIFICA   GENERALE               I    C L A S S I F I C A    A V U L S A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Societa'                        I PN ! GC ! VI ! PE ! NL ! G.F! G.S! DIF I PN ! GI ! VI ! PE ! NL ! G.F! G.S!  DIF!          !</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1  S.S.D.META CATANIA C5 A R.L.    I 28 ! 10 !  9 !    !  1 ! 69 ! 18 ! 51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2  A.S.D.VIAGRANDE C5              I 21 ! 10 !  7 !  3 !    ! 62 ! 35 ! 27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3  U.S.D.LA MERIDIANA              I 19 ! 10 !  6 !  3 !  1 ! 69 ! 25 ! 44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4  SSDARLMASCALUCIA C5             I 15 ! 10 !  5 !  5 !    ! 57 ! 47 ! 10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5  A.S.D.SICILIA TENNIS ACADEMY    I  6 ! 10 !  2 !  8 !    ! 45 ! 70 ! 25-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6  A.S.D.CITTA DI BELPASSO         I  1-! 10 !    ! 10 !    ! 28 !135 !107-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Default="0056249B"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Pr="00106704" w:rsidRDefault="00C670E3" w:rsidP="0056249B">
      <w:pPr>
        <w:spacing w:after="0" w:line="240" w:lineRule="auto"/>
        <w:jc w:val="center"/>
        <w:rPr>
          <w:rFonts w:ascii="Courier New" w:hAnsi="Courier New" w:cs="Courier New"/>
          <w:b/>
          <w:sz w:val="16"/>
          <w:szCs w:val="16"/>
        </w:rPr>
      </w:pPr>
    </w:p>
    <w:p w:rsidR="0056249B" w:rsidRPr="00106704" w:rsidRDefault="0056249B" w:rsidP="0056249B">
      <w:pPr>
        <w:spacing w:after="0" w:line="240" w:lineRule="auto"/>
        <w:jc w:val="center"/>
        <w:rPr>
          <w:rFonts w:ascii="Courier New" w:hAnsi="Courier New" w:cs="Courier New"/>
          <w:b/>
          <w:sz w:val="16"/>
          <w:szCs w:val="16"/>
        </w:rPr>
      </w:pP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lastRenderedPageBreak/>
        <w:t>COMITATO  SICILIA                              CLASSIFICA GENERALE</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STAGIONE SPORTIVA:23/24 CAMPIONATO  ALLIEVI UNDER 16 PROVINC. -CT-    GIRONE  A</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 A.P.D.MELILLI                   32 | 20 | 10 |  2 |  2 | 43 | 13 | 30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2 A.S.D.VITTORIA FOOTBALL CLUB    27 | 20 |  8 |  3 |  3 | 36 | 19 | 17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3 A.S.D.GIOVANILE GELA            27 | 20 |  9 |  0 |  5 | 38 | 25 | 13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4 SSD   CEN.POL.RAMACCA 1985 ARL  21 | 20 |  7 |  0 |  7 | 39 | 46 |  7-|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5 A.S.D.NEW TEAM ETNEO            20 | 20 |  6 |  2 |  6 | 25 | 36 | 11-|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6 F.C.D.MEGARA 1908               15 | 20 |  5 |  0 |  9 | 16 | 25 |  9-|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7 A.S.D.A.S.N.ACADEMY CALTAGIRONE 12 | 21 |  4 |  1 |  9 | 20 | 30 | 10-| 1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8 A.S.D.PATERNO CALCIO             8 | 20 |  2 |  2 | 10 |  6 | 29 | 23-|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9       *ASD CITTA' DI GELA        0 | 20 |  0 |  0 |  0 |  0 |  0 |  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10 A.S.D.*REAL CATANIA              0 | 20 |  0 |  0 |  0 |  0 |  0 |  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11 A.S.D.*REAL TRINACRIA CT         0 | 20 |  0 |  0 |  0 |  0 |  0 |  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FUORI CLASSIFICA  -------------------------------------------*</w:t>
      </w:r>
    </w:p>
    <w:p w:rsidR="0056249B" w:rsidRPr="00C670E3" w:rsidRDefault="0056249B" w:rsidP="0056249B">
      <w:pPr>
        <w:spacing w:after="0" w:line="240" w:lineRule="auto"/>
        <w:jc w:val="center"/>
        <w:rPr>
          <w:rFonts w:ascii="Courier New" w:hAnsi="Courier New" w:cs="Courier New"/>
          <w:b/>
          <w:sz w:val="18"/>
          <w:szCs w:val="16"/>
        </w:rPr>
      </w:pPr>
    </w:p>
    <w:p w:rsidR="0056249B" w:rsidRPr="00106704" w:rsidRDefault="0056249B" w:rsidP="0056249B">
      <w:pPr>
        <w:spacing w:after="0" w:line="240" w:lineRule="auto"/>
        <w:jc w:val="center"/>
        <w:rPr>
          <w:rFonts w:ascii="Courier New" w:hAnsi="Courier New" w:cs="Courier New"/>
          <w:b/>
          <w:sz w:val="16"/>
          <w:szCs w:val="16"/>
        </w:rPr>
      </w:pP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COMITATO  SICILIA                                          CLASSIFICA AVULSA          Data 28/06/24      Ora  10:04:41    Pag.    1</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STAGIONE SPORTIVA: 23/24        CAMPIONATO.: ALLIEVI UNDER 16 PROVINC. -CT-    GIRONE:  A</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I    CLASSIFICA   GENERALE               I    C L A S S I F I C A    A V U L S A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Societa'                        I PN ! GC ! VI ! PE ! NL ! G.F! G.S! DIF I PN ! GI ! VI ! PE ! NL ! G.F! G.S!  DIF!          !</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1  A.P.D.MELILLI                   I 32 ! 20 ! 10 !  2 !  2 ! 43 ! 13 ! 30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2  A.S.D.GIOVANILE GELA            I 27 ! 20 !  9 !  5 !    ! 38 ! 25 ! 13  I  6 !  2 !  2 !    !    !  7 !  1 !  6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3  A.S.D.VITTORIA FOOTBALL CLUB    I 27 ! 20 !  8 !  3 !  3 ! 36 ! 19 ! 17  I    !  2 !    !  2 !    !  1 !  7 !  6-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4  SSD   CEN.POL.RAMACCA 1985 ARL  I 21 ! 20 !  7 !  7 !    ! 39 ! 46 !  7-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5  A.S.D.NEW TEAM ETNEO            I 20 ! 20 !  6 !  6 !  2 ! 25 ! 36 ! 11-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6  F.C.D.MEGARA 1908               I 15 ! 20 !  5 !  9 !    ! 16 ! 25 !  9-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7  A.S.D.A.S.N.ACADEMY CALTAGIRONE I 12 ! 21 !  4 !  9 !  1 ! 20 ! 30 ! 10-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8  A.S.D.PATERNO CALCIO            I  8 ! 20 !  2 ! 10 !  2 !  6 ! 29 ! 23-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106704" w:rsidRDefault="0056249B" w:rsidP="0056249B">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Default="00C670E3" w:rsidP="00C670E3">
      <w:pPr>
        <w:spacing w:after="0" w:line="240" w:lineRule="auto"/>
        <w:jc w:val="center"/>
        <w:rPr>
          <w:rFonts w:ascii="Courier New" w:hAnsi="Courier New" w:cs="Courier New"/>
          <w:b/>
          <w:sz w:val="16"/>
          <w:szCs w:val="16"/>
        </w:rPr>
      </w:pP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lastRenderedPageBreak/>
        <w:t>COMITATO  SICILIA                              CLASSIFICA GENERALE</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STAGIONE SPORTIVA:23/24 CAMPIONATO  UNDER 14 REG.LE FASE PROV. -CT    GIRONE  A</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    |    |    |    |    |   |</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 A.S.D.REAL BIANCAVILLA          23 | 18 |  7 |  2 |  1 | 42 |  8 | 34 | 0 |</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2 A.S.D.FC GYMNICA SCORDIA        23 | 18 |  7 |  2 |  1 | 30 | 14 | 16 | 0 |</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3 A.S.D.A.S.N.ACADEMY CALTAGIRONE 20 | 18 |  6 |  2 |  2 | 30 | 10 | 20 | 0 |</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4 ASD   MAGICA MISTERBIANCO       11 | 18 |  3 |  2 |  5 | 22 | 29 |  7-| 0 |</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5 SSD   CEN.POL.RAMACCA 1985 ARL   4 | 18 |  1 |  1 |  8 | 17 | 43 | 26-| 0 |</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6 A.S.D.CITTA DI PALAGONIA CALCIO  3 | 18 |  0 |  3 |  7 |  9 | 46 | 37-| 0 |</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7 S.S.D.*RG A.R.L.                 0 | 18 |  0 |  0 |  0 |  0 |  0 |  0 | 0 |</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8 A.S.D.*TEAMSPORT MILLENNIUM      0 | 18 |  0 |  0 |  0 |  0 |  0 |  0 | 0 |</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9 A.S.D.*RINASCITA SAN GIORGIO     0 | 18 |  0 |  0 |  0 |  0 |  0 |  0 | 0 |</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10 A.S.D.*REAL TRINACRIA CT         0 | 18 |  0 |  0 |  0 |  0 |  0 |  0 | 0 |</w:t>
      </w:r>
    </w:p>
    <w:p w:rsidR="00C670E3" w:rsidRPr="00C670E3" w:rsidRDefault="00C670E3" w:rsidP="00C670E3">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FUORI CLASSIFICA  -------------------------------------------*</w:t>
      </w:r>
    </w:p>
    <w:p w:rsidR="00C670E3" w:rsidRPr="00106704" w:rsidRDefault="00C670E3" w:rsidP="00C670E3">
      <w:pPr>
        <w:spacing w:after="0" w:line="240" w:lineRule="auto"/>
        <w:jc w:val="center"/>
        <w:rPr>
          <w:rFonts w:ascii="Courier New" w:hAnsi="Courier New" w:cs="Courier New"/>
          <w:b/>
          <w:sz w:val="16"/>
          <w:szCs w:val="16"/>
        </w:rPr>
      </w:pPr>
    </w:p>
    <w:p w:rsidR="00C670E3" w:rsidRPr="00106704" w:rsidRDefault="00C670E3" w:rsidP="00C670E3">
      <w:pPr>
        <w:spacing w:after="0" w:line="240" w:lineRule="auto"/>
        <w:jc w:val="center"/>
        <w:rPr>
          <w:rFonts w:ascii="Courier New" w:hAnsi="Courier New" w:cs="Courier New"/>
          <w:b/>
          <w:sz w:val="16"/>
          <w:szCs w:val="16"/>
        </w:rPr>
      </w:pP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COMITATO  SICILIA                                          CLASSIFICA AVULSA          Data 28/06/24      Ora  10:13:05    Pag.    1</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STAGIONE SPORTIVA: 23/24        CAMPIONATO.: UNDER 14 REG.LE FASE PROV. -CT    GIRONE:  A</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I    CLASSIFICA   GENERALE               I    C L A S S I F I C A    A V U L S A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Societa'                        I PN ! GC ! VI ! PE ! NL ! G.F! G.S! DIF I PN ! GI ! VI ! PE ! NL ! G.F! G.S!  DIF!          !</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1  A.S.D.REAL BIANCAVILLA          I 23 ! 18 !  7 !  1 !  2 ! 42 !  8 ! 34  I  4 !  2 !  1 !    !  1 !  6 !  1 !  5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2  A.S.D.FC GYMNICA SCORDIA        I 23 ! 18 !  7 !  1 !  2 ! 30 ! 14 ! 16  I  1 !  2 !    !  1 !  1 !  1 !  6 !  5-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3  A.S.D.A.S.N.ACADEMY CALTAGIRONE I 20 ! 18 !  6 !  2 !  2 ! 30 ! 10 ! 20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4  ASD   MAGICA MISTERBIANCO       I 11 ! 18 !  3 !  5 !  2 ! 22 ! 29 !  7-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5  SSD   CEN.POL.RAMACCA 1985 ARL  I  4 ! 18 !  1 !  8 !  1 ! 17 ! 43 ! 26-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6  A.S.D.CITTA DI PALAGONIA CALCIO I  3 ! 18 !    !  7 !  3 !  9 ! 46 ! 37-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C670E3" w:rsidRPr="008B3AED" w:rsidRDefault="00C670E3" w:rsidP="00C670E3">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C670E3" w:rsidRPr="008B3AED" w:rsidRDefault="00C670E3" w:rsidP="00C670E3">
      <w:pPr>
        <w:spacing w:after="0" w:line="240" w:lineRule="auto"/>
        <w:jc w:val="center"/>
        <w:rPr>
          <w:rFonts w:ascii="Courier New" w:hAnsi="Courier New" w:cs="Courier New"/>
          <w:b/>
          <w:sz w:val="12"/>
          <w:szCs w:val="16"/>
        </w:rPr>
      </w:pPr>
    </w:p>
    <w:p w:rsidR="0056249B" w:rsidRPr="00106704" w:rsidRDefault="0056249B" w:rsidP="0056249B">
      <w:pPr>
        <w:spacing w:after="0" w:line="240" w:lineRule="auto"/>
        <w:jc w:val="center"/>
        <w:rPr>
          <w:rFonts w:ascii="Courier New" w:hAnsi="Courier New" w:cs="Courier New"/>
          <w:b/>
          <w:sz w:val="16"/>
          <w:szCs w:val="16"/>
        </w:rPr>
      </w:pPr>
    </w:p>
    <w:p w:rsidR="0056249B" w:rsidRDefault="0056249B"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Pr="00106704" w:rsidRDefault="00C670E3" w:rsidP="0056249B">
      <w:pPr>
        <w:spacing w:after="0" w:line="240" w:lineRule="auto"/>
        <w:jc w:val="center"/>
        <w:rPr>
          <w:rFonts w:ascii="Courier New" w:hAnsi="Courier New" w:cs="Courier New"/>
          <w:b/>
          <w:sz w:val="16"/>
          <w:szCs w:val="16"/>
        </w:rPr>
      </w:pP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lastRenderedPageBreak/>
        <w:t>COMITATO  SICILIA                              CLASSIFICA GENERALE</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STAGIONE SPORTIVA:23/24 CAMPIONATO  GIOVANISSIMI UNDER 14 PROV.-CT    GIRONE  A</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 A.S.D.MERIDIANA ETNA SOCCER     56 | 20 | 18 |  2 |  0 | 93 | 14 | 79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2 A.S.D.REAL MISTERBIANCO 3.0     49 | 20 | 16 |  1 |  3 | 99 | 26 | 73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3 A.S.D.REAL CATANIA              43 | 20 | 14 |  1 |  5 |112 | 30 | 82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4 ASR   VENTIMIGLIA SSDARL        39 | 20 | 13 |  0 |  7 | 85 | 40 | 45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5 U.S.D.LA MERIDIANA              30 | 20 |  9 |  3 |  8 | 71 | 43 | 28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6 ASD   MAGICA MISTERBIANCO       28 | 20 |  8 |  4 |  8 | 78 | 75 |  3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7 A.S.D.NEW TEAM ETNEO            27 | 20 |  8 |  4 |  8 | 57 | 54 |  3 | 1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8 A.S.D.PATERNO CALCIO            19 | 20 |  6 |  2 | 12 | 47 | 65 | 18-| 1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9 A.S.D.FENICE BELPASSESE         18 | 20 |  6 |  0 | 14 | 61 | 98 | 37-|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10 A.S.D.ELEFANTINO CALCIO         10 | 20 |  3 |  1 | 16 | 61 | 78 | 17-|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11 A.S.D.MISTERBIANCO CALCIO        2-| 20 |  0 |  0 | 20 |  8 |249 |241-| 2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FUORI CLASSIFICA  -------------------------------------------*</w:t>
      </w:r>
    </w:p>
    <w:p w:rsidR="00C670E3" w:rsidRPr="00C670E3" w:rsidRDefault="00C670E3" w:rsidP="0056249B">
      <w:pPr>
        <w:spacing w:after="0" w:line="240" w:lineRule="auto"/>
        <w:jc w:val="center"/>
        <w:rPr>
          <w:rFonts w:ascii="Courier New" w:hAnsi="Courier New" w:cs="Courier New"/>
          <w:b/>
          <w:sz w:val="18"/>
          <w:szCs w:val="16"/>
        </w:rPr>
      </w:pP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COMITATO  SICILIA                              CLASSIFICA GENERALE</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STAGIONE SPORTIVA:23/24 CAMPIONATO  GIOVANISSIMI UNDER 14 PROV.-CT    GIRONE  B</w:t>
      </w:r>
    </w:p>
    <w:p w:rsidR="0056249B" w:rsidRPr="00C670E3" w:rsidRDefault="0056249B" w:rsidP="0056249B">
      <w:pPr>
        <w:spacing w:after="0" w:line="240" w:lineRule="auto"/>
        <w:jc w:val="center"/>
        <w:rPr>
          <w:rFonts w:ascii="Courier New" w:hAnsi="Courier New" w:cs="Courier New"/>
          <w:b/>
          <w:sz w:val="18"/>
          <w:szCs w:val="16"/>
        </w:rPr>
      </w:pP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Societa'                    Punti | PG | PV | PN | PP | RF | RS | DR |Pen|</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    |    |    |    |    |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 A.S.D.NEW TEAM CATANIA          45 | 20 | 15 |  0 |  3 | 84 | 22 | 62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2 ASC.D.STELLA NASCENTE           44 | 20 | 14 |  2 |  2 | 74 | 25 | 49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3 A.S.D.RSC RIPOSTO               38 | 20 | 12 |  2 |  4 | 57 | 21 | 36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4 ASD   ALKANTARA A.S.D.          36 | 20 | 12 |  0 |  6 | 47 | 25 | 22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5 A.S.D.ALPHA SPORT SAN GREGORIO  29 | 20 |  9 |  2 |  7 | 75 | 32 | 43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6 ASD   JONIA CALCIO FC           28 | 20 |  9 |  1 |  8 | 43 | 32 | 11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7 A.S.D.PEDARA                    20 | 20 |  5 |  5 |  8 | 52 | 62 | 10-|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8       ACADEMY CICCIO LODI ASD   11 | 20 |  3 |  2 | 13 | 38 | 60 | 22-|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9 A.S.D.PG PRO CALCIO CATANIA     11 | 20 |  3 |  2 | 13 | 22 | 46 | 24-|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10 A.S.D.CLUB CALCIO SAN GREGORIO   1-| 20 |  0 |  0 | 18 |  5 |172 |167-| 1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11 sq.B  *JONIA CALCIO FC      SQ.B 0 | 20 |  0 |  0 |  0 |  0 |  0 |  0 | 0 |</w:t>
      </w:r>
    </w:p>
    <w:p w:rsidR="0056249B" w:rsidRPr="00C670E3" w:rsidRDefault="0056249B" w:rsidP="0056249B">
      <w:pPr>
        <w:spacing w:after="0" w:line="240" w:lineRule="auto"/>
        <w:jc w:val="center"/>
        <w:rPr>
          <w:rFonts w:ascii="Courier New" w:hAnsi="Courier New" w:cs="Courier New"/>
          <w:b/>
          <w:sz w:val="18"/>
          <w:szCs w:val="16"/>
        </w:rPr>
      </w:pPr>
      <w:r w:rsidRPr="00C670E3">
        <w:rPr>
          <w:rFonts w:ascii="Courier New" w:hAnsi="Courier New" w:cs="Courier New"/>
          <w:b/>
          <w:sz w:val="18"/>
          <w:szCs w:val="16"/>
        </w:rPr>
        <w:t>*------------ * = FUORI CLASSIFICA  -------------------------------------------*</w:t>
      </w:r>
    </w:p>
    <w:p w:rsidR="0056249B" w:rsidRDefault="0056249B"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Default="00C670E3" w:rsidP="0056249B">
      <w:pPr>
        <w:spacing w:after="0" w:line="240" w:lineRule="auto"/>
        <w:jc w:val="center"/>
        <w:rPr>
          <w:rFonts w:ascii="Courier New" w:hAnsi="Courier New" w:cs="Courier New"/>
          <w:b/>
          <w:sz w:val="16"/>
          <w:szCs w:val="16"/>
        </w:rPr>
      </w:pPr>
    </w:p>
    <w:p w:rsidR="00C670E3" w:rsidRPr="00106704" w:rsidRDefault="00C670E3" w:rsidP="0056249B">
      <w:pPr>
        <w:spacing w:after="0" w:line="240" w:lineRule="auto"/>
        <w:jc w:val="center"/>
        <w:rPr>
          <w:rFonts w:ascii="Courier New" w:hAnsi="Courier New" w:cs="Courier New"/>
          <w:b/>
          <w:sz w:val="16"/>
          <w:szCs w:val="16"/>
        </w:rPr>
      </w:pPr>
    </w:p>
    <w:p w:rsidR="0056249B" w:rsidRPr="008B3AED" w:rsidRDefault="0056249B" w:rsidP="0056249B">
      <w:pPr>
        <w:spacing w:after="0" w:line="240" w:lineRule="auto"/>
        <w:jc w:val="center"/>
        <w:rPr>
          <w:rFonts w:ascii="Courier New" w:hAnsi="Courier New" w:cs="Courier New"/>
          <w:b/>
          <w:sz w:val="12"/>
          <w:szCs w:val="16"/>
        </w:rPr>
      </w:pP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lastRenderedPageBreak/>
        <w:t>COMITATO  SICILIA                                          CLASSIFICA AVULSA          Data 28/06/24      Ora  10:13:59    Pag.    1</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STAGIONE SPORTIVA: 23/24        CAMPIONATO.: GIOVANISSIMI UNDER 14 PROV.-CT    GIRONE:  A</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I    CLASSIFICA   GENERALE               I    C L A S S I F I C A    A V U L S A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Societa'                        I PN ! GC ! VI ! PE ! NL ! G.F! G.S! DIF I PN ! GI ! VI ! PE ! NL ! G.F! G.S!  DIF!          !</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1  A.S.D.MERIDIANA ETNA SOCCER     I 56 ! 20 ! 18 !    !  2 ! 93 ! 14 ! 79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2  A.S.D.REAL MISTERBIANCO 3.0     I 49 ! 20 ! 16 !  3 !  1 ! 99 ! 26 ! 73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3  A.S.D.REAL CATANIA              I 43 ! 20 ! 14 !  5 !  1 !112 ! 30 ! 82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4  ASR   VENTIMIGLIA SSDARL        I 39 ! 20 ! 13 !  7 !    ! 85 ! 40 ! 45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5  U.S.D.LA MERIDIANA              I 30 ! 20 !  9 !  8 !  3 ! 71 ! 43 ! 28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6  ASD   MAGICA MISTERBIANCO       I 28 ! 20 !  8 !  8 !  4 ! 78 ! 75 !  3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7  A.S.D.NEW TEAM ETNEO            I 27 ! 20 !  8 !  8 !  4 ! 57 ! 54 !  3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8  A.S.D.PATERNO CALCIO            I 19 ! 20 !  6 ! 12 !  2 ! 47 ! 65 ! 18-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9  A.S.D.FENICE BELPASSESE         I 18 ! 20 !  6 ! 14 !    ! 61 ! 98 ! 37-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10  A.S.D.ELEFANTINO CALCIO         I 10 ! 20 !  3 ! 16 !  1 ! 61 ! 78 ! 17-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11  A.S.D.MISTERBIANCO CALCIO       I  2-! 20 !    ! 20 !    !  8 !249 !241-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COMITATO  SICILIA                                          CLASSIFICA AVULSA          Data 28/06/24      Ora  10:13:59    Pag.    2</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STAGIONE SPORTIVA: 23/24        CAMPIONATO.: GIOVANISSIMI UNDER 14 PROV.-CT    GIRONE:  B</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I    CLASSIFICA   GENERALE               I    C L A S S I F I C A    A V U L S A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Societa'                        I PN ! GC ! VI ! PE ! NL ! G.F! G.S! DIF I PN ! GI ! VI ! PE ! NL ! G.F! G.S!  DIF!          !</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1  A.S.D.NEW TEAM CATANIA          I 45 ! 20 ! 15 !  3 !    ! 84 ! 22 ! 62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2  ASC.D.STELLA NASCENTE           I 44 ! 20 ! 14 !  2 !  2 ! 74 ! 25 ! 49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3  A.S.D.RSC RIPOSTO               I 38 ! 20 ! 12 !  4 !  2 ! 57 ! 21 ! 36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4  ASD   ALKANTARA A.S.D.          I 36 ! 20 ! 12 !  6 !    ! 47 ! 25 ! 22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5  A.S.D.ALPHA SPORT SAN GREGORIO  I 29 ! 20 !  9 !  7 !  2 ! 75 ! 32 ! 43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6  ASD   JONIA CALCIO FC           I 28 ! 20 !  9 !  8 !  1 ! 43 ! 32 ! 11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7  A.S.D.PEDARA                    I 20 ! 20 !  5 !  8 !  5 ! 52 ! 62 ! 10-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8        ACADEMY CICCIO LODI ASD   I 11 ! 20 !  3 ! 13 !  2 ! 38 ! 60 ! 22- I  4 !  2 !  1 !    !  1 !  4 !  3 !  1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9  A.S.D.PG PRO CALCIO CATANIA     I 11 ! 20 !  3 ! 13 !  2 ! 22 ! 46 ! 24- I  1 !  2 !    !  1 !  1 !  3 !  4 !  1-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 10  A.S.D.CLUB CALCIO SAN GREGORIO  I  1-! 20 !    ! 18 !    !  5 !172 !167-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I                                     I    !    !    !    !    !    !    !     I    !    !    !    !    !    !    !     !          I</w:t>
      </w:r>
    </w:p>
    <w:p w:rsidR="0056249B" w:rsidRPr="008B3AED" w:rsidRDefault="0056249B" w:rsidP="0056249B">
      <w:pPr>
        <w:spacing w:after="0" w:line="240" w:lineRule="auto"/>
        <w:jc w:val="center"/>
        <w:rPr>
          <w:rFonts w:ascii="Courier New" w:hAnsi="Courier New" w:cs="Courier New"/>
          <w:b/>
          <w:sz w:val="12"/>
          <w:szCs w:val="16"/>
        </w:rPr>
      </w:pPr>
      <w:r w:rsidRPr="008B3AED">
        <w:rPr>
          <w:rFonts w:ascii="Courier New" w:hAnsi="Courier New" w:cs="Courier New"/>
          <w:b/>
          <w:sz w:val="12"/>
          <w:szCs w:val="16"/>
        </w:rPr>
        <w:t>*==================================================================================================================================*</w:t>
      </w:r>
    </w:p>
    <w:p w:rsidR="00BB766D" w:rsidRPr="008B3AED" w:rsidRDefault="00BB766D" w:rsidP="0056249B">
      <w:pPr>
        <w:spacing w:after="0" w:line="240" w:lineRule="auto"/>
        <w:jc w:val="center"/>
        <w:rPr>
          <w:rFonts w:ascii="Courier New" w:hAnsi="Courier New" w:cs="Courier New"/>
          <w:b/>
          <w:sz w:val="12"/>
          <w:szCs w:val="16"/>
        </w:rPr>
      </w:pPr>
    </w:p>
    <w:p w:rsidR="00BB766D" w:rsidRPr="008B3AED" w:rsidRDefault="00BB766D" w:rsidP="0056249B">
      <w:pPr>
        <w:spacing w:after="0" w:line="240" w:lineRule="auto"/>
        <w:jc w:val="center"/>
        <w:rPr>
          <w:rFonts w:ascii="Courier New" w:hAnsi="Courier New" w:cs="Courier New"/>
          <w:b/>
          <w:sz w:val="12"/>
          <w:szCs w:val="16"/>
        </w:rPr>
      </w:pPr>
    </w:p>
    <w:p w:rsidR="00BB766D" w:rsidRDefault="00BB766D"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Default="00C670E3" w:rsidP="0056249B">
      <w:pPr>
        <w:spacing w:after="0" w:line="240" w:lineRule="auto"/>
        <w:jc w:val="center"/>
        <w:rPr>
          <w:rFonts w:ascii="Courier New" w:hAnsi="Courier New" w:cs="Courier New"/>
          <w:b/>
          <w:sz w:val="12"/>
          <w:szCs w:val="16"/>
        </w:rPr>
      </w:pPr>
    </w:p>
    <w:p w:rsidR="00C670E3" w:rsidRPr="00C670E3" w:rsidRDefault="00C670E3" w:rsidP="00C670E3">
      <w:pPr>
        <w:spacing w:after="0" w:line="240" w:lineRule="auto"/>
        <w:jc w:val="both"/>
        <w:rPr>
          <w:rFonts w:ascii="Courier New" w:hAnsi="Courier New" w:cs="Courier New"/>
          <w:b/>
          <w:color w:val="0070C0"/>
          <w:sz w:val="24"/>
          <w:szCs w:val="16"/>
          <w:u w:val="single"/>
        </w:rPr>
      </w:pPr>
      <w:r w:rsidRPr="00C670E3">
        <w:rPr>
          <w:rFonts w:ascii="Courier New" w:hAnsi="Courier New" w:cs="Courier New"/>
          <w:b/>
          <w:color w:val="0070C0"/>
          <w:sz w:val="24"/>
          <w:szCs w:val="16"/>
          <w:u w:val="single"/>
        </w:rPr>
        <w:lastRenderedPageBreak/>
        <w:t>GRADUATORIA DISCIPLINA</w:t>
      </w:r>
    </w:p>
    <w:p w:rsidR="00C670E3" w:rsidRPr="008B3AED" w:rsidRDefault="00C670E3" w:rsidP="0056249B">
      <w:pPr>
        <w:spacing w:after="0" w:line="240" w:lineRule="auto"/>
        <w:jc w:val="center"/>
        <w:rPr>
          <w:rFonts w:ascii="Courier New" w:hAnsi="Courier New" w:cs="Courier New"/>
          <w:b/>
          <w:sz w:val="12"/>
          <w:szCs w:val="16"/>
        </w:rPr>
      </w:pP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C.P. CATANIA                         STAGIONE SPORTIVA 2023 - 2024</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GRADUATORIA COPPA DISCIPLINA  TERZA CATEGORIA CATANIA</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TOTALE PUNTI   SOCIETA DIRIGENTI   TECNICI CALCIATORI</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AC ESTRELA CATANIA         B     4,00      1,00                           3,00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JUNIOR CALCIO ACIREALE     B     5,65                1,00                 4,65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NEBRODI CST ASD            B     6,65                2,00                 4,65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RIPOSTO FC  ASD   B     7,20                                     7,20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VIRTUS CALCIO MALETTO      A     9,65      2,00                 ,15       7,50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PEDARA                     B    10,45                4,00       ,30       6,15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FOOTBALL CLUB KATANE ASD   A    10,50                                    10,50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NESIMA 2000 DILETTANT.     A    11,20                1,00      6,15       4,05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AITNA PEDARA SOCCER        A    11,30      1,00      1,00       ,15       9,15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TORRE 2020            B    11,95                4,00                 7,95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F.C. PUNTESE               B    13,95                          3,15      10,80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FENICE BELPASSESE          B    15,00                           ,15      14,85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CALCIO MILITELLO           A    15,20                1,00      4,15      10,05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TRINACRIA CT          A    19,50                           ,15      19,35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NEW TEAM CATANIA           B    19,65               12,00                 7,65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PIANO TAVOLA CALCIO 2022   A    22,05               12,00       ,15       9,90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ADRANITANA                 A    37,10     26,00                3,15       7,95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NEW RANDAZZO               B    37,30               14,00      8,30      15,00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NBI MISTERBIANCO           A    42,65     20,00     12,00                10,65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SAN LEONE CALCIO 2020      A   167,20     25,00                3,00     139,20</w:t>
      </w:r>
    </w:p>
    <w:p w:rsidR="003353A0" w:rsidRDefault="003353A0" w:rsidP="00BB766D">
      <w:pPr>
        <w:spacing w:after="0" w:line="240" w:lineRule="auto"/>
        <w:jc w:val="both"/>
        <w:rPr>
          <w:rFonts w:ascii="Courier New" w:hAnsi="Courier New" w:cs="Courier New"/>
          <w:b/>
          <w:sz w:val="16"/>
          <w:szCs w:val="16"/>
        </w:rPr>
      </w:pPr>
    </w:p>
    <w:p w:rsidR="00C670E3" w:rsidRPr="008B3AED" w:rsidRDefault="00C670E3" w:rsidP="00BB766D">
      <w:pPr>
        <w:spacing w:after="0" w:line="240" w:lineRule="auto"/>
        <w:jc w:val="both"/>
        <w:rPr>
          <w:rFonts w:ascii="Courier New" w:hAnsi="Courier New" w:cs="Courier New"/>
          <w:b/>
          <w:sz w:val="16"/>
          <w:szCs w:val="16"/>
        </w:rPr>
      </w:pPr>
    </w:p>
    <w:p w:rsidR="00BB766D" w:rsidRPr="008B3AED" w:rsidRDefault="00BB766D" w:rsidP="00BB766D">
      <w:pPr>
        <w:spacing w:after="0" w:line="240" w:lineRule="auto"/>
        <w:jc w:val="both"/>
        <w:rPr>
          <w:rFonts w:ascii="Courier New" w:hAnsi="Courier New" w:cs="Courier New"/>
          <w:b/>
          <w:sz w:val="16"/>
          <w:szCs w:val="16"/>
        </w:rPr>
      </w:pP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C.P. CATANIA                         STAGIONE SPORTIVA 2023 - 2024</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GRADUATORIA COPPA DISCIPLINA  CALCIO A CINQUE CATANIA</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TOTALE PUNTI   SOCIETA DIRIGENTI   TECNICI CALCIATORI</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RAGAZZINI RED              B     1,35                                     1,35</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ASSORO                A     3,60                                     3,60</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CANALICCHIO B.S.CATANIA    B     3,65      2,00                           1,65</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ACI E GALATEA              B     4,20                                     4,20</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I CALATINI A.S.D.          A     4,50                                     4,50</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FUTSAL PALAGONIA           A     4,75                1,00                 3,75</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GIOVANI LEONI              B     5,55      1,00      2,00                 2,55</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MIRABELLESE A.S.D.         A     5,90                1,00      1,30       3,60</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LA MERIDIANA               B     9,35                2,00                 7,35</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CARRAPIPI ASD         A     9,80                8,00                 1,80</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AETNA NICOLOSI             B    10,20      1,00      2,00      3,00       4,20</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RIVIERA ACIREALE           B    11,10                2,00      1,30       7,80</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STRUMENTO                  B    17,20                9,00      1,15       7,05</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FUTSAL CLUB TIKI TAKA ACI  B    17,85      1,00     14,00                 2,85</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STEP OF DANCE A.S.D.       A    18,75     12,00                           6,75</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FC GYMNICA SCORDIA         A    21,60                                    21,60</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JUNIOR RAMACCA             A    24,05     12,00      8,00                 4,05</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LAVANDERIA CATERINA LO. G  A    24,65     16,00      4,00                 4,65</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BELPASSO          A    36,40      1,00     21,00      3,15      11,25</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VIRTUS CALCIO MALETTO      B    46,75     46,00                            ,75</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ACI                   B    57,20     56,00                           1,20</w:t>
      </w:r>
    </w:p>
    <w:p w:rsidR="00BB766D" w:rsidRPr="008B3AED" w:rsidRDefault="00BB766D" w:rsidP="00BB766D">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VIRTUS LEONFORTE           A   144,60     10,00    128,00                 6,60</w:t>
      </w:r>
    </w:p>
    <w:p w:rsidR="003353A0" w:rsidRPr="008B3AED" w:rsidRDefault="003353A0" w:rsidP="00BB766D">
      <w:pPr>
        <w:spacing w:after="0" w:line="240" w:lineRule="auto"/>
        <w:jc w:val="both"/>
        <w:rPr>
          <w:rFonts w:ascii="Courier New" w:hAnsi="Courier New" w:cs="Courier New"/>
          <w:b/>
          <w:sz w:val="16"/>
          <w:szCs w:val="16"/>
        </w:rPr>
      </w:pPr>
    </w:p>
    <w:p w:rsidR="003353A0" w:rsidRPr="008B3AED" w:rsidRDefault="003353A0" w:rsidP="00BB766D">
      <w:pPr>
        <w:spacing w:after="0" w:line="240" w:lineRule="auto"/>
        <w:jc w:val="both"/>
        <w:rPr>
          <w:rFonts w:ascii="Courier New" w:hAnsi="Courier New" w:cs="Courier New"/>
          <w:b/>
          <w:sz w:val="16"/>
          <w:szCs w:val="16"/>
        </w:rPr>
      </w:pPr>
    </w:p>
    <w:p w:rsidR="003353A0" w:rsidRDefault="003353A0" w:rsidP="00BB766D">
      <w:pPr>
        <w:spacing w:after="0" w:line="240" w:lineRule="auto"/>
        <w:jc w:val="both"/>
        <w:rPr>
          <w:rFonts w:ascii="Courier New" w:hAnsi="Courier New" w:cs="Courier New"/>
          <w:b/>
          <w:sz w:val="16"/>
          <w:szCs w:val="16"/>
        </w:rPr>
      </w:pPr>
    </w:p>
    <w:p w:rsidR="00C670E3" w:rsidRPr="008B3AED" w:rsidRDefault="00C670E3" w:rsidP="00BB766D">
      <w:pPr>
        <w:spacing w:after="0" w:line="240" w:lineRule="auto"/>
        <w:jc w:val="both"/>
        <w:rPr>
          <w:rFonts w:ascii="Courier New" w:hAnsi="Courier New" w:cs="Courier New"/>
          <w:b/>
          <w:sz w:val="16"/>
          <w:szCs w:val="16"/>
        </w:rPr>
      </w:pP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C.P. CATANIA                         STAGIONE SPORTIVA 2023 - 2024</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GRADUATORIA COPPA DISCIPLINA  JUNIORES UNDER 19 PROVINC.-CT</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TOTALE PUNTI   SOCIETA DIRIGENTI   TECNICI CALCIATORI</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ACIREALE 1946     C     2,70                                     2,70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JONICA F.C.                C     4,00                          1,15       2,85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CATANIA               B     4,95                                     4,95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ACICATENA         C     5,40                           ,30       5,10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VALDINISI CALCIO           C     6,10      1,00                 ,15       4,95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PATERNO CALCIO             A     6,45                                     6,45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CALCIO CLUB S.V.           B     7,75                1,00       ,15       6,60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S.S. KAGGI                 C     7,80      1,00      2,00       ,45       4,35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SP CLUB CITTA ACI S.ANTON  C     8,35      1,00                 ,15       7,20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F.C. BELPASSO 2014         A    10,00                1,00                 9,00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CANTERA                    B    10,10                2,00                 8,10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PLAY SOCCER SCHOOL         B    11,70                           ,15      11,55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IMESI ATL. CATANIA 1994    A    12,35                2,00                10,35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CATANIA S.PIO X A R.L.     B    13,50                6,00                 7,50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RSC RIPOSTO                C    15,55                1,00                14,55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SICILIA 2022          B    16,00      1,00      9,00       ,15       5,85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LA MERIDIANA               B    16,75     10,00                           6,75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MOTTA CALCIO               A    18,55                1,00                17,55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lastRenderedPageBreak/>
        <w:t xml:space="preserve"> VILLAGGIO S.AGATA 2016     A    18,80     10,00      4,00                 4,80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FC MISTERBIANCO 2011       A    21,25      1,00     12,00       ,15       8,10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MISTERBIANCO CALCIO        A    21,80     11,00                 ,30      10,50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CALATABIANO       C    30,15     26,00      1,00                 3,15</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LEO SOCCER                 B    56,00               44,00                12,00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BELPASSO          A    61,90     42,00      7,00                12,90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F.C.GRAVINA                B   177,80      4,00     40,00      3,00     130,80</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ACI E GALATEA              C 1.036,00  1.036,00</w:t>
      </w:r>
    </w:p>
    <w:p w:rsidR="003353A0" w:rsidRPr="008B3AED" w:rsidRDefault="003353A0" w:rsidP="003353A0">
      <w:pPr>
        <w:spacing w:after="0" w:line="240" w:lineRule="auto"/>
        <w:jc w:val="both"/>
        <w:rPr>
          <w:rFonts w:ascii="Courier New" w:hAnsi="Courier New" w:cs="Courier New"/>
          <w:b/>
          <w:sz w:val="16"/>
          <w:szCs w:val="16"/>
        </w:rPr>
      </w:pPr>
    </w:p>
    <w:p w:rsidR="003353A0" w:rsidRDefault="003353A0" w:rsidP="003353A0">
      <w:pPr>
        <w:spacing w:after="0" w:line="240" w:lineRule="auto"/>
        <w:jc w:val="both"/>
        <w:rPr>
          <w:rFonts w:ascii="Courier New" w:hAnsi="Courier New" w:cs="Courier New"/>
          <w:b/>
          <w:sz w:val="16"/>
          <w:szCs w:val="16"/>
        </w:rPr>
      </w:pPr>
    </w:p>
    <w:p w:rsidR="00C670E3" w:rsidRPr="008B3AED" w:rsidRDefault="00C670E3" w:rsidP="003353A0">
      <w:pPr>
        <w:spacing w:after="0" w:line="240" w:lineRule="auto"/>
        <w:jc w:val="both"/>
        <w:rPr>
          <w:rFonts w:ascii="Courier New" w:hAnsi="Courier New" w:cs="Courier New"/>
          <w:b/>
          <w:sz w:val="16"/>
          <w:szCs w:val="16"/>
        </w:rPr>
      </w:pP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C.P. CATANIA                         STAGIONE SPORTIVA 2023 - 2024</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GRADUATORIA COPPA DISCIPLINA  ALLIEVI UNDER 17 PROVINC. -CT-</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TOTALE PUNTI   SOCIETA DIRIGENTI   TECNICI CALCIATORI </w:t>
      </w:r>
    </w:p>
    <w:p w:rsidR="008B3AED" w:rsidRDefault="008B3AED" w:rsidP="003353A0">
      <w:pPr>
        <w:spacing w:after="0" w:line="240" w:lineRule="auto"/>
        <w:jc w:val="both"/>
        <w:rPr>
          <w:rFonts w:ascii="Courier New" w:hAnsi="Courier New" w:cs="Courier New"/>
          <w:b/>
          <w:sz w:val="16"/>
          <w:szCs w:val="16"/>
        </w:rPr>
      </w:pPr>
      <w:r>
        <w:rPr>
          <w:rFonts w:ascii="Courier New" w:hAnsi="Courier New" w:cs="Courier New"/>
          <w:b/>
          <w:sz w:val="16"/>
          <w:szCs w:val="16"/>
        </w:rPr>
        <w:t xml:space="preserve"> </w:t>
      </w:r>
    </w:p>
    <w:p w:rsidR="003353A0" w:rsidRPr="008B3AED" w:rsidRDefault="008B3AED" w:rsidP="003353A0">
      <w:pPr>
        <w:spacing w:after="0" w:line="240" w:lineRule="auto"/>
        <w:jc w:val="both"/>
        <w:rPr>
          <w:rFonts w:ascii="Courier New" w:hAnsi="Courier New" w:cs="Courier New"/>
          <w:b/>
          <w:sz w:val="16"/>
          <w:szCs w:val="16"/>
        </w:rPr>
      </w:pPr>
      <w:r>
        <w:rPr>
          <w:rFonts w:ascii="Courier New" w:hAnsi="Courier New" w:cs="Courier New"/>
          <w:b/>
          <w:sz w:val="16"/>
          <w:szCs w:val="16"/>
        </w:rPr>
        <w:t xml:space="preserve"> </w:t>
      </w:r>
      <w:r w:rsidR="003353A0" w:rsidRPr="008B3AED">
        <w:rPr>
          <w:rFonts w:ascii="Courier New" w:hAnsi="Courier New" w:cs="Courier New"/>
          <w:b/>
          <w:sz w:val="16"/>
          <w:szCs w:val="16"/>
        </w:rPr>
        <w:t xml:space="preserve">ELEFANTINO CALCIO          B     4,00                                     4,00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TEAMSPORT MILLENNIUM SQ.B  D     7,00                                     7,00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SPORTING ETNEO       SQ.B  D     8,50                          1,00       7,50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CANTERA                    B    10,50      1,00                           9,50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MERIDIANA ETNA SOCCER      B    10,50       ,50                1,00       9,00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MASCALUCIA        C    12,50                                    12,50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ELEFANTINO CALCIO    SQ.B  D    13,50       ,50                          13,00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ALKANTARA A.S.D.           C    14,50                                    14,50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CLUB CALCIO SAN GREGORIO   B    15,80      1,50      2,80      2,00       9,50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FENICE BELPASSESE          A    16,00      1,50                          14,50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RINASCITA SAN GIORGIO      A    16,00                          3,00      13,00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STELLA NASCENTE            D    16,00                                    16,00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BRONTE                     A    16,90                1,40                15,50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ACICATENA   SQ.B  D    17,50     10,00                           7,50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ACIREALE 1946     C    18,00                          1,00      17,00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NEW TEAM CATANIA           C    18,20                 ,70      1,00      16,50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F.C. BELPASSO 2014         A    19,70       ,50       ,70      2,00      16,50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ACADEMY CICCIO LODI ASD    C    20,00                                    20,00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ACICATENA         C    20,00                          1,00      19,00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FC MISTERBIANCO 2011       A    20,50                                    20,50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PLAY SOCCER SCHOOL         D    20,70                 ,70      1,00      19,00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SICILIA 2022          B    22,50                         13,00       9,50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PATERNO CALCIO             A    23,00      1,50                          21,50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MORACE FOOTBALL CATANIA    B    23,50       ,50                8,00      15,00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MOTTA CALCIO               A    25,40                1,40                24,00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BIANCAVILLA           A    25,90                6,90                19,00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TEAMSPORT MILLENNIUM       D    29,00     10,00      7,50                11,50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PEDARA               SQ.B  D    29,20     10,50       ,70      7,00      11,00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PG PRO CALCIO CATANIA      C    31,50                5,50      1,00      25,00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CALCIO CLUB S.V.           C    33,50                         10,00      23,50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KATANE SOCCER              D    34,00     22,00                5,00       7,00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RSC RIPOSTO                C    37,20      1,50       ,70      5,00      30,00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PEDARA                     C    37,50                         22,00      15,50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SPORTING ETNEO             B    40,00     13,00                9,00      18,00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LA MERIDIANA               D    43,00      1,50               20,00      21,50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NBI MISTERBIANCO           A    60,00     31,50      9,50                19,00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PALAGONIA CALCIO  A    78,50      2,00     30,00     28,00      18,50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CATANIA 1980               B   140,50     46,50     38,00                56,00 </w:t>
      </w:r>
    </w:p>
    <w:p w:rsidR="003353A0" w:rsidRPr="008B3AED" w:rsidRDefault="003353A0" w:rsidP="003353A0">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NESIMA 2000 DILETTANT.     B 1.039,50  1.029,50                          10,00 </w:t>
      </w:r>
    </w:p>
    <w:p w:rsidR="005D3B16" w:rsidRPr="008B3AED" w:rsidRDefault="005D3B16" w:rsidP="003353A0">
      <w:pPr>
        <w:spacing w:after="0" w:line="240" w:lineRule="auto"/>
        <w:jc w:val="both"/>
        <w:rPr>
          <w:rFonts w:ascii="Courier New" w:hAnsi="Courier New" w:cs="Courier New"/>
          <w:b/>
          <w:sz w:val="16"/>
          <w:szCs w:val="16"/>
        </w:rPr>
      </w:pPr>
    </w:p>
    <w:p w:rsidR="00C670E3" w:rsidRPr="008B3AED" w:rsidRDefault="00C670E3" w:rsidP="003353A0">
      <w:pPr>
        <w:spacing w:after="0" w:line="240" w:lineRule="auto"/>
        <w:jc w:val="both"/>
        <w:rPr>
          <w:rFonts w:ascii="Courier New" w:hAnsi="Courier New" w:cs="Courier New"/>
          <w:b/>
          <w:sz w:val="16"/>
          <w:szCs w:val="16"/>
        </w:rPr>
      </w:pP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C.P. CATANIA                         STAGIONE SPORTIVA 2023 - 2024</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GRADUATORIA COPPA DISCIPLINA  GIOVANISSIMI UNDER 15 PROV.-CT</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TOTALE PUNTI   SOCIETA DIRIGENTI   TECNICI CALCIATORI</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CALCIO CLUB S.V.           C     2,50                                     2,50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INVICTUS F.C. 2014         D     3,50      1,50                           2,00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TEAMSPORT MILLENNIUM SQ.B  D     4,00                                     4,00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JUNIOR CALCIO ACIREALE     C     4,50                                     4,50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NEW TEAM CATANIA           C     5,00                                     5,00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SPORTING ETNEO             B     5,50                                     5,50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ACIREALE 1946     C     6,00                                     6,00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LIBERTAS CATANIA NUOVA     B     6,50                                     6,50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CATANIA               B     6,50                                     6,50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TEAMSPORT MILLENNIUM       D     6,70                 ,70      2,00       4,00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IBLA                       A     7,00                          1,00       6,00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JONIA CALCIO FC            D     7,00                                     7,00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PEDARA                     C     7,50                          3,00       4,50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MISTERBIANCO 3.0      B     8,00                                     8,00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ACADEMY KATANE SCHOOL      D     8,50       ,50                           8,00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PATERNO CALCIO             A     9,50                                     9,50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F.C. BELPASSO 2014         A    11,00                          2,00       9,00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TRINACRIA CT          D    11,00                                    11,00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BIANCAVILLA           A    12,20                 ,70                11,50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lastRenderedPageBreak/>
        <w:t xml:space="preserve"> ACADEMY CICCIO LODI ASD    C    13,00                                    13,00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ADERNO                     A    13,50       ,50                5,00       8,00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PLAY SOCCER SCHOOL         D    14,40                6,90      1,00       6,50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TRECASTAGNI       C    14,90       ,50     12,40                 2,00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ELEFANTINO CALCIO          B    15,00                          1,00      14,00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ADRANO SOCCER ASD          A    16,00                                    16,00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CANTERA                    B    16,50                                    16,50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MERIDIANA ETNA SOCCER      B    17,20                6,20                11,00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STELLA NASCENTE            D    18,00       ,50                1,00      16,50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LA MERIDIANA               D    19,00       ,50                6,00      12,50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RSC RIPOSTO                C    19,50                3,50      7,00       9,00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NEW TEAM ETNEO             A    20,30                2,80      4,00      13,50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ALKANTARA A.S.D.           A    20,50                          7,00      13,50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FC GYMNICA SCORDIA         B    23,20      1,50       ,70                21,00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F.C. BELPASSO 2014   SQ.B  D    31,20     10,00       ,70      7,00      13,50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FC MISTERBIANCO 2011       A    46,00     11,50      9,50      9,00      16,00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MORACE FOOTBALL CATANIA    B    56,90               33,90      5,00      18,00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NBI MISTERBIANCO           A   329,50     24,50      9,50     80,00     215,50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MASCALI           C 1.023,00  1.019,50                1,00       2,50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MASCALUCIA        C 1.041,00  1.031,00      9,50                  ,50</w:t>
      </w:r>
    </w:p>
    <w:p w:rsidR="005D3B16" w:rsidRDefault="005D3B16"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Pr="008B3AED" w:rsidRDefault="00C670E3" w:rsidP="005D3B16">
      <w:pPr>
        <w:spacing w:after="0" w:line="240" w:lineRule="auto"/>
        <w:jc w:val="both"/>
        <w:rPr>
          <w:rFonts w:ascii="Courier New" w:hAnsi="Courier New" w:cs="Courier New"/>
          <w:b/>
          <w:sz w:val="16"/>
          <w:szCs w:val="16"/>
        </w:rPr>
      </w:pPr>
    </w:p>
    <w:p w:rsidR="005D3B16" w:rsidRPr="008B3AED" w:rsidRDefault="005D3B16" w:rsidP="005D3B16">
      <w:pPr>
        <w:spacing w:after="0" w:line="240" w:lineRule="auto"/>
        <w:jc w:val="both"/>
        <w:rPr>
          <w:rFonts w:ascii="Courier New" w:hAnsi="Courier New" w:cs="Courier New"/>
          <w:b/>
          <w:sz w:val="16"/>
          <w:szCs w:val="16"/>
        </w:rPr>
      </w:pP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C.P. CATANIA                         STAGIONE SPORTIVA 2023 - 2024</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GRADUATORIA COPPA DISCIPLINA  ALLIEVI UNDER 16 PROVINC. -CT-</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TOTALE PUNTI   SOCIETA DIRIGENTI   TECNICI CALCIATORI</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MELILLI                    A    11,50       ,50                          11,00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TRINACRIA CT          A    11,50                                    11,50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VITTORIA FOOTBALL CLUB     A    15,50                                    15,50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MEGARA 1908                A    17,20       ,50       ,70      1,00      15,00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PATERNO CALCIO             A    19,00                          1,00      18,00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A.S.N.ACADEMY CALTAGIRONE  A    23,00     11,00                          12,00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CATANIA               A    23,50                          4,00      19,50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NEW TEAM ETNEO             A    24,00                          2,00      22,00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GIOVANILE GELA             A    24,50                          5,00      19,50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ASD CITTA' DI GELA         A    38,00     21,00                1,00      16,00</w:t>
      </w:r>
    </w:p>
    <w:p w:rsidR="005D3B16"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CEN.POL.RAMACCA 1985 ARL   A    38,20               18,20                20,00</w:t>
      </w:r>
    </w:p>
    <w:p w:rsidR="008B3AED" w:rsidRPr="008B3AED" w:rsidRDefault="008B3AED" w:rsidP="008B3AED">
      <w:pPr>
        <w:spacing w:after="0" w:line="240" w:lineRule="auto"/>
        <w:jc w:val="both"/>
        <w:rPr>
          <w:rFonts w:ascii="Courier New" w:hAnsi="Courier New" w:cs="Courier New"/>
          <w:b/>
          <w:sz w:val="16"/>
          <w:szCs w:val="16"/>
        </w:rPr>
      </w:pPr>
      <w:r>
        <w:rPr>
          <w:rFonts w:ascii="Courier New" w:hAnsi="Courier New" w:cs="Courier New"/>
          <w:b/>
          <w:sz w:val="16"/>
          <w:szCs w:val="16"/>
        </w:rPr>
        <w:t xml:space="preserve"> </w:t>
      </w:r>
      <w:r w:rsidRPr="008B3AED">
        <w:rPr>
          <w:rFonts w:ascii="Courier New" w:hAnsi="Courier New" w:cs="Courier New"/>
          <w:b/>
          <w:sz w:val="16"/>
          <w:szCs w:val="16"/>
        </w:rPr>
        <w:t xml:space="preserve">POZZALLO DUE               </w:t>
      </w:r>
      <w:r>
        <w:rPr>
          <w:rFonts w:ascii="Courier New" w:hAnsi="Courier New" w:cs="Courier New"/>
          <w:b/>
          <w:sz w:val="16"/>
          <w:szCs w:val="16"/>
        </w:rPr>
        <w:t>C</w:t>
      </w:r>
      <w:r>
        <w:rPr>
          <w:rFonts w:ascii="Courier New" w:hAnsi="Courier New" w:cs="Courier New"/>
          <w:b/>
          <w:sz w:val="16"/>
          <w:szCs w:val="16"/>
        </w:rPr>
        <w:tab/>
      </w:r>
      <w:r w:rsidRPr="008B3AED">
        <w:rPr>
          <w:rFonts w:ascii="Courier New" w:hAnsi="Courier New" w:cs="Courier New"/>
          <w:b/>
          <w:sz w:val="16"/>
          <w:szCs w:val="16"/>
        </w:rPr>
        <w:t>1.0</w:t>
      </w:r>
      <w:r>
        <w:rPr>
          <w:rFonts w:ascii="Courier New" w:hAnsi="Courier New" w:cs="Courier New"/>
          <w:b/>
          <w:sz w:val="16"/>
          <w:szCs w:val="16"/>
        </w:rPr>
        <w:t>01</w:t>
      </w:r>
      <w:r w:rsidRPr="008B3AED">
        <w:rPr>
          <w:rFonts w:ascii="Courier New" w:hAnsi="Courier New" w:cs="Courier New"/>
          <w:b/>
          <w:sz w:val="16"/>
          <w:szCs w:val="16"/>
        </w:rPr>
        <w:t>,00  1.0</w:t>
      </w:r>
      <w:r>
        <w:rPr>
          <w:rFonts w:ascii="Courier New" w:hAnsi="Courier New" w:cs="Courier New"/>
          <w:b/>
          <w:sz w:val="16"/>
          <w:szCs w:val="16"/>
        </w:rPr>
        <w:t>00,0</w:t>
      </w:r>
      <w:r w:rsidRPr="008B3AED">
        <w:rPr>
          <w:rFonts w:ascii="Courier New" w:hAnsi="Courier New" w:cs="Courier New"/>
          <w:b/>
          <w:sz w:val="16"/>
          <w:szCs w:val="16"/>
        </w:rPr>
        <w:t xml:space="preserve">0                </w:t>
      </w:r>
      <w:r>
        <w:rPr>
          <w:rFonts w:ascii="Courier New" w:hAnsi="Courier New" w:cs="Courier New"/>
          <w:b/>
          <w:sz w:val="16"/>
          <w:szCs w:val="16"/>
        </w:rPr>
        <w:t xml:space="preserve">           </w:t>
      </w:r>
      <w:r w:rsidRPr="008B3AED">
        <w:rPr>
          <w:rFonts w:ascii="Courier New" w:hAnsi="Courier New" w:cs="Courier New"/>
          <w:b/>
          <w:sz w:val="16"/>
          <w:szCs w:val="16"/>
        </w:rPr>
        <w:t>1,00</w:t>
      </w:r>
    </w:p>
    <w:p w:rsidR="008B3AED" w:rsidRPr="008B3AED" w:rsidRDefault="008B3AED" w:rsidP="005D3B16">
      <w:pPr>
        <w:spacing w:after="0" w:line="240" w:lineRule="auto"/>
        <w:jc w:val="both"/>
        <w:rPr>
          <w:rFonts w:ascii="Courier New" w:hAnsi="Courier New" w:cs="Courier New"/>
          <w:b/>
          <w:sz w:val="16"/>
          <w:szCs w:val="16"/>
        </w:rPr>
      </w:pPr>
    </w:p>
    <w:p w:rsidR="005D3B16" w:rsidRDefault="005D3B16"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Pr="008B3AED" w:rsidRDefault="00C670E3" w:rsidP="005D3B16">
      <w:pPr>
        <w:spacing w:after="0" w:line="240" w:lineRule="auto"/>
        <w:jc w:val="both"/>
        <w:rPr>
          <w:rFonts w:ascii="Courier New" w:hAnsi="Courier New" w:cs="Courier New"/>
          <w:b/>
          <w:sz w:val="16"/>
          <w:szCs w:val="16"/>
        </w:rPr>
      </w:pPr>
    </w:p>
    <w:p w:rsidR="005D3B16" w:rsidRPr="008B3AED" w:rsidRDefault="005D3B16" w:rsidP="005D3B16">
      <w:pPr>
        <w:spacing w:after="0" w:line="240" w:lineRule="auto"/>
        <w:jc w:val="both"/>
        <w:rPr>
          <w:rFonts w:ascii="Courier New" w:hAnsi="Courier New" w:cs="Courier New"/>
          <w:b/>
          <w:sz w:val="16"/>
          <w:szCs w:val="16"/>
        </w:rPr>
      </w:pP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C.P. CATANIA                         STAGIONE SPORTIVA 2023 - 2024</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GRADUATORIA COPPA DISCIPLINA  UNDER 14 REG.LE FASE PROV. -CT</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TOTALE PUNTI   SOCIETA DIRIGENTI   TECNICI CALCIATORI</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CEN.POL.RAMACCA 1985 ARL   A     4,50                                     4,50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RINASCITA SAN GIORGIO      A     4,50                          1,00       3,50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FC GYMNICA SCORDIA         A     5,70                 ,70                 5,00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RG A.R.L.                  A     6,00                                     6,00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CITTA DI PALAGONIA CALCIO  A     8,50                          2,00       6,50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MAGICA MISTERBIANCO        A     8,70                 ,70      1,00       7,00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TRINACRIA CT          A     9,00                                     9,00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BIANCAVILLA           A     9,40                1,40                 8,00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A.S.N.ACADEMY CALTAGIRONE  A     9,50                                     9,50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TEAMSPORT MILLENNIUM       A    14,70                 ,70                14,00</w:t>
      </w:r>
    </w:p>
    <w:p w:rsidR="005D3B16" w:rsidRPr="008B3AED" w:rsidRDefault="005D3B16" w:rsidP="005D3B16">
      <w:pPr>
        <w:spacing w:after="0" w:line="240" w:lineRule="auto"/>
        <w:jc w:val="both"/>
        <w:rPr>
          <w:rFonts w:ascii="Courier New" w:hAnsi="Courier New" w:cs="Courier New"/>
          <w:b/>
          <w:sz w:val="16"/>
          <w:szCs w:val="16"/>
        </w:rPr>
      </w:pPr>
    </w:p>
    <w:p w:rsidR="005D3B16" w:rsidRDefault="005D3B16"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Pr="008B3AED" w:rsidRDefault="00C670E3" w:rsidP="005D3B16">
      <w:pPr>
        <w:spacing w:after="0" w:line="240" w:lineRule="auto"/>
        <w:jc w:val="both"/>
        <w:rPr>
          <w:rFonts w:ascii="Courier New" w:hAnsi="Courier New" w:cs="Courier New"/>
          <w:b/>
          <w:sz w:val="16"/>
          <w:szCs w:val="16"/>
        </w:rPr>
      </w:pPr>
    </w:p>
    <w:p w:rsidR="005D3B16" w:rsidRPr="008B3AED" w:rsidRDefault="005D3B16" w:rsidP="005D3B16">
      <w:pPr>
        <w:spacing w:after="0" w:line="240" w:lineRule="auto"/>
        <w:jc w:val="both"/>
        <w:rPr>
          <w:rFonts w:ascii="Courier New" w:hAnsi="Courier New" w:cs="Courier New"/>
          <w:b/>
          <w:sz w:val="16"/>
          <w:szCs w:val="16"/>
        </w:rPr>
      </w:pP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C.P. CATANIA                         STAGIONE SPORTIVA 2023 - 2024</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GRADUATORIA COPPA DISCIPLINA  GIOVANISSIMI UNDER 14 PROV.-CT</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TOTALE PUNTI   SOCIETA DIRIGENTI   TECNICI CALCIATORI</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PEDARA                     B     3,50       ,50                           3,00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JONIA CALCIO FC      SQ.B  B     5,00                                     5,00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ELEFANTINO CALCIO          A     5,50       ,50                           5,00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PG PRO CALCIO CATANIA      B     5,50                          1,00       4,50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RSC RIPOSTO                B     5,50                                     5,50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JONIA CALCIO FC            B     6,00                                     6,00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STELLA NASCENTE            B     7,50       ,50                           7,00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ALKANTARA A.S.D.           B     8,00                          1,00       7,00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MAGICA MISTERBIANCO        A     8,00                          3,00       5,00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ALPHA SPORT SAN GREGORIO   B    14,20                 ,70                13,50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CATANIA               A    14,20                 ,70      1,00      12,50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LA MERIDIANA               A    15,00       ,50                          14,50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NEW TEAM CATANIA           B    19,00                          5,00      14,00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VENTIMIGLIA SSDARL         A    22,70     10,00       ,70                12,00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NEW TEAM ETNEO             A    26,00     10,50                          15,50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MISTERBIANCO CALCIO        A    30,00     22,00                5,00       3,00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REAL MISTERBIANCO 3.0      A    33,50                9,50                24,00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PATERNO CALCIO             A    40,00     13,00               18,00       9,00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ACADEMY CICCIO LODI ASD    B    41,00     11,50     15,00                14,50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MERIDIANA ETNA SOCCER      A    44,00      3,00     11,00     18,00      12,00</w:t>
      </w:r>
    </w:p>
    <w:p w:rsidR="005D3B16" w:rsidRPr="008B3AED"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CLUB CALCIO SAN GREGORIO   B    54,00     41,50                1,00      11,50</w:t>
      </w:r>
    </w:p>
    <w:p w:rsidR="005D3B16" w:rsidRDefault="005D3B16" w:rsidP="005D3B16">
      <w:pPr>
        <w:spacing w:after="0" w:line="240" w:lineRule="auto"/>
        <w:jc w:val="both"/>
        <w:rPr>
          <w:rFonts w:ascii="Courier New" w:hAnsi="Courier New" w:cs="Courier New"/>
          <w:b/>
          <w:sz w:val="16"/>
          <w:szCs w:val="16"/>
        </w:rPr>
      </w:pPr>
      <w:r w:rsidRPr="008B3AED">
        <w:rPr>
          <w:rFonts w:ascii="Courier New" w:hAnsi="Courier New" w:cs="Courier New"/>
          <w:b/>
          <w:sz w:val="16"/>
          <w:szCs w:val="16"/>
        </w:rPr>
        <w:t xml:space="preserve"> FENICE BELPASSESE          A    69,00     10,00     40,00     10,00       9,00</w:t>
      </w:r>
    </w:p>
    <w:p w:rsidR="00EB57DD" w:rsidRDefault="00EB57DD" w:rsidP="005D3B16">
      <w:pPr>
        <w:spacing w:after="0" w:line="240" w:lineRule="auto"/>
        <w:jc w:val="both"/>
        <w:rPr>
          <w:rFonts w:ascii="Courier New" w:hAnsi="Courier New" w:cs="Courier New"/>
          <w:b/>
          <w:sz w:val="16"/>
          <w:szCs w:val="16"/>
        </w:rPr>
      </w:pPr>
    </w:p>
    <w:p w:rsidR="00EB57DD" w:rsidRDefault="00EB57DD"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C670E3" w:rsidRDefault="00C670E3" w:rsidP="005D3B16">
      <w:pPr>
        <w:spacing w:after="0" w:line="240" w:lineRule="auto"/>
        <w:jc w:val="both"/>
        <w:rPr>
          <w:rFonts w:ascii="Courier New" w:hAnsi="Courier New" w:cs="Courier New"/>
          <w:b/>
          <w:sz w:val="16"/>
          <w:szCs w:val="16"/>
        </w:rPr>
      </w:pPr>
    </w:p>
    <w:p w:rsidR="00EB57DD" w:rsidRDefault="00EB57DD" w:rsidP="00EB57DD">
      <w:pPr>
        <w:rPr>
          <w:rFonts w:ascii="Roboto" w:hAnsi="Roboto"/>
        </w:rPr>
      </w:pPr>
      <w:r w:rsidRPr="007523F2">
        <w:rPr>
          <w:rFonts w:ascii="Roboto" w:hAnsi="Roboto"/>
          <w:b/>
          <w:u w:val="single"/>
        </w:rPr>
        <w:t>Pubblicato a Catania ed affisso all’Albo della D. P. di Catania</w:t>
      </w:r>
      <w:r>
        <w:rPr>
          <w:rFonts w:ascii="Roboto" w:hAnsi="Roboto"/>
          <w:b/>
          <w:u w:val="single"/>
        </w:rPr>
        <w:t xml:space="preserve"> 28 Giugno 2024</w:t>
      </w:r>
      <w:r>
        <w:rPr>
          <w:rFonts w:ascii="Roboto" w:hAnsi="Roboto"/>
        </w:rPr>
        <w:tab/>
        <w:t xml:space="preserve">      </w:t>
      </w:r>
    </w:p>
    <w:p w:rsidR="00EB57DD" w:rsidRDefault="00EB57DD" w:rsidP="00EB57DD">
      <w:pPr>
        <w:jc w:val="center"/>
        <w:rPr>
          <w:rFonts w:ascii="Roboto" w:hAnsi="Roboto"/>
        </w:rPr>
      </w:pPr>
      <w:r>
        <w:rPr>
          <w:rFonts w:ascii="Roboto" w:hAnsi="Roboto"/>
        </w:rPr>
        <w:tab/>
      </w:r>
      <w:r w:rsidRPr="007523F2">
        <w:rPr>
          <w:rFonts w:ascii="Roboto" w:hAnsi="Roboto"/>
        </w:rPr>
        <w:t xml:space="preserve">Il Segretario                                                      </w:t>
      </w:r>
      <w:r w:rsidRPr="007523F2">
        <w:rPr>
          <w:rFonts w:ascii="Roboto" w:hAnsi="Roboto"/>
        </w:rPr>
        <w:tab/>
        <w:t>Il Presidente Delegato Provinciale</w:t>
      </w:r>
    </w:p>
    <w:p w:rsidR="00EB57DD" w:rsidRPr="008B7A04" w:rsidRDefault="00EB57DD" w:rsidP="00EB57DD">
      <w:pPr>
        <w:jc w:val="center"/>
        <w:rPr>
          <w:rFonts w:ascii="Roboto" w:hAnsi="Roboto"/>
        </w:rPr>
      </w:pPr>
      <w:r w:rsidRPr="007523F2">
        <w:rPr>
          <w:rFonts w:ascii="Roboto" w:hAnsi="Roboto"/>
          <w:i/>
          <w:u w:val="single"/>
        </w:rPr>
        <w:t>Gianfranco Calogero</w:t>
      </w:r>
      <w:r w:rsidRPr="007523F2">
        <w:rPr>
          <w:rFonts w:ascii="Roboto" w:hAnsi="Roboto"/>
        </w:rPr>
        <w:tab/>
      </w:r>
      <w:r w:rsidRPr="007523F2">
        <w:rPr>
          <w:rFonts w:ascii="Roboto" w:hAnsi="Roboto"/>
        </w:rPr>
        <w:tab/>
      </w:r>
      <w:r w:rsidRPr="007523F2">
        <w:rPr>
          <w:rFonts w:ascii="Roboto" w:hAnsi="Roboto"/>
        </w:rPr>
        <w:tab/>
      </w:r>
      <w:r w:rsidRPr="007523F2">
        <w:rPr>
          <w:rFonts w:ascii="Roboto" w:hAnsi="Roboto"/>
        </w:rPr>
        <w:tab/>
      </w:r>
      <w:r w:rsidRPr="007523F2">
        <w:rPr>
          <w:rFonts w:ascii="Roboto" w:hAnsi="Roboto"/>
        </w:rPr>
        <w:tab/>
      </w:r>
      <w:r>
        <w:rPr>
          <w:rFonts w:ascii="Roboto" w:hAnsi="Roboto"/>
        </w:rPr>
        <w:t xml:space="preserve">                   </w:t>
      </w:r>
      <w:r w:rsidRPr="007523F2">
        <w:rPr>
          <w:rFonts w:ascii="Roboto" w:hAnsi="Roboto"/>
          <w:i/>
          <w:u w:val="single"/>
        </w:rPr>
        <w:t>Lino Gurrisi</w:t>
      </w:r>
    </w:p>
    <w:p w:rsidR="00EB57DD" w:rsidRPr="008B3AED" w:rsidRDefault="00EB57DD" w:rsidP="005D3B16">
      <w:pPr>
        <w:spacing w:after="0" w:line="240" w:lineRule="auto"/>
        <w:jc w:val="both"/>
        <w:rPr>
          <w:rFonts w:ascii="Courier New" w:hAnsi="Courier New" w:cs="Courier New"/>
          <w:b/>
          <w:sz w:val="16"/>
          <w:szCs w:val="16"/>
        </w:rPr>
      </w:pPr>
    </w:p>
    <w:sectPr w:rsidR="00EB57DD" w:rsidRPr="008B3AED" w:rsidSect="00966D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2FF" w:usb1="5000205B" w:usb2="00000020" w:usb3="00000000" w:csb0="0000019F" w:csb1="00000000"/>
  </w:font>
  <w:font w:name="Futura">
    <w:panose1 w:val="02020800000000000000"/>
    <w:charset w:val="00"/>
    <w:family w:val="roman"/>
    <w:pitch w:val="variable"/>
    <w:sig w:usb0="20000A87" w:usb1="08000000" w:usb2="00000008" w:usb3="00000000" w:csb0="00000101" w:csb1="00000000"/>
  </w:font>
  <w:font w:name="FIGC - Azzurri Light">
    <w:altName w:val="Calibri"/>
    <w:panose1 w:val="00000000000000000000"/>
    <w:charset w:val="00"/>
    <w:family w:val="modern"/>
    <w:notTrueType/>
    <w:pitch w:val="variable"/>
    <w:sig w:usb0="00000007" w:usb1="00000000" w:usb2="000000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653" w:hanging="541"/>
      </w:pPr>
      <w:rPr>
        <w:rFonts w:ascii="Trebuchet MS" w:hAnsi="Trebuchet MS" w:cs="Trebuchet MS"/>
        <w:b w:val="0"/>
        <w:bCs w:val="0"/>
        <w:spacing w:val="1"/>
        <w:w w:val="99"/>
        <w:sz w:val="20"/>
        <w:szCs w:val="20"/>
      </w:rPr>
    </w:lvl>
    <w:lvl w:ilvl="1">
      <w:numFmt w:val="bullet"/>
      <w:lvlText w:val="•"/>
      <w:lvlJc w:val="left"/>
      <w:pPr>
        <w:ind w:left="1574" w:hanging="541"/>
      </w:pPr>
    </w:lvl>
    <w:lvl w:ilvl="2">
      <w:numFmt w:val="bullet"/>
      <w:lvlText w:val="•"/>
      <w:lvlJc w:val="left"/>
      <w:pPr>
        <w:ind w:left="2495" w:hanging="541"/>
      </w:pPr>
    </w:lvl>
    <w:lvl w:ilvl="3">
      <w:numFmt w:val="bullet"/>
      <w:lvlText w:val="•"/>
      <w:lvlJc w:val="left"/>
      <w:pPr>
        <w:ind w:left="3417" w:hanging="541"/>
      </w:pPr>
    </w:lvl>
    <w:lvl w:ilvl="4">
      <w:numFmt w:val="bullet"/>
      <w:lvlText w:val="•"/>
      <w:lvlJc w:val="left"/>
      <w:pPr>
        <w:ind w:left="4338" w:hanging="541"/>
      </w:pPr>
    </w:lvl>
    <w:lvl w:ilvl="5">
      <w:numFmt w:val="bullet"/>
      <w:lvlText w:val="•"/>
      <w:lvlJc w:val="left"/>
      <w:pPr>
        <w:ind w:left="5259" w:hanging="541"/>
      </w:pPr>
    </w:lvl>
    <w:lvl w:ilvl="6">
      <w:numFmt w:val="bullet"/>
      <w:lvlText w:val="•"/>
      <w:lvlJc w:val="left"/>
      <w:pPr>
        <w:ind w:left="6180" w:hanging="541"/>
      </w:pPr>
    </w:lvl>
    <w:lvl w:ilvl="7">
      <w:numFmt w:val="bullet"/>
      <w:lvlText w:val="•"/>
      <w:lvlJc w:val="left"/>
      <w:pPr>
        <w:ind w:left="7102" w:hanging="541"/>
      </w:pPr>
    </w:lvl>
    <w:lvl w:ilvl="8">
      <w:numFmt w:val="bullet"/>
      <w:lvlText w:val="•"/>
      <w:lvlJc w:val="left"/>
      <w:pPr>
        <w:ind w:left="8023" w:hanging="541"/>
      </w:pPr>
    </w:lvl>
  </w:abstractNum>
  <w:abstractNum w:abstractNumId="1">
    <w:nsid w:val="00000403"/>
    <w:multiLevelType w:val="multilevel"/>
    <w:tmpl w:val="00000886"/>
    <w:lvl w:ilvl="0">
      <w:start w:val="2"/>
      <w:numFmt w:val="decimal"/>
      <w:lvlText w:val="%1."/>
      <w:lvlJc w:val="left"/>
      <w:pPr>
        <w:ind w:left="653" w:hanging="541"/>
      </w:pPr>
      <w:rPr>
        <w:rFonts w:ascii="Trebuchet MS" w:hAnsi="Trebuchet MS" w:cs="Trebuchet MS"/>
        <w:b w:val="0"/>
        <w:bCs w:val="0"/>
        <w:spacing w:val="1"/>
        <w:w w:val="99"/>
        <w:sz w:val="20"/>
        <w:szCs w:val="20"/>
      </w:rPr>
    </w:lvl>
    <w:lvl w:ilvl="1">
      <w:numFmt w:val="bullet"/>
      <w:lvlText w:val="•"/>
      <w:lvlJc w:val="left"/>
      <w:pPr>
        <w:ind w:left="1574" w:hanging="541"/>
      </w:pPr>
    </w:lvl>
    <w:lvl w:ilvl="2">
      <w:numFmt w:val="bullet"/>
      <w:lvlText w:val="•"/>
      <w:lvlJc w:val="left"/>
      <w:pPr>
        <w:ind w:left="2495" w:hanging="541"/>
      </w:pPr>
    </w:lvl>
    <w:lvl w:ilvl="3">
      <w:numFmt w:val="bullet"/>
      <w:lvlText w:val="•"/>
      <w:lvlJc w:val="left"/>
      <w:pPr>
        <w:ind w:left="3417" w:hanging="541"/>
      </w:pPr>
    </w:lvl>
    <w:lvl w:ilvl="4">
      <w:numFmt w:val="bullet"/>
      <w:lvlText w:val="•"/>
      <w:lvlJc w:val="left"/>
      <w:pPr>
        <w:ind w:left="4338" w:hanging="541"/>
      </w:pPr>
    </w:lvl>
    <w:lvl w:ilvl="5">
      <w:numFmt w:val="bullet"/>
      <w:lvlText w:val="•"/>
      <w:lvlJc w:val="left"/>
      <w:pPr>
        <w:ind w:left="5259" w:hanging="541"/>
      </w:pPr>
    </w:lvl>
    <w:lvl w:ilvl="6">
      <w:numFmt w:val="bullet"/>
      <w:lvlText w:val="•"/>
      <w:lvlJc w:val="left"/>
      <w:pPr>
        <w:ind w:left="6180" w:hanging="541"/>
      </w:pPr>
    </w:lvl>
    <w:lvl w:ilvl="7">
      <w:numFmt w:val="bullet"/>
      <w:lvlText w:val="•"/>
      <w:lvlJc w:val="left"/>
      <w:pPr>
        <w:ind w:left="7102" w:hanging="541"/>
      </w:pPr>
    </w:lvl>
    <w:lvl w:ilvl="8">
      <w:numFmt w:val="bullet"/>
      <w:lvlText w:val="•"/>
      <w:lvlJc w:val="left"/>
      <w:pPr>
        <w:ind w:left="8023" w:hanging="541"/>
      </w:pPr>
    </w:lvl>
  </w:abstractNum>
  <w:abstractNum w:abstractNumId="2">
    <w:nsid w:val="00000404"/>
    <w:multiLevelType w:val="multilevel"/>
    <w:tmpl w:val="00000887"/>
    <w:lvl w:ilvl="0">
      <w:start w:val="1"/>
      <w:numFmt w:val="decimal"/>
      <w:lvlText w:val="%1."/>
      <w:lvlJc w:val="left"/>
      <w:pPr>
        <w:ind w:left="647" w:hanging="541"/>
      </w:pPr>
      <w:rPr>
        <w:rFonts w:ascii="Trebuchet MS" w:hAnsi="Trebuchet MS" w:cs="Trebuchet MS"/>
        <w:b w:val="0"/>
        <w:bCs w:val="0"/>
        <w:spacing w:val="-1"/>
        <w:sz w:val="22"/>
        <w:szCs w:val="22"/>
      </w:rPr>
    </w:lvl>
    <w:lvl w:ilvl="1">
      <w:numFmt w:val="bullet"/>
      <w:lvlText w:val="•"/>
      <w:lvlJc w:val="left"/>
      <w:pPr>
        <w:ind w:left="1568" w:hanging="541"/>
      </w:pPr>
    </w:lvl>
    <w:lvl w:ilvl="2">
      <w:numFmt w:val="bullet"/>
      <w:lvlText w:val="•"/>
      <w:lvlJc w:val="left"/>
      <w:pPr>
        <w:ind w:left="2488" w:hanging="541"/>
      </w:pPr>
    </w:lvl>
    <w:lvl w:ilvl="3">
      <w:numFmt w:val="bullet"/>
      <w:lvlText w:val="•"/>
      <w:lvlJc w:val="left"/>
      <w:pPr>
        <w:ind w:left="3409" w:hanging="541"/>
      </w:pPr>
    </w:lvl>
    <w:lvl w:ilvl="4">
      <w:numFmt w:val="bullet"/>
      <w:lvlText w:val="•"/>
      <w:lvlJc w:val="left"/>
      <w:pPr>
        <w:ind w:left="4330" w:hanging="541"/>
      </w:pPr>
    </w:lvl>
    <w:lvl w:ilvl="5">
      <w:numFmt w:val="bullet"/>
      <w:lvlText w:val="•"/>
      <w:lvlJc w:val="left"/>
      <w:pPr>
        <w:ind w:left="5250" w:hanging="541"/>
      </w:pPr>
    </w:lvl>
    <w:lvl w:ilvl="6">
      <w:numFmt w:val="bullet"/>
      <w:lvlText w:val="•"/>
      <w:lvlJc w:val="left"/>
      <w:pPr>
        <w:ind w:left="6171" w:hanging="541"/>
      </w:pPr>
    </w:lvl>
    <w:lvl w:ilvl="7">
      <w:numFmt w:val="bullet"/>
      <w:lvlText w:val="•"/>
      <w:lvlJc w:val="left"/>
      <w:pPr>
        <w:ind w:left="7092" w:hanging="541"/>
      </w:pPr>
    </w:lvl>
    <w:lvl w:ilvl="8">
      <w:numFmt w:val="bullet"/>
      <w:lvlText w:val="•"/>
      <w:lvlJc w:val="left"/>
      <w:pPr>
        <w:ind w:left="8013" w:hanging="541"/>
      </w:pPr>
    </w:lvl>
  </w:abstractNum>
  <w:abstractNum w:abstractNumId="3">
    <w:nsid w:val="03A751D6"/>
    <w:multiLevelType w:val="hybridMultilevel"/>
    <w:tmpl w:val="11F065D2"/>
    <w:lvl w:ilvl="0" w:tplc="04100017">
      <w:start w:val="1"/>
      <w:numFmt w:val="lowerLetter"/>
      <w:lvlText w:val="%1)"/>
      <w:lvlJc w:val="left"/>
      <w:pPr>
        <w:tabs>
          <w:tab w:val="num" w:pos="720"/>
        </w:tabs>
        <w:ind w:left="720" w:hanging="360"/>
      </w:pPr>
      <w:rPr>
        <w:rFonts w:hint="default"/>
      </w:rPr>
    </w:lvl>
    <w:lvl w:ilvl="1" w:tplc="AD808D2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ED06B61"/>
    <w:multiLevelType w:val="hybridMultilevel"/>
    <w:tmpl w:val="7CB47A42"/>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5">
    <w:nsid w:val="10B40CC4"/>
    <w:multiLevelType w:val="hybridMultilevel"/>
    <w:tmpl w:val="D0863B12"/>
    <w:lvl w:ilvl="0" w:tplc="0FC8C46A">
      <w:start w:val="2"/>
      <w:numFmt w:val="bullet"/>
      <w:lvlText w:val="-"/>
      <w:lvlJc w:val="left"/>
      <w:pPr>
        <w:ind w:left="1069" w:hanging="360"/>
      </w:pPr>
      <w:rPr>
        <w:rFonts w:ascii="Times-Roman" w:eastAsia="Calibri" w:hAnsi="Times-Roman" w:cs="Times-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12946514"/>
    <w:multiLevelType w:val="hybridMultilevel"/>
    <w:tmpl w:val="1BFABBFC"/>
    <w:lvl w:ilvl="0" w:tplc="22DA463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EACF998">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F8A6C08">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1EE681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A0A9F4C">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4EE1C9A">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82799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1CCC8C2">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998E096">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nsid w:val="142D3785"/>
    <w:multiLevelType w:val="hybridMultilevel"/>
    <w:tmpl w:val="5456F4AA"/>
    <w:lvl w:ilvl="0" w:tplc="08C81EA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E73DD8"/>
    <w:multiLevelType w:val="hybridMultilevel"/>
    <w:tmpl w:val="C562CA84"/>
    <w:lvl w:ilvl="0" w:tplc="F984CA70">
      <w:start w:val="5"/>
      <w:numFmt w:val="bullet"/>
      <w:lvlText w:val="-"/>
      <w:lvlJc w:val="left"/>
      <w:pPr>
        <w:ind w:left="720" w:hanging="360"/>
      </w:pPr>
      <w:rPr>
        <w:rFonts w:ascii="Courier New" w:eastAsia="Calibr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C308CD"/>
    <w:multiLevelType w:val="hybridMultilevel"/>
    <w:tmpl w:val="7CCC2DC8"/>
    <w:lvl w:ilvl="0" w:tplc="C278EF4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E2AE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4449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0076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0B6B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860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62B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893D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AC0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8F5FB8"/>
    <w:multiLevelType w:val="hybridMultilevel"/>
    <w:tmpl w:val="33D27D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F74ABE"/>
    <w:multiLevelType w:val="hybridMultilevel"/>
    <w:tmpl w:val="44282D96"/>
    <w:lvl w:ilvl="0" w:tplc="4144309C">
      <w:start w:val="8"/>
      <w:numFmt w:val="bullet"/>
      <w:lvlText w:val="-"/>
      <w:lvlJc w:val="left"/>
      <w:pPr>
        <w:ind w:left="1069" w:hanging="360"/>
      </w:pPr>
      <w:rPr>
        <w:rFonts w:ascii="Times-Roman" w:eastAsia="Calibri" w:hAnsi="Times-Roman" w:cs="Times-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1A3F8F"/>
    <w:multiLevelType w:val="hybridMultilevel"/>
    <w:tmpl w:val="49BAF00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nsid w:val="36F767D0"/>
    <w:multiLevelType w:val="hybridMultilevel"/>
    <w:tmpl w:val="CF0A3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CDB6B91"/>
    <w:multiLevelType w:val="hybridMultilevel"/>
    <w:tmpl w:val="7F28A678"/>
    <w:lvl w:ilvl="0" w:tplc="07827720">
      <w:start w:val="1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0855FA4"/>
    <w:multiLevelType w:val="hybridMultilevel"/>
    <w:tmpl w:val="A684BD2A"/>
    <w:lvl w:ilvl="0" w:tplc="A512579E">
      <w:start w:val="1"/>
      <w:numFmt w:val="decimal"/>
      <w:lvlText w:val="%1)"/>
      <w:lvlJc w:val="left"/>
      <w:pPr>
        <w:ind w:left="2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708F1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6221C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48F5E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FA1D3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C861E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2A9D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0AB5E">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7AD6F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4F112F8"/>
    <w:multiLevelType w:val="hybridMultilevel"/>
    <w:tmpl w:val="A114F8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463B166D"/>
    <w:multiLevelType w:val="hybridMultilevel"/>
    <w:tmpl w:val="00DA1498"/>
    <w:lvl w:ilvl="0" w:tplc="7756BE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E402C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24CB7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C02D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D2721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A68A2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F2FF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323C4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44D06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4725208B"/>
    <w:multiLevelType w:val="hybridMultilevel"/>
    <w:tmpl w:val="AACE212C"/>
    <w:lvl w:ilvl="0" w:tplc="C5366192">
      <w:numFmt w:val="bullet"/>
      <w:lvlText w:val="-"/>
      <w:lvlJc w:val="left"/>
      <w:pPr>
        <w:ind w:left="720" w:hanging="360"/>
      </w:pPr>
      <w:rPr>
        <w:rFonts w:ascii="Courier New" w:eastAsia="Calibr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307943"/>
    <w:multiLevelType w:val="hybridMultilevel"/>
    <w:tmpl w:val="3FBEDE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B333A89"/>
    <w:multiLevelType w:val="hybridMultilevel"/>
    <w:tmpl w:val="220A55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C7A2924"/>
    <w:multiLevelType w:val="hybridMultilevel"/>
    <w:tmpl w:val="12E2C754"/>
    <w:lvl w:ilvl="0" w:tplc="913AC32E">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0D12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6CFE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C618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8B7F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CCFE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E69B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EE54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FC5E2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200B2E"/>
    <w:multiLevelType w:val="hybridMultilevel"/>
    <w:tmpl w:val="31DC10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D2412E0"/>
    <w:multiLevelType w:val="hybridMultilevel"/>
    <w:tmpl w:val="9DD6C20C"/>
    <w:lvl w:ilvl="0" w:tplc="FEEA13D4">
      <w:start w:val="1"/>
      <w:numFmt w:val="lowerLetter"/>
      <w:lvlText w:val="%1)"/>
      <w:lvlJc w:val="left"/>
      <w:pPr>
        <w:ind w:left="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82A109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45CEE96">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6643CF4">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9663CD4">
      <w:start w:val="1"/>
      <w:numFmt w:val="bullet"/>
      <w:lvlText w:val="o"/>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27AF484">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D4410AC">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2165174">
      <w:start w:val="1"/>
      <w:numFmt w:val="bullet"/>
      <w:lvlText w:val="o"/>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336CA12">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1">
    <w:nsid w:val="4D772046"/>
    <w:multiLevelType w:val="singleLevel"/>
    <w:tmpl w:val="A0D4829A"/>
    <w:lvl w:ilvl="0">
      <w:start w:val="1"/>
      <w:numFmt w:val="lowerLetter"/>
      <w:lvlText w:val="%1) "/>
      <w:legacy w:legacy="1" w:legacySpace="0" w:legacyIndent="283"/>
      <w:lvlJc w:val="left"/>
      <w:pPr>
        <w:ind w:left="283" w:hanging="283"/>
      </w:pPr>
      <w:rPr>
        <w:rFonts w:ascii="Arial" w:hAnsi="Arial" w:cs="Arial" w:hint="default"/>
        <w:b w:val="0"/>
        <w:i w:val="0"/>
        <w:sz w:val="22"/>
        <w:u w:val="none"/>
      </w:rPr>
    </w:lvl>
  </w:abstractNum>
  <w:abstractNum w:abstractNumId="32">
    <w:nsid w:val="51962D56"/>
    <w:multiLevelType w:val="hybridMultilevel"/>
    <w:tmpl w:val="E392F8F0"/>
    <w:lvl w:ilvl="0" w:tplc="AF8C0676">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283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D689C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8AB8A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C8FA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9098A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2CBF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74EA7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FAA54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51CC3F0A"/>
    <w:multiLevelType w:val="hybridMultilevel"/>
    <w:tmpl w:val="4D9A9A70"/>
    <w:lvl w:ilvl="0" w:tplc="04100017">
      <w:start w:val="1"/>
      <w:numFmt w:val="lowerLetter"/>
      <w:lvlText w:val="%1)"/>
      <w:lvlJc w:val="left"/>
      <w:pPr>
        <w:tabs>
          <w:tab w:val="num" w:pos="720"/>
        </w:tabs>
        <w:ind w:left="720" w:hanging="360"/>
      </w:pPr>
      <w:rPr>
        <w:rFonts w:hint="default"/>
      </w:rPr>
    </w:lvl>
    <w:lvl w:ilvl="1" w:tplc="687CBE3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5F845A0"/>
    <w:multiLevelType w:val="hybridMultilevel"/>
    <w:tmpl w:val="98BE297C"/>
    <w:lvl w:ilvl="0" w:tplc="2926DE16">
      <w:start w:val="6"/>
      <w:numFmt w:val="bullet"/>
      <w:lvlText w:val="-"/>
      <w:lvlJc w:val="left"/>
      <w:pPr>
        <w:ind w:left="1069" w:hanging="360"/>
      </w:pPr>
      <w:rPr>
        <w:rFonts w:ascii="Times-Roman" w:eastAsia="Calibri" w:hAnsi="Times-Roman" w:cs="Times-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5">
    <w:nsid w:val="59D5774E"/>
    <w:multiLevelType w:val="hybridMultilevel"/>
    <w:tmpl w:val="A316ED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5D7C1EA5"/>
    <w:multiLevelType w:val="hybridMultilevel"/>
    <w:tmpl w:val="91C828AC"/>
    <w:lvl w:ilvl="0" w:tplc="F200781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EF6568D"/>
    <w:multiLevelType w:val="hybridMultilevel"/>
    <w:tmpl w:val="EDD81110"/>
    <w:lvl w:ilvl="0" w:tplc="FB92BCE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nsid w:val="62133EE4"/>
    <w:multiLevelType w:val="hybridMultilevel"/>
    <w:tmpl w:val="57502EA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9">
    <w:nsid w:val="62F93994"/>
    <w:multiLevelType w:val="hybridMultilevel"/>
    <w:tmpl w:val="266A1C14"/>
    <w:lvl w:ilvl="0" w:tplc="BE88DB7E">
      <w:start w:val="1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64D6C4A"/>
    <w:multiLevelType w:val="multilevel"/>
    <w:tmpl w:val="CDF25266"/>
    <w:lvl w:ilvl="0">
      <w:start w:val="6"/>
      <w:numFmt w:val="upperLetter"/>
      <w:lvlText w:val="%1"/>
      <w:lvlJc w:val="left"/>
      <w:pPr>
        <w:ind w:left="1408" w:hanging="490"/>
      </w:pPr>
      <w:rPr>
        <w:rFonts w:hint="default"/>
      </w:rPr>
    </w:lvl>
    <w:lvl w:ilvl="1">
      <w:start w:val="12"/>
      <w:numFmt w:val="lowerLetter"/>
      <w:lvlText w:val="%1.%2"/>
      <w:lvlJc w:val="left"/>
      <w:pPr>
        <w:ind w:left="1408" w:hanging="490"/>
      </w:pPr>
      <w:rPr>
        <w:rFonts w:hint="default"/>
      </w:rPr>
    </w:lvl>
    <w:lvl w:ilvl="2">
      <w:start w:val="7"/>
      <w:numFmt w:val="upperLetter"/>
      <w:lvlText w:val="%1.%2.%3"/>
      <w:lvlJc w:val="left"/>
      <w:pPr>
        <w:ind w:left="1408" w:hanging="490"/>
      </w:pPr>
      <w:rPr>
        <w:rFonts w:hint="default"/>
      </w:rPr>
    </w:lvl>
    <w:lvl w:ilvl="3">
      <w:start w:val="3"/>
      <w:numFmt w:val="upperLetter"/>
      <w:lvlText w:val="%1.%2.%3.%4."/>
      <w:lvlJc w:val="left"/>
      <w:pPr>
        <w:ind w:left="1408" w:hanging="490"/>
      </w:pPr>
      <w:rPr>
        <w:rFonts w:ascii="Arial" w:eastAsia="Arial" w:hAnsi="Arial" w:hint="default"/>
        <w:color w:val="0A50B5"/>
        <w:spacing w:val="-5"/>
        <w:w w:val="96"/>
        <w:sz w:val="13"/>
        <w:szCs w:val="13"/>
      </w:rPr>
    </w:lvl>
    <w:lvl w:ilvl="4">
      <w:start w:val="1"/>
      <w:numFmt w:val="decimal"/>
      <w:lvlText w:val="%5."/>
      <w:lvlJc w:val="left"/>
      <w:pPr>
        <w:ind w:left="1473" w:hanging="321"/>
      </w:pPr>
      <w:rPr>
        <w:rFonts w:ascii="Times New Roman" w:eastAsia="Times New Roman" w:hAnsi="Times New Roman" w:hint="default"/>
        <w:color w:val="181A1F"/>
        <w:spacing w:val="-12"/>
        <w:w w:val="106"/>
        <w:sz w:val="22"/>
        <w:szCs w:val="22"/>
      </w:rPr>
    </w:lvl>
    <w:lvl w:ilvl="5">
      <w:start w:val="1"/>
      <w:numFmt w:val="bullet"/>
      <w:lvlText w:val="•"/>
      <w:lvlJc w:val="left"/>
      <w:pPr>
        <w:ind w:left="5904" w:hanging="321"/>
      </w:pPr>
      <w:rPr>
        <w:rFonts w:hint="default"/>
      </w:rPr>
    </w:lvl>
    <w:lvl w:ilvl="6">
      <w:start w:val="1"/>
      <w:numFmt w:val="bullet"/>
      <w:lvlText w:val="•"/>
      <w:lvlJc w:val="left"/>
      <w:pPr>
        <w:ind w:left="7012" w:hanging="321"/>
      </w:pPr>
      <w:rPr>
        <w:rFonts w:hint="default"/>
      </w:rPr>
    </w:lvl>
    <w:lvl w:ilvl="7">
      <w:start w:val="1"/>
      <w:numFmt w:val="bullet"/>
      <w:lvlText w:val="•"/>
      <w:lvlJc w:val="left"/>
      <w:pPr>
        <w:ind w:left="8120" w:hanging="321"/>
      </w:pPr>
      <w:rPr>
        <w:rFonts w:hint="default"/>
      </w:rPr>
    </w:lvl>
    <w:lvl w:ilvl="8">
      <w:start w:val="1"/>
      <w:numFmt w:val="bullet"/>
      <w:lvlText w:val="•"/>
      <w:lvlJc w:val="left"/>
      <w:pPr>
        <w:ind w:left="9228" w:hanging="321"/>
      </w:pPr>
      <w:rPr>
        <w:rFonts w:hint="default"/>
      </w:rPr>
    </w:lvl>
  </w:abstractNum>
  <w:abstractNum w:abstractNumId="41">
    <w:nsid w:val="69CD1AB9"/>
    <w:multiLevelType w:val="hybridMultilevel"/>
    <w:tmpl w:val="C318E2E2"/>
    <w:lvl w:ilvl="0" w:tplc="A5F2A79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204E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6842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6E40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A94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0A1B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454E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834A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4DE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2D41269"/>
    <w:multiLevelType w:val="hybridMultilevel"/>
    <w:tmpl w:val="CE1C9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9631FEE"/>
    <w:multiLevelType w:val="hybridMultilevel"/>
    <w:tmpl w:val="8D42A89A"/>
    <w:lvl w:ilvl="0" w:tplc="97985000">
      <w:start w:val="6"/>
      <w:numFmt w:val="bullet"/>
      <w:lvlText w:val="-"/>
      <w:lvlJc w:val="left"/>
      <w:pPr>
        <w:ind w:left="1070" w:hanging="360"/>
      </w:pPr>
      <w:rPr>
        <w:rFonts w:ascii="Times-Roman" w:eastAsia="Calibri" w:hAnsi="Times-Roman" w:cs="Times-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num w:numId="1">
    <w:abstractNumId w:val="13"/>
  </w:num>
  <w:num w:numId="2">
    <w:abstractNumId w:val="15"/>
  </w:num>
  <w:num w:numId="3">
    <w:abstractNumId w:val="43"/>
  </w:num>
  <w:num w:numId="4">
    <w:abstractNumId w:val="18"/>
  </w:num>
  <w:num w:numId="5">
    <w:abstractNumId w:val="7"/>
  </w:num>
  <w:num w:numId="6">
    <w:abstractNumId w:val="6"/>
    <w:lvlOverride w:ilvl="0"/>
    <w:lvlOverride w:ilvl="1"/>
    <w:lvlOverride w:ilvl="2"/>
    <w:lvlOverride w:ilvl="3"/>
    <w:lvlOverride w:ilvl="4"/>
    <w:lvlOverride w:ilvl="5"/>
    <w:lvlOverride w:ilvl="6"/>
    <w:lvlOverride w:ilvl="7"/>
    <w:lvlOverride w:ilvl="8"/>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23"/>
  </w:num>
  <w:num w:numId="9">
    <w:abstractNumId w:val="32"/>
  </w:num>
  <w:num w:numId="10">
    <w:abstractNumId w:val="10"/>
  </w:num>
  <w:num w:numId="11">
    <w:abstractNumId w:val="28"/>
  </w:num>
  <w:num w:numId="12">
    <w:abstractNumId w:val="41"/>
  </w:num>
  <w:num w:numId="13">
    <w:abstractNumId w:val="20"/>
  </w:num>
  <w:num w:numId="14">
    <w:abstractNumId w:val="31"/>
  </w:num>
  <w:num w:numId="15">
    <w:abstractNumId w:val="27"/>
  </w:num>
  <w:num w:numId="16">
    <w:abstractNumId w:val="1"/>
  </w:num>
  <w:num w:numId="17">
    <w:abstractNumId w:val="0"/>
  </w:num>
  <w:num w:numId="18">
    <w:abstractNumId w:val="16"/>
  </w:num>
  <w:num w:numId="19">
    <w:abstractNumId w:val="2"/>
  </w:num>
  <w:num w:numId="20">
    <w:abstractNumId w:val="29"/>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9"/>
  </w:num>
  <w:num w:numId="24">
    <w:abstractNumId w:val="9"/>
  </w:num>
  <w:num w:numId="25">
    <w:abstractNumId w:val="42"/>
  </w:num>
  <w:num w:numId="26">
    <w:abstractNumId w:val="25"/>
  </w:num>
  <w:num w:numId="27">
    <w:abstractNumId w:val="38"/>
  </w:num>
  <w:num w:numId="28">
    <w:abstractNumId w:val="36"/>
  </w:num>
  <w:num w:numId="29">
    <w:abstractNumId w:val="12"/>
  </w:num>
  <w:num w:numId="30">
    <w:abstractNumId w:val="35"/>
  </w:num>
  <w:num w:numId="31">
    <w:abstractNumId w:val="19"/>
  </w:num>
  <w:num w:numId="32">
    <w:abstractNumId w:val="34"/>
  </w:num>
  <w:num w:numId="33">
    <w:abstractNumId w:val="44"/>
  </w:num>
  <w:num w:numId="34">
    <w:abstractNumId w:val="5"/>
  </w:num>
  <w:num w:numId="35">
    <w:abstractNumId w:val="14"/>
  </w:num>
  <w:num w:numId="36">
    <w:abstractNumId w:val="17"/>
  </w:num>
  <w:num w:numId="37">
    <w:abstractNumId w:val="3"/>
  </w:num>
  <w:num w:numId="38">
    <w:abstractNumId w:val="26"/>
  </w:num>
  <w:num w:numId="39">
    <w:abstractNumId w:val="33"/>
  </w:num>
  <w:num w:numId="40">
    <w:abstractNumId w:val="11"/>
  </w:num>
  <w:num w:numId="41">
    <w:abstractNumId w:val="22"/>
    <w:lvlOverride w:ilvl="0"/>
    <w:lvlOverride w:ilvl="1"/>
    <w:lvlOverride w:ilvl="2"/>
    <w:lvlOverride w:ilvl="3"/>
    <w:lvlOverride w:ilvl="4"/>
    <w:lvlOverride w:ilvl="5"/>
    <w:lvlOverride w:ilvl="6"/>
    <w:lvlOverride w:ilvl="7"/>
    <w:lvlOverride w:ilvl="8"/>
  </w:num>
  <w:num w:numId="42">
    <w:abstractNumId w:val="4"/>
  </w:num>
  <w:num w:numId="43">
    <w:abstractNumId w:val="8"/>
  </w:num>
  <w:num w:numId="44">
    <w:abstractNumId w:val="24"/>
  </w:num>
  <w:num w:numId="45">
    <w:abstractNumId w:val="2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56249B"/>
    <w:rsid w:val="00106704"/>
    <w:rsid w:val="003353A0"/>
    <w:rsid w:val="004F01E6"/>
    <w:rsid w:val="00503417"/>
    <w:rsid w:val="0056249B"/>
    <w:rsid w:val="005D3B16"/>
    <w:rsid w:val="008B3AED"/>
    <w:rsid w:val="00966DD6"/>
    <w:rsid w:val="00BB766D"/>
    <w:rsid w:val="00C670E3"/>
    <w:rsid w:val="00EB57DD"/>
    <w:rsid w:val="00F3169E"/>
    <w:rsid w:val="00F615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DD6"/>
  </w:style>
  <w:style w:type="paragraph" w:styleId="Titolo1">
    <w:name w:val="heading 1"/>
    <w:basedOn w:val="Normale"/>
    <w:next w:val="Normale"/>
    <w:link w:val="Titolo1Carattere"/>
    <w:qFormat/>
    <w:rsid w:val="00503417"/>
    <w:pPr>
      <w:keepNext/>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iPriority w:val="9"/>
    <w:semiHidden/>
    <w:unhideWhenUsed/>
    <w:qFormat/>
    <w:rsid w:val="00503417"/>
    <w:pPr>
      <w:keepNext/>
      <w:spacing w:before="240" w:after="60" w:line="240" w:lineRule="auto"/>
      <w:outlineLvl w:val="1"/>
    </w:pPr>
    <w:rPr>
      <w:rFonts w:ascii="Calibri Light" w:eastAsia="Times New Roman" w:hAnsi="Calibri Light" w:cs="Times New Roman"/>
      <w:b/>
      <w:bCs/>
      <w:i/>
      <w:iCs/>
      <w:sz w:val="28"/>
      <w:szCs w:val="28"/>
    </w:rPr>
  </w:style>
  <w:style w:type="paragraph" w:styleId="Titolo3">
    <w:name w:val="heading 3"/>
    <w:basedOn w:val="Normale"/>
    <w:next w:val="Normale"/>
    <w:link w:val="Titolo3Carattere"/>
    <w:uiPriority w:val="9"/>
    <w:semiHidden/>
    <w:unhideWhenUsed/>
    <w:qFormat/>
    <w:rsid w:val="00503417"/>
    <w:pPr>
      <w:keepNext/>
      <w:spacing w:before="240" w:after="60" w:line="240" w:lineRule="auto"/>
      <w:outlineLvl w:val="2"/>
    </w:pPr>
    <w:rPr>
      <w:rFonts w:ascii="Calibri Light" w:eastAsia="Times New Roman" w:hAnsi="Calibri Light" w:cs="Times New Roman"/>
      <w:b/>
      <w:bCs/>
      <w:sz w:val="26"/>
      <w:szCs w:val="26"/>
    </w:rPr>
  </w:style>
  <w:style w:type="paragraph" w:styleId="Titolo4">
    <w:name w:val="heading 4"/>
    <w:basedOn w:val="Normale"/>
    <w:next w:val="Normale"/>
    <w:link w:val="Titolo4Carattere"/>
    <w:uiPriority w:val="9"/>
    <w:semiHidden/>
    <w:unhideWhenUsed/>
    <w:qFormat/>
    <w:rsid w:val="00503417"/>
    <w:pPr>
      <w:keepNext/>
      <w:spacing w:before="240" w:after="60" w:line="240"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9"/>
    <w:semiHidden/>
    <w:unhideWhenUsed/>
    <w:qFormat/>
    <w:rsid w:val="00503417"/>
    <w:pPr>
      <w:spacing w:before="240" w:after="60" w:line="240" w:lineRule="auto"/>
      <w:outlineLvl w:val="4"/>
    </w:pPr>
    <w:rPr>
      <w:rFonts w:ascii="Calibri" w:eastAsia="Times New Roman"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8B3AED"/>
    <w:rPr>
      <w:color w:val="0000FF"/>
      <w:u w:val="single"/>
    </w:rPr>
  </w:style>
  <w:style w:type="character" w:customStyle="1" w:styleId="Titolo1Carattere">
    <w:name w:val="Titolo 1 Carattere"/>
    <w:basedOn w:val="Carpredefinitoparagrafo"/>
    <w:link w:val="Titolo1"/>
    <w:rsid w:val="00503417"/>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503417"/>
    <w:rPr>
      <w:rFonts w:ascii="Calibri Light" w:eastAsia="Times New Roman" w:hAnsi="Calibri Light" w:cs="Times New Roman"/>
      <w:b/>
      <w:bCs/>
      <w:i/>
      <w:iCs/>
      <w:sz w:val="28"/>
      <w:szCs w:val="28"/>
    </w:rPr>
  </w:style>
  <w:style w:type="character" w:customStyle="1" w:styleId="Titolo3Carattere">
    <w:name w:val="Titolo 3 Carattere"/>
    <w:basedOn w:val="Carpredefinitoparagrafo"/>
    <w:link w:val="Titolo3"/>
    <w:uiPriority w:val="9"/>
    <w:semiHidden/>
    <w:rsid w:val="00503417"/>
    <w:rPr>
      <w:rFonts w:ascii="Calibri Light" w:eastAsia="Times New Roman" w:hAnsi="Calibri Light" w:cs="Times New Roman"/>
      <w:b/>
      <w:bCs/>
      <w:sz w:val="26"/>
      <w:szCs w:val="26"/>
    </w:rPr>
  </w:style>
  <w:style w:type="character" w:customStyle="1" w:styleId="Titolo4Carattere">
    <w:name w:val="Titolo 4 Carattere"/>
    <w:basedOn w:val="Carpredefinitoparagrafo"/>
    <w:link w:val="Titolo4"/>
    <w:uiPriority w:val="9"/>
    <w:semiHidden/>
    <w:rsid w:val="00503417"/>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503417"/>
    <w:rPr>
      <w:rFonts w:ascii="Calibri" w:eastAsia="Times New Roman" w:hAnsi="Calibri" w:cs="Times New Roman"/>
      <w:b/>
      <w:bCs/>
      <w:i/>
      <w:iCs/>
      <w:sz w:val="26"/>
      <w:szCs w:val="26"/>
    </w:rPr>
  </w:style>
  <w:style w:type="paragraph" w:styleId="Paragrafoelenco">
    <w:name w:val="List Paragraph"/>
    <w:basedOn w:val="Normale"/>
    <w:uiPriority w:val="34"/>
    <w:qFormat/>
    <w:rsid w:val="00503417"/>
    <w:pPr>
      <w:spacing w:after="0" w:line="240" w:lineRule="auto"/>
      <w:ind w:left="720"/>
      <w:contextualSpacing/>
    </w:pPr>
    <w:rPr>
      <w:rFonts w:ascii="Calibri" w:eastAsia="Calibri" w:hAnsi="Calibri" w:cs="Times New Roman"/>
    </w:rPr>
  </w:style>
  <w:style w:type="paragraph" w:customStyle="1" w:styleId="Nomesociet">
    <w:name w:val="Nome società"/>
    <w:basedOn w:val="Corpodeltesto"/>
    <w:rsid w:val="00503417"/>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a">
    <w:basedOn w:val="Normale"/>
    <w:next w:val="Corpodeltesto"/>
    <w:link w:val="CorpotestoCarattere"/>
    <w:uiPriority w:val="99"/>
    <w:unhideWhenUsed/>
    <w:rsid w:val="00503417"/>
    <w:pPr>
      <w:spacing w:after="120" w:line="240" w:lineRule="auto"/>
    </w:pPr>
    <w:rPr>
      <w:rFonts w:ascii="Calibri" w:eastAsia="Calibri" w:hAnsi="Calibri" w:cs="Times New Roman"/>
    </w:rPr>
  </w:style>
  <w:style w:type="character" w:customStyle="1" w:styleId="CorpotestoCarattere">
    <w:name w:val="Corpo testo Carattere"/>
    <w:uiPriority w:val="99"/>
    <w:rsid w:val="00503417"/>
    <w:rPr>
      <w:sz w:val="22"/>
      <w:szCs w:val="22"/>
      <w:lang w:eastAsia="en-US"/>
    </w:rPr>
  </w:style>
  <w:style w:type="paragraph" w:styleId="Nessunaspaziatura">
    <w:name w:val="No Spacing"/>
    <w:uiPriority w:val="1"/>
    <w:qFormat/>
    <w:rsid w:val="00503417"/>
    <w:pPr>
      <w:spacing w:after="0" w:line="240" w:lineRule="auto"/>
    </w:pPr>
    <w:rPr>
      <w:rFonts w:ascii="Calibri" w:eastAsia="Calibri" w:hAnsi="Calibri" w:cs="Times New Roman"/>
    </w:rPr>
  </w:style>
  <w:style w:type="paragraph" w:customStyle="1" w:styleId="LndNormale1">
    <w:name w:val="LndNormale1"/>
    <w:basedOn w:val="Normale"/>
    <w:link w:val="LndNormale1Carattere"/>
    <w:rsid w:val="00503417"/>
    <w:pPr>
      <w:overflowPunct w:val="0"/>
      <w:autoSpaceDE w:val="0"/>
      <w:autoSpaceDN w:val="0"/>
      <w:adjustRightInd w:val="0"/>
      <w:spacing w:after="0" w:line="240" w:lineRule="auto"/>
      <w:jc w:val="both"/>
      <w:textAlignment w:val="baseline"/>
    </w:pPr>
    <w:rPr>
      <w:rFonts w:eastAsia="Times New Roman" w:cs="Times New Roman"/>
      <w:noProof/>
      <w:szCs w:val="24"/>
      <w:lang w:eastAsia="it-IT"/>
    </w:rPr>
  </w:style>
  <w:style w:type="character" w:customStyle="1" w:styleId="LndNormale1Carattere">
    <w:name w:val="LndNormale1 Carattere"/>
    <w:link w:val="LndNormale1"/>
    <w:rsid w:val="00503417"/>
    <w:rPr>
      <w:rFonts w:eastAsia="Times New Roman" w:cs="Times New Roman"/>
      <w:noProof/>
      <w:szCs w:val="24"/>
      <w:lang w:eastAsia="it-IT"/>
    </w:rPr>
  </w:style>
  <w:style w:type="paragraph" w:styleId="Intestazione">
    <w:name w:val="header"/>
    <w:basedOn w:val="Normale"/>
    <w:link w:val="IntestazioneCarattere"/>
    <w:uiPriority w:val="99"/>
    <w:unhideWhenUsed/>
    <w:rsid w:val="00503417"/>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503417"/>
    <w:rPr>
      <w:rFonts w:ascii="Calibri" w:eastAsia="Calibri" w:hAnsi="Calibri" w:cs="Times New Roman"/>
    </w:rPr>
  </w:style>
  <w:style w:type="paragraph" w:styleId="Pidipagina">
    <w:name w:val="footer"/>
    <w:basedOn w:val="Normale"/>
    <w:link w:val="PidipaginaCarattere"/>
    <w:uiPriority w:val="99"/>
    <w:unhideWhenUsed/>
    <w:rsid w:val="00503417"/>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503417"/>
    <w:rPr>
      <w:rFonts w:ascii="Calibri" w:eastAsia="Calibri" w:hAnsi="Calibri" w:cs="Times New Roman"/>
    </w:rPr>
  </w:style>
  <w:style w:type="paragraph" w:styleId="Rientrocorpodeltesto3">
    <w:name w:val="Body Text Indent 3"/>
    <w:basedOn w:val="Normale"/>
    <w:link w:val="Rientrocorpodeltesto3Carattere"/>
    <w:semiHidden/>
    <w:unhideWhenUsed/>
    <w:rsid w:val="00503417"/>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503417"/>
    <w:rPr>
      <w:rFonts w:ascii="Times New Roman" w:eastAsia="Times New Roman" w:hAnsi="Times New Roman" w:cs="Times New Roman"/>
      <w:sz w:val="16"/>
      <w:szCs w:val="16"/>
      <w:lang w:eastAsia="it-IT"/>
    </w:rPr>
  </w:style>
  <w:style w:type="character" w:customStyle="1" w:styleId="TestonormaleCarattere">
    <w:name w:val="Testo normale Carattere"/>
    <w:aliases w:val="Carattere Carattere, Carattere Carattere,Carattere Carattere2, Carattere Carattere2, Carattere Carattere1"/>
    <w:link w:val="Testonormale"/>
    <w:locked/>
    <w:rsid w:val="00503417"/>
    <w:rPr>
      <w:rFonts w:ascii="Courier New" w:hAnsi="Courier New" w:cs="Courier New"/>
    </w:rPr>
  </w:style>
  <w:style w:type="paragraph" w:styleId="Testonormale">
    <w:name w:val="Plain Text"/>
    <w:aliases w:val="Carattere, Carattere"/>
    <w:basedOn w:val="Normale"/>
    <w:link w:val="TestonormaleCarattere"/>
    <w:unhideWhenUsed/>
    <w:rsid w:val="00503417"/>
    <w:pPr>
      <w:spacing w:after="0" w:line="240" w:lineRule="auto"/>
    </w:pPr>
    <w:rPr>
      <w:rFonts w:ascii="Courier New" w:hAnsi="Courier New" w:cs="Courier New"/>
    </w:rPr>
  </w:style>
  <w:style w:type="character" w:customStyle="1" w:styleId="TestonormaleCarattere1">
    <w:name w:val="Testo normale Carattere1"/>
    <w:basedOn w:val="Carpredefinitoparagrafo"/>
    <w:link w:val="Testonormale"/>
    <w:uiPriority w:val="99"/>
    <w:semiHidden/>
    <w:rsid w:val="00503417"/>
    <w:rPr>
      <w:rFonts w:ascii="Consolas" w:hAnsi="Consolas"/>
      <w:sz w:val="21"/>
      <w:szCs w:val="21"/>
    </w:rPr>
  </w:style>
  <w:style w:type="paragraph" w:customStyle="1" w:styleId="Default">
    <w:name w:val="Default"/>
    <w:rsid w:val="00503417"/>
    <w:pPr>
      <w:autoSpaceDE w:val="0"/>
      <w:autoSpaceDN w:val="0"/>
      <w:adjustRightInd w:val="0"/>
      <w:spacing w:after="0" w:line="240" w:lineRule="auto"/>
    </w:pPr>
    <w:rPr>
      <w:rFonts w:ascii="Trebuchet MS" w:eastAsia="Calibri" w:hAnsi="Trebuchet MS" w:cs="Trebuchet MS"/>
      <w:color w:val="000000"/>
      <w:sz w:val="24"/>
      <w:szCs w:val="24"/>
      <w:lang w:eastAsia="it-IT"/>
    </w:rPr>
  </w:style>
  <w:style w:type="paragraph" w:styleId="Corpodeltesto2">
    <w:name w:val="Body Text 2"/>
    <w:basedOn w:val="Normale"/>
    <w:link w:val="Corpodeltesto2Carattere"/>
    <w:uiPriority w:val="99"/>
    <w:semiHidden/>
    <w:unhideWhenUsed/>
    <w:rsid w:val="00503417"/>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503417"/>
    <w:rPr>
      <w:rFonts w:ascii="Calibri" w:eastAsia="Calibri" w:hAnsi="Calibri" w:cs="Times New Roman"/>
    </w:rPr>
  </w:style>
  <w:style w:type="paragraph" w:styleId="Testofumetto">
    <w:name w:val="Balloon Text"/>
    <w:basedOn w:val="Normale"/>
    <w:link w:val="TestofumettoCarattere"/>
    <w:uiPriority w:val="99"/>
    <w:semiHidden/>
    <w:unhideWhenUsed/>
    <w:rsid w:val="00503417"/>
    <w:pPr>
      <w:spacing w:after="0" w:line="240" w:lineRule="auto"/>
    </w:pPr>
    <w:rPr>
      <w:rFonts w:ascii="Segoe UI" w:eastAsia="Calibri" w:hAnsi="Segoe UI" w:cs="Segoe UI"/>
      <w:sz w:val="18"/>
      <w:szCs w:val="18"/>
    </w:rPr>
  </w:style>
  <w:style w:type="character" w:customStyle="1" w:styleId="TestofumettoCarattere">
    <w:name w:val="Testo fumetto Carattere"/>
    <w:basedOn w:val="Carpredefinitoparagrafo"/>
    <w:link w:val="Testofumetto"/>
    <w:uiPriority w:val="99"/>
    <w:semiHidden/>
    <w:rsid w:val="00503417"/>
    <w:rPr>
      <w:rFonts w:ascii="Segoe UI" w:eastAsia="Calibri" w:hAnsi="Segoe UI" w:cs="Segoe UI"/>
      <w:sz w:val="18"/>
      <w:szCs w:val="18"/>
    </w:rPr>
  </w:style>
  <w:style w:type="table" w:styleId="Grigliatabella">
    <w:name w:val="Table Grid"/>
    <w:basedOn w:val="Tabellanormale"/>
    <w:uiPriority w:val="59"/>
    <w:rsid w:val="00503417"/>
    <w:pPr>
      <w:spacing w:after="0" w:line="240" w:lineRule="auto"/>
    </w:pPr>
    <w:rPr>
      <w:rFonts w:ascii="Calibri" w:eastAsia="Calibri" w:hAnsi="Calibri" w:cs="Times New Roman"/>
      <w:sz w:val="20"/>
      <w:szCs w:val="20"/>
      <w:u w:color="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IRIZZOFIGC">
    <w:name w:val="INDIRIZZO FIGC"/>
    <w:rsid w:val="00503417"/>
    <w:pPr>
      <w:spacing w:after="0" w:line="280" w:lineRule="exact"/>
      <w:jc w:val="center"/>
    </w:pPr>
    <w:rPr>
      <w:rFonts w:ascii="FIGC - Azzurri" w:eastAsia="Arial Unicode MS" w:hAnsi="FIGC - Azzurri" w:cs="Arial Unicode MS"/>
      <w:color w:val="0053A1"/>
      <w:sz w:val="16"/>
      <w:szCs w:val="16"/>
      <w:u w:color="000000"/>
      <w:lang w:eastAsia="it-IT"/>
    </w:rPr>
  </w:style>
  <w:style w:type="paragraph" w:styleId="Titolo">
    <w:name w:val="Title"/>
    <w:basedOn w:val="Normale"/>
    <w:link w:val="TitoloCarattere"/>
    <w:qFormat/>
    <w:rsid w:val="00503417"/>
    <w:pPr>
      <w:spacing w:after="0" w:line="240" w:lineRule="auto"/>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rsid w:val="00503417"/>
    <w:rPr>
      <w:rFonts w:ascii="Times New Roman" w:eastAsia="Times New Roman" w:hAnsi="Times New Roman" w:cs="Times New Roman"/>
      <w:b/>
      <w:bCs/>
      <w:sz w:val="24"/>
      <w:szCs w:val="24"/>
      <w:lang w:eastAsia="it-IT"/>
    </w:rPr>
  </w:style>
  <w:style w:type="character" w:styleId="Enfasicorsivo">
    <w:name w:val="Emphasis"/>
    <w:qFormat/>
    <w:rsid w:val="00503417"/>
    <w:rPr>
      <w:rFonts w:ascii="Times New Roman" w:hAnsi="Times New Roman" w:cs="Times New Roman" w:hint="default"/>
      <w:b/>
      <w:bCs w:val="0"/>
      <w:i w:val="0"/>
      <w:iCs w:val="0"/>
    </w:rPr>
  </w:style>
  <w:style w:type="paragraph" w:customStyle="1" w:styleId="default0">
    <w:name w:val="default"/>
    <w:basedOn w:val="Normale"/>
    <w:rsid w:val="005034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
    <w:name w:val="st"/>
    <w:rsid w:val="00503417"/>
    <w:rPr>
      <w:rFonts w:ascii="Times New Roman" w:hAnsi="Times New Roman" w:cs="Times New Roman" w:hint="default"/>
    </w:rPr>
  </w:style>
  <w:style w:type="character" w:customStyle="1" w:styleId="titleformat">
    <w:name w:val="titleformat"/>
    <w:rsid w:val="00503417"/>
    <w:rPr>
      <w:rFonts w:cs="Times New Roman"/>
    </w:rPr>
  </w:style>
  <w:style w:type="paragraph" w:styleId="PreformattatoHTML">
    <w:name w:val="HTML Preformatted"/>
    <w:basedOn w:val="Normale"/>
    <w:link w:val="PreformattatoHTMLCarattere"/>
    <w:rsid w:val="00503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503417"/>
    <w:rPr>
      <w:rFonts w:ascii="Courier New" w:eastAsia="Times New Roman" w:hAnsi="Courier New" w:cs="Courier New"/>
      <w:sz w:val="20"/>
      <w:szCs w:val="20"/>
      <w:lang w:eastAsia="it-IT"/>
    </w:rPr>
  </w:style>
  <w:style w:type="character" w:customStyle="1" w:styleId="moz-txt-tag">
    <w:name w:val="moz-txt-tag"/>
    <w:rsid w:val="00503417"/>
  </w:style>
  <w:style w:type="paragraph" w:styleId="Corpodeltesto">
    <w:name w:val="Body Text"/>
    <w:basedOn w:val="Normale"/>
    <w:link w:val="CorpodeltestoCarattere"/>
    <w:uiPriority w:val="99"/>
    <w:semiHidden/>
    <w:unhideWhenUsed/>
    <w:rsid w:val="00503417"/>
    <w:pPr>
      <w:spacing w:after="120" w:line="240" w:lineRule="auto"/>
    </w:pPr>
    <w:rPr>
      <w:rFonts w:ascii="Calibri" w:eastAsia="Calibri" w:hAnsi="Calibri" w:cs="Times New Roman"/>
    </w:rPr>
  </w:style>
  <w:style w:type="character" w:customStyle="1" w:styleId="CorpodeltestoCarattere">
    <w:name w:val="Corpo del testo Carattere"/>
    <w:basedOn w:val="Carpredefinitoparagrafo"/>
    <w:link w:val="Corpodeltesto"/>
    <w:uiPriority w:val="99"/>
    <w:semiHidden/>
    <w:rsid w:val="0050341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l.catania@lnd.it" TargetMode="External"/><Relationship Id="rId3" Type="http://schemas.openxmlformats.org/officeDocument/2006/relationships/settings" Target="settings.xml"/><Relationship Id="rId7" Type="http://schemas.openxmlformats.org/officeDocument/2006/relationships/hyperlink" Target="http://sicilia.lnd.it/?cm=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nd.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legazione.catania@lndsicili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32</Pages>
  <Words>21561</Words>
  <Characters>122900</Characters>
  <Application>Microsoft Office Word</Application>
  <DocSecurity>0</DocSecurity>
  <Lines>1024</Lines>
  <Paragraphs>288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dc:creator>
  <cp:lastModifiedBy>Alice</cp:lastModifiedBy>
  <cp:revision>4</cp:revision>
  <cp:lastPrinted>2024-06-28T11:12:00Z</cp:lastPrinted>
  <dcterms:created xsi:type="dcterms:W3CDTF">2024-06-28T08:02:00Z</dcterms:created>
  <dcterms:modified xsi:type="dcterms:W3CDTF">2024-06-28T11:12:00Z</dcterms:modified>
</cp:coreProperties>
</file>