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52896"/>
    <w:tbl>
      <w:tblPr>
        <w:tblW w:w="99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7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74" w:type="dxa"/>
          <w:trHeight w:val="548"/>
        </w:trPr>
        <w:tc>
          <w:tcPr>
            <w:tcW w:w="2338" w:type="dxa"/>
            <w:vMerge w:val="restart"/>
            <w:shd w:val="clear" w:color="auto" w:fill="auto"/>
          </w:tcPr>
          <w:p w:rsidR="00000000" w:rsidRDefault="009A5F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1580" cy="1251585"/>
                  <wp:effectExtent l="0" t="0" r="0" b="0"/>
                  <wp:docPr id="6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52896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000000" w:rsidRDefault="00052896">
            <w:pPr>
              <w:jc w:val="center"/>
              <w:rPr>
                <w:rFonts w:ascii="Arial" w:hAnsi="Arial" w:cs="Arial"/>
                <w:color w:val="000080"/>
                <w:sz w:val="32"/>
              </w:rPr>
            </w:pPr>
            <w:r>
              <w:rPr>
                <w:rFonts w:ascii="Arial" w:hAnsi="Arial" w:cs="Arial"/>
                <w:color w:val="000080"/>
                <w:sz w:val="32"/>
              </w:rPr>
              <w:t>Federazione Italiana Giuoco Calcio</w:t>
            </w:r>
          </w:p>
          <w:p w:rsidR="00000000" w:rsidRDefault="00052896">
            <w:pPr>
              <w:jc w:val="center"/>
            </w:pPr>
            <w:r>
              <w:rPr>
                <w:rFonts w:ascii="Arial" w:hAnsi="Arial" w:cs="Arial"/>
                <w:color w:val="000080"/>
                <w:sz w:val="32"/>
              </w:rPr>
              <w:t>Lega Nazionale Dilettanti</w:t>
            </w:r>
            <w:r>
              <w:rPr>
                <w:rFonts w:ascii="Arial" w:hAnsi="Arial" w:cs="Arial"/>
                <w:color w:val="000080"/>
                <w:sz w:val="32"/>
              </w:rPr>
              <w:t/>
            </w:r>
            <w:r w:rsidR="009A5F3A">
              <w:rPr>
                <w:noProof/>
              </w:rPr>
              <w:object w:dxaOrig="1477" w:dyaOrig="2148" w14:anchorId="51083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.85pt;height:107.4pt" o:ole="">
                  <v:imagedata r:id="rId9" o:title=""/>
                </v:shape>
                <o:OLEObject Type="Embed" ProgID="AcroExch.Document.7" ShapeID="_x0000_i1026" DrawAspect="Content" ObjectID="_1541018035" r:id="rId10"/>
              </w:obje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2338" w:type="dxa"/>
            <w:vMerge/>
            <w:shd w:val="clear" w:color="auto" w:fill="auto"/>
          </w:tcPr>
          <w:p w:rsidR="00000000" w:rsidRDefault="00052896"/>
        </w:tc>
        <w:tc>
          <w:tcPr>
            <w:tcW w:w="5812" w:type="dxa"/>
            <w:shd w:val="clear" w:color="auto" w:fill="auto"/>
          </w:tcPr>
          <w:p w:rsidR="00000000" w:rsidRDefault="00052896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lang w:val="it-IT" w:eastAsia="it-IT"/>
              </w:rPr>
            </w:pPr>
            <w:r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tcW w:w="1774" w:type="dxa"/>
            <w:vMerge/>
            <w:shd w:val="clear" w:color="auto" w:fill="auto"/>
          </w:tcPr>
          <w:p w:rsidR="00000000" w:rsidRDefault="00052896">
            <w:pPr>
              <w:pStyle w:val="Titolo2"/>
              <w:jc w:val="center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</w:trPr>
        <w:tc>
          <w:tcPr>
            <w:tcW w:w="2338" w:type="dxa"/>
            <w:vMerge/>
            <w:shd w:val="clear" w:color="auto" w:fill="auto"/>
          </w:tcPr>
          <w:p w:rsidR="00000000" w:rsidRDefault="00052896"/>
        </w:tc>
        <w:tc>
          <w:tcPr>
            <w:tcW w:w="5812" w:type="dxa"/>
            <w:shd w:val="clear" w:color="auto" w:fill="auto"/>
          </w:tcPr>
          <w:p w:rsidR="00000000" w:rsidRDefault="00052896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Via</w:t>
            </w:r>
            <w:r>
              <w:rPr>
                <w:rFonts w:ascii="Arial" w:hAnsi="Arial" w:cs="Arial"/>
                <w:color w:val="000080"/>
              </w:rPr>
              <w:t xml:space="preserve"> Orazio Siino s.n.c.</w:t>
            </w:r>
            <w:r>
              <w:rPr>
                <w:rFonts w:ascii="Arial" w:hAnsi="Arial" w:cs="Arial"/>
                <w:color w:val="000080"/>
              </w:rPr>
              <w:t>, 90</w:t>
            </w:r>
            <w:r>
              <w:rPr>
                <w:rFonts w:ascii="Arial" w:hAnsi="Arial" w:cs="Arial"/>
                <w:color w:val="000080"/>
              </w:rPr>
              <w:t>0</w:t>
            </w:r>
            <w:r>
              <w:rPr>
                <w:rFonts w:ascii="Arial" w:hAnsi="Arial" w:cs="Arial"/>
                <w:color w:val="000080"/>
              </w:rPr>
              <w:t>1</w:t>
            </w:r>
            <w:r>
              <w:rPr>
                <w:rFonts w:ascii="Arial" w:hAnsi="Arial" w:cs="Arial"/>
                <w:color w:val="000080"/>
              </w:rPr>
              <w:t xml:space="preserve">0 FICARAZZI - </w:t>
            </w:r>
            <w:r>
              <w:rPr>
                <w:rFonts w:ascii="Arial" w:hAnsi="Arial" w:cs="Arial"/>
                <w:color w:val="000080"/>
              </w:rPr>
              <w:t>PA</w:t>
            </w:r>
          </w:p>
          <w:p w:rsidR="00000000" w:rsidRDefault="00052896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CENTRALINO: 091.680.84.02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>FAX: 091.680.84.98</w:t>
            </w:r>
          </w:p>
          <w:p w:rsidR="00000000" w:rsidRDefault="00052896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11" w:history="1">
              <w:r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>
              <w:rPr>
                <w:rFonts w:ascii="Arial" w:hAnsi="Arial" w:cs="Arial"/>
                <w:color w:val="000080"/>
              </w:rPr>
              <w:t>e-mail:</w:t>
            </w:r>
            <w:hyperlink r:id="rId12" w:history="1">
              <w:r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000000" w:rsidRDefault="00052896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000000" w:rsidRDefault="000528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9924" w:type="dxa"/>
            <w:gridSpan w:val="3"/>
            <w:shd w:val="clear" w:color="auto" w:fill="auto"/>
          </w:tcPr>
          <w:p w:rsidR="00000000" w:rsidRDefault="00052896"/>
          <w:tbl>
            <w:tblPr>
              <w:tblW w:w="10075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949"/>
              <w:gridCol w:w="185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0"/>
              </w:trPr>
              <w:tc>
                <w:tcPr>
                  <w:tcW w:w="2268" w:type="dxa"/>
                  <w:shd w:val="clear" w:color="auto" w:fill="auto"/>
                </w:tcPr>
                <w:p w:rsidR="00000000" w:rsidRDefault="009A5F3A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  <w:r>
                    <w:rPr>
                      <w:noProof/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57225" cy="927100"/>
                        <wp:effectExtent l="0" t="0" r="0" b="0"/>
                        <wp:docPr id="4" name="Immagi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00000" w:rsidRDefault="00052896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</w:pP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STAGIONE SPORTIVA 201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6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/201</w:t>
                  </w:r>
                  <w:r>
                    <w:rPr>
                      <w:rFonts w:cs="Arial"/>
                      <w:color w:val="000080"/>
                      <w:sz w:val="34"/>
                      <w:u w:val="none"/>
                      <w:lang w:val="it-IT" w:eastAsia="it-IT"/>
                    </w:rPr>
                    <w:t>7</w:t>
                  </w:r>
                </w:p>
                <w:p w:rsidR="00000000" w:rsidRDefault="00052896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u w:val="none"/>
                      <w:lang w:val="it-IT" w:eastAsia="it-IT"/>
                    </w:rPr>
                  </w:pPr>
                  <w:r>
                    <w:rPr>
                      <w:color w:val="000080"/>
                      <w:sz w:val="32"/>
                      <w:u w:val="none"/>
                      <w:lang w:val="it-IT" w:eastAsia="it-IT"/>
                    </w:rPr>
                    <w:t>COMUNICATO UFFICIALE N°</w:t>
                  </w:r>
                  <w:r>
                    <w:rPr>
                      <w:color w:val="000080"/>
                      <w:sz w:val="32"/>
                      <w:u w:val="none"/>
                      <w:lang w:val="it-IT" w:eastAsia="it-IT"/>
                    </w:rPr>
                    <w:t xml:space="preserve"> 159</w:t>
                  </w:r>
                </w:p>
                <w:p w:rsidR="00000000" w:rsidRDefault="00052896">
                  <w:pPr>
                    <w:pStyle w:val="LndNormale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Del </w:t>
                  </w:r>
                  <w:r>
                    <w:rPr>
                      <w:b/>
                    </w:rPr>
                    <w:t>18 novembre 2016</w:t>
                  </w:r>
                </w:p>
                <w:p w:rsidR="00000000" w:rsidRDefault="00052896">
                  <w:pPr>
                    <w:pStyle w:val="LndNormale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000000" w:rsidRDefault="00052896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 w:rsidR="00000000" w:rsidRDefault="00052896">
            <w:pPr>
              <w:pStyle w:val="Titolo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 w:rsidR="00000000" w:rsidRDefault="00052896"/>
    <w:p w:rsidR="00000000" w:rsidRDefault="00052896">
      <w:pPr>
        <w:pStyle w:val="Titolo1"/>
        <w:rPr>
          <w:lang w:val="it-IT"/>
        </w:rPr>
      </w:pPr>
      <w:r>
        <w:t>Comunicazioni del Comitato Regionale</w:t>
      </w:r>
    </w:p>
    <w:p w:rsidR="00000000" w:rsidRDefault="00052896">
      <w:pPr>
        <w:pStyle w:val="LndNormale1"/>
        <w:rPr>
          <w:lang w:eastAsia="x-none"/>
        </w:rPr>
      </w:pPr>
    </w:p>
    <w:p w:rsidR="00000000" w:rsidRDefault="00052896">
      <w:pPr>
        <w:pStyle w:val="Titolo2"/>
        <w:rPr>
          <w:lang w:val="it-IT" w:eastAsia="it-IT"/>
        </w:rPr>
      </w:pPr>
      <w:r>
        <w:t>Comunicazioni del</w:t>
      </w:r>
      <w:r>
        <w:t>l’Ufficio Attività Agonistica</w:t>
      </w:r>
    </w:p>
    <w:p w:rsidR="00000000" w:rsidRDefault="00052896">
      <w:pPr>
        <w:pStyle w:val="Titolo3"/>
        <w:rPr>
          <w:smallCaps w:val="0"/>
          <w:color w:val="00B0F0"/>
          <w:sz w:val="48"/>
        </w:rPr>
      </w:pPr>
      <w:r>
        <w:rPr>
          <w:smallCaps w:val="0"/>
          <w:color w:val="00B0F0"/>
          <w:sz w:val="48"/>
        </w:rPr>
        <w:t>Calcio a 11 Maschile</w:t>
      </w: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>COPPA ITALIA ECCELLENZA</w:t>
      </w:r>
    </w:p>
    <w:p w:rsidR="00000000" w:rsidRDefault="00052896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000000" w:rsidRDefault="00052896">
      <w:pPr>
        <w:pStyle w:val="LndNormale1"/>
        <w:rPr>
          <w:b/>
          <w:u w:val="single"/>
        </w:rPr>
      </w:pPr>
      <w:r>
        <w:rPr>
          <w:b/>
          <w:u w:val="single"/>
        </w:rPr>
        <w:t>Ritorno</w:t>
      </w:r>
    </w:p>
    <w:p w:rsidR="00000000" w:rsidRDefault="00052896">
      <w:pPr>
        <w:pStyle w:val="LndNormale1"/>
        <w:rPr>
          <w:b/>
        </w:rPr>
      </w:pPr>
      <w:r>
        <w:rPr>
          <w:b/>
        </w:rPr>
        <w:t>Sporting Taormina</w:t>
      </w:r>
      <w:r>
        <w:rPr>
          <w:b/>
        </w:rPr>
        <w:t>/</w:t>
      </w:r>
      <w:r>
        <w:rPr>
          <w:b/>
        </w:rPr>
        <w:t>Acireale</w:t>
      </w:r>
      <w:r>
        <w:rPr>
          <w:b/>
        </w:rPr>
        <w:t xml:space="preserve">  </w:t>
      </w:r>
      <w:r>
        <w:rPr>
          <w:b/>
        </w:rPr>
        <w:t xml:space="preserve">del </w:t>
      </w:r>
      <w:r>
        <w:rPr>
          <w:b/>
        </w:rPr>
        <w:t>30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</w:t>
      </w:r>
      <w:r>
        <w:rPr>
          <w:b/>
        </w:rPr>
        <w:t>16</w:t>
      </w:r>
      <w:r>
        <w:rPr>
          <w:b/>
        </w:rPr>
        <w:t xml:space="preserve"> ore 14.30</w:t>
      </w:r>
    </w:p>
    <w:p w:rsidR="00000000" w:rsidRDefault="00052896">
      <w:pPr>
        <w:pStyle w:val="LndNormale1"/>
      </w:pPr>
      <w:r>
        <w:t>Giocasi alle ore 15:00</w:t>
      </w: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>COPPA SICILIA</w:t>
      </w: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>Ritorno</w:t>
      </w:r>
    </w:p>
    <w:p w:rsidR="00000000" w:rsidRDefault="00052896">
      <w:pPr>
        <w:pStyle w:val="LndNormale1"/>
        <w:rPr>
          <w:b/>
        </w:rPr>
      </w:pPr>
      <w:r>
        <w:rPr>
          <w:b/>
        </w:rPr>
        <w:t>F.C</w:t>
      </w:r>
      <w:r>
        <w:rPr>
          <w:b/>
        </w:rPr>
        <w:t>. Paternese</w:t>
      </w:r>
      <w:r>
        <w:rPr>
          <w:b/>
        </w:rPr>
        <w:t>/</w:t>
      </w:r>
      <w:r>
        <w:rPr>
          <w:b/>
        </w:rPr>
        <w:t xml:space="preserve">Misterbianco </w:t>
      </w:r>
      <w:r>
        <w:rPr>
          <w:b/>
        </w:rPr>
        <w:t>del 7.12.2016 ore 14.30</w:t>
      </w:r>
    </w:p>
    <w:p w:rsidR="00000000" w:rsidRDefault="00052896">
      <w:pPr>
        <w:pStyle w:val="LndNormale1"/>
      </w:pPr>
      <w:r>
        <w:t>A causa indi</w:t>
      </w:r>
      <w:r>
        <w:t>sponibilità campo giocasi Mercoledì 14.12.2016 ore 14.30</w:t>
      </w: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E35AFC" w:rsidRDefault="00E35AFC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 xml:space="preserve">CAMPIONATO DI </w:t>
      </w:r>
      <w:r>
        <w:rPr>
          <w:b/>
          <w:sz w:val="40"/>
          <w:u w:val="single"/>
        </w:rPr>
        <w:t>ECCELLEN</w:t>
      </w:r>
      <w:bookmarkStart w:id="0" w:name="_GoBack"/>
      <w:bookmarkEnd w:id="0"/>
      <w:r>
        <w:rPr>
          <w:b/>
          <w:sz w:val="40"/>
          <w:u w:val="single"/>
        </w:rPr>
        <w:t>ZA</w:t>
      </w:r>
    </w:p>
    <w:p w:rsidR="00000000" w:rsidRDefault="00052896">
      <w:pPr>
        <w:pStyle w:val="Titolo3"/>
        <w:numPr>
          <w:ilvl w:val="0"/>
          <w:numId w:val="0"/>
        </w:numPr>
        <w:rPr>
          <w:smallCaps w:val="0"/>
          <w:color w:val="00B0F0"/>
          <w:sz w:val="34"/>
        </w:rPr>
      </w:pPr>
      <w:r>
        <w:rPr>
          <w:smallCaps w:val="0"/>
          <w:color w:val="00B0F0"/>
          <w:sz w:val="34"/>
        </w:rPr>
        <w:t>Modifiche al Programma Gare</w:t>
      </w:r>
    </w:p>
    <w:p w:rsidR="00000000" w:rsidRDefault="00052896">
      <w:pPr>
        <w:pStyle w:val="LndNormale1"/>
        <w:rPr>
          <w:b/>
          <w:u w:val="single"/>
        </w:rPr>
      </w:pPr>
      <w:r>
        <w:rPr>
          <w:b/>
          <w:u w:val="single"/>
        </w:rPr>
        <w:t>Girone A</w:t>
      </w:r>
    </w:p>
    <w:p w:rsidR="00000000" w:rsidRDefault="00052896">
      <w:pPr>
        <w:pStyle w:val="LndNormale1"/>
        <w:rPr>
          <w:b/>
        </w:rPr>
      </w:pPr>
      <w:r>
        <w:rPr>
          <w:b/>
        </w:rPr>
        <w:t>Mussomeli/Alba Alcamo del 27.11.2016 ore 15.00</w:t>
      </w:r>
    </w:p>
    <w:p w:rsidR="00000000" w:rsidRDefault="00052896">
      <w:pPr>
        <w:pStyle w:val="LndNormale1"/>
      </w:pPr>
      <w:r>
        <w:t xml:space="preserve">A seguto concomitante manifestazione </w:t>
      </w:r>
      <w:r>
        <w:t xml:space="preserve">denominata “1° Rally Città di Mussomeli” </w:t>
      </w:r>
      <w:r>
        <w:t>la gara</w:t>
      </w:r>
      <w:r>
        <w:t>, pe</w:t>
      </w:r>
      <w:r>
        <w:t>r motivi di ordine e sicur</w:t>
      </w:r>
      <w:r>
        <w:t>ezza pubblica,  viene anticipata a Sabato 26.11.2016 ore 15.00</w:t>
      </w:r>
    </w:p>
    <w:p w:rsidR="00000000" w:rsidRDefault="00052896">
      <w:pPr>
        <w:pStyle w:val="LndNormale1"/>
        <w:rPr>
          <w:b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>CAMPIONATO DI PR</w:t>
      </w:r>
      <w:r>
        <w:rPr>
          <w:b/>
          <w:sz w:val="40"/>
          <w:u w:val="single"/>
        </w:rPr>
        <w:t>IMA CATEGORIA</w:t>
      </w:r>
    </w:p>
    <w:p w:rsidR="00000000" w:rsidRDefault="00052896">
      <w:pPr>
        <w:pStyle w:val="Titolo3"/>
        <w:numPr>
          <w:ilvl w:val="0"/>
          <w:numId w:val="0"/>
        </w:numPr>
        <w:rPr>
          <w:smallCaps w:val="0"/>
          <w:color w:val="00B0F0"/>
          <w:sz w:val="34"/>
        </w:rPr>
      </w:pPr>
      <w:r>
        <w:rPr>
          <w:smallCaps w:val="0"/>
          <w:color w:val="00B0F0"/>
          <w:sz w:val="34"/>
        </w:rPr>
        <w:t>Modifiche al Programma Gare</w:t>
      </w:r>
    </w:p>
    <w:p w:rsidR="00000000" w:rsidRDefault="00052896">
      <w:pPr>
        <w:pStyle w:val="LndNormale1"/>
        <w:rPr>
          <w:b/>
          <w:u w:val="single"/>
        </w:rPr>
      </w:pPr>
      <w:r>
        <w:rPr>
          <w:b/>
          <w:u w:val="single"/>
        </w:rPr>
        <w:t>Girone H</w:t>
      </w:r>
    </w:p>
    <w:p w:rsidR="00000000" w:rsidRDefault="00052896">
      <w:pPr>
        <w:pStyle w:val="LndNormale1"/>
        <w:rPr>
          <w:b/>
        </w:rPr>
      </w:pPr>
      <w:r>
        <w:rPr>
          <w:b/>
        </w:rPr>
        <w:t>Spartacus/Oratorio S.Ciro e</w:t>
      </w:r>
      <w:r>
        <w:rPr>
          <w:b/>
        </w:rPr>
        <w:t xml:space="preserve"> Giorgio </w:t>
      </w:r>
      <w:r>
        <w:rPr>
          <w:b/>
        </w:rPr>
        <w:t xml:space="preserve">de 27.11.2016 </w:t>
      </w:r>
      <w:r>
        <w:rPr>
          <w:b/>
        </w:rPr>
        <w:t>ore 15.00</w:t>
      </w:r>
    </w:p>
    <w:p w:rsidR="00000000" w:rsidRDefault="00052896">
      <w:pPr>
        <w:pStyle w:val="LndNormale1"/>
        <w:rPr>
          <w:b/>
        </w:rPr>
      </w:pPr>
      <w:r>
        <w:t>A causa concomtanza gara Serie D gioca</w:t>
      </w:r>
      <w:r>
        <w:t>si alle ore 18.30</w:t>
      </w: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LndNormale1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CAMPIONATO DI </w:t>
      </w:r>
      <w:r>
        <w:rPr>
          <w:b/>
          <w:sz w:val="40"/>
          <w:u w:val="single"/>
        </w:rPr>
        <w:t>SECONDA CATEGORIA</w:t>
      </w:r>
    </w:p>
    <w:p w:rsidR="00000000" w:rsidRDefault="00052896">
      <w:pPr>
        <w:pStyle w:val="Titolo3"/>
        <w:numPr>
          <w:ilvl w:val="0"/>
          <w:numId w:val="0"/>
        </w:numPr>
        <w:rPr>
          <w:smallCaps w:val="0"/>
          <w:color w:val="00B0F0"/>
          <w:sz w:val="34"/>
        </w:rPr>
      </w:pPr>
      <w:r>
        <w:rPr>
          <w:smallCaps w:val="0"/>
          <w:color w:val="00B0F0"/>
          <w:sz w:val="34"/>
        </w:rPr>
        <w:t>Modifiche al Programma Gare</w:t>
      </w:r>
    </w:p>
    <w:p w:rsidR="00000000" w:rsidRDefault="00052896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000000" w:rsidRDefault="00052896">
      <w:pPr>
        <w:pStyle w:val="LndNormale1"/>
      </w:pPr>
      <w:r>
        <w:t>A parziale rettifica di quanto pubblicato sul C.U. n. 156 del 17 novembre 2016 (rettifica evidenziata in rosso)</w:t>
      </w:r>
    </w:p>
    <w:p w:rsidR="00000000" w:rsidRDefault="00052896">
      <w:pPr>
        <w:pStyle w:val="LndNormale1"/>
        <w:rPr>
          <w:b/>
        </w:rPr>
      </w:pPr>
      <w:r>
        <w:rPr>
          <w:b/>
        </w:rPr>
        <w:t>Proloco S.Ambrogio Cefalù/Supergiovane Castelbuono del 2</w:t>
      </w:r>
      <w:r>
        <w:rPr>
          <w:b/>
        </w:rPr>
        <w:t>0.11.2016 ore 14.30</w:t>
      </w:r>
    </w:p>
    <w:p w:rsidR="00000000" w:rsidRDefault="00052896">
      <w:pPr>
        <w:pStyle w:val="LndNormale1"/>
        <w:rPr>
          <w:b/>
          <w:color w:val="FF0000"/>
        </w:rPr>
      </w:pPr>
      <w:r>
        <w:rPr>
          <w:b/>
          <w:color w:val="FF0000"/>
        </w:rPr>
        <w:t>Giocasi alle ore 15.00</w:t>
      </w:r>
    </w:p>
    <w:p w:rsidR="00000000" w:rsidRDefault="00052896">
      <w:pPr>
        <w:pStyle w:val="LndNormale1"/>
        <w:rPr>
          <w:b/>
          <w:sz w:val="40"/>
          <w:u w:val="single"/>
        </w:rPr>
      </w:pPr>
    </w:p>
    <w:p w:rsidR="00000000" w:rsidRDefault="00052896">
      <w:pPr>
        <w:pStyle w:val="Titolo3"/>
        <w:rPr>
          <w:smallCaps w:val="0"/>
          <w:color w:val="FF0000"/>
          <w:sz w:val="48"/>
        </w:rPr>
      </w:pPr>
      <w:r>
        <w:rPr>
          <w:smallCaps w:val="0"/>
          <w:color w:val="FF0000"/>
          <w:sz w:val="48"/>
        </w:rPr>
        <w:t>Calcio a 5</w:t>
      </w:r>
      <w:r>
        <w:rPr>
          <w:smallCaps w:val="0"/>
          <w:color w:val="FF0000"/>
          <w:sz w:val="48"/>
        </w:rPr>
        <w:t xml:space="preserve"> Maschile</w:t>
      </w:r>
    </w:p>
    <w:p w:rsidR="00000000" w:rsidRDefault="00052896">
      <w:pPr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t xml:space="preserve">CAMPIONATO REGIONALE JUNIORES 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Orario di gioco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Girone A</w:t>
      </w:r>
    </w:p>
    <w:p w:rsidR="00000000" w:rsidRDefault="0005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informa che la società </w:t>
      </w:r>
      <w:r>
        <w:rPr>
          <w:rFonts w:ascii="Arial" w:hAnsi="Arial" w:cs="Arial"/>
          <w:b/>
          <w:sz w:val="22"/>
        </w:rPr>
        <w:t>United Capaci</w:t>
      </w:r>
      <w:r>
        <w:rPr>
          <w:rFonts w:ascii="Arial" w:hAnsi="Arial" w:cs="Arial"/>
          <w:sz w:val="22"/>
        </w:rPr>
        <w:t xml:space="preserve"> disputerà le gare interne alle ore </w:t>
      </w:r>
      <w:r>
        <w:rPr>
          <w:rFonts w:ascii="Arial" w:hAnsi="Arial" w:cs="Arial"/>
          <w:b/>
          <w:sz w:val="22"/>
        </w:rPr>
        <w:t>18.30</w:t>
      </w:r>
      <w:r>
        <w:rPr>
          <w:rFonts w:ascii="Arial" w:hAnsi="Arial" w:cs="Arial"/>
          <w:sz w:val="22"/>
        </w:rPr>
        <w:t>.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Girone C</w:t>
      </w:r>
    </w:p>
    <w:p w:rsidR="00000000" w:rsidRDefault="0005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informa che la società </w:t>
      </w:r>
      <w:r>
        <w:rPr>
          <w:rFonts w:ascii="Arial" w:hAnsi="Arial" w:cs="Arial"/>
          <w:b/>
          <w:sz w:val="22"/>
        </w:rPr>
        <w:t>Meta C.5</w:t>
      </w:r>
      <w:r>
        <w:rPr>
          <w:rFonts w:ascii="Arial" w:hAnsi="Arial" w:cs="Arial"/>
          <w:sz w:val="22"/>
        </w:rPr>
        <w:t xml:space="preserve"> disputerà </w:t>
      </w:r>
      <w:r>
        <w:rPr>
          <w:rFonts w:ascii="Arial" w:hAnsi="Arial" w:cs="Arial"/>
          <w:sz w:val="22"/>
        </w:rPr>
        <w:t xml:space="preserve">le gare interne alle ore </w:t>
      </w:r>
      <w:r>
        <w:rPr>
          <w:rFonts w:ascii="Arial" w:hAnsi="Arial" w:cs="Arial"/>
          <w:b/>
          <w:sz w:val="22"/>
        </w:rPr>
        <w:t>18.30</w:t>
      </w:r>
      <w:r>
        <w:rPr>
          <w:rFonts w:ascii="Arial" w:hAnsi="Arial" w:cs="Arial"/>
          <w:sz w:val="22"/>
        </w:rPr>
        <w:t>.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Girone E</w:t>
      </w:r>
    </w:p>
    <w:p w:rsidR="00000000" w:rsidRDefault="0005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informa che la società </w:t>
      </w:r>
      <w:r>
        <w:rPr>
          <w:rFonts w:ascii="Arial" w:hAnsi="Arial" w:cs="Arial"/>
          <w:b/>
          <w:sz w:val="22"/>
        </w:rPr>
        <w:t>Gear Sport</w:t>
      </w:r>
      <w:r>
        <w:rPr>
          <w:rFonts w:ascii="Arial" w:hAnsi="Arial" w:cs="Arial"/>
          <w:sz w:val="22"/>
        </w:rPr>
        <w:t xml:space="preserve"> disputerà le gare interne alle ore </w:t>
      </w:r>
      <w:r>
        <w:rPr>
          <w:rFonts w:ascii="Arial" w:hAnsi="Arial" w:cs="Arial"/>
          <w:b/>
          <w:sz w:val="22"/>
        </w:rPr>
        <w:t>17.30</w:t>
      </w:r>
      <w:r>
        <w:rPr>
          <w:rFonts w:ascii="Arial" w:hAnsi="Arial" w:cs="Arial"/>
          <w:sz w:val="22"/>
        </w:rPr>
        <w:t>.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b/>
          <w:color w:val="FF0000"/>
          <w:sz w:val="32"/>
          <w:u w:val="single"/>
        </w:rPr>
        <w:t>Modifiche al programma gare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Girone B</w:t>
      </w:r>
    </w:p>
    <w:p w:rsidR="00000000" w:rsidRDefault="0005289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Palermo Calcio a 5 - Monreale Calcio a 5 del 23/11/16</w:t>
      </w:r>
    </w:p>
    <w:p w:rsidR="00000000" w:rsidRDefault="0005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seguito accordo giocasi alle ore 16.30.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Girone C</w:t>
      </w:r>
    </w:p>
    <w:p w:rsidR="00000000" w:rsidRDefault="0005289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Agira – Mascalucia C5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del 23/11/16 </w:t>
      </w:r>
    </w:p>
    <w:p w:rsidR="00000000" w:rsidRDefault="0005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seguito accordo giocasi Martedì 22/11/16 alle ore 16.30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presso il campo “Ambiente Sport-Leonforte”</w:t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Girone </w:t>
      </w:r>
      <w:r>
        <w:rPr>
          <w:rFonts w:ascii="Arial" w:hAnsi="Arial" w:cs="Arial"/>
          <w:b/>
          <w:sz w:val="22"/>
          <w:u w:val="single"/>
        </w:rPr>
        <w:t>D</w:t>
      </w:r>
      <w:r>
        <w:rPr>
          <w:rFonts w:ascii="Arial" w:hAnsi="Arial" w:cs="Arial"/>
          <w:b/>
          <w:sz w:val="22"/>
          <w:u w:val="single"/>
        </w:rPr>
        <w:t>E</w:t>
      </w:r>
    </w:p>
    <w:p w:rsidR="00000000" w:rsidRDefault="0005289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Siracusa C5 Meraco – Arcobaleno Ispica del 2</w:t>
      </w: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/11/16 </w:t>
      </w:r>
    </w:p>
    <w:p w:rsidR="00000000" w:rsidRDefault="0005289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seguito accordo giocasi Martedì 22/11/16 all</w:t>
      </w:r>
      <w:r>
        <w:rPr>
          <w:rFonts w:ascii="Arial" w:hAnsi="Arial" w:cs="Arial"/>
          <w:sz w:val="22"/>
        </w:rPr>
        <w:t>e ore 19.00 presso il campo “Palazzetto dello Sport – Siracusa”</w:t>
      </w:r>
    </w:p>
    <w:p w:rsidR="00000000" w:rsidRDefault="00052896">
      <w:pPr>
        <w:pStyle w:val="LndNormale1"/>
        <w:rPr>
          <w:b/>
          <w:u w:val="single"/>
          <w:lang w:val="it-IT" w:eastAsia="it-IT"/>
        </w:rPr>
      </w:pPr>
    </w:p>
    <w:p w:rsidR="00000000" w:rsidRDefault="00052896">
      <w:pPr>
        <w:pStyle w:val="LndNormale1"/>
        <w:rPr>
          <w:b/>
          <w:u w:val="single"/>
          <w:lang w:val="it-IT" w:eastAsia="it-IT"/>
        </w:rPr>
      </w:pPr>
    </w:p>
    <w:p w:rsidR="00000000" w:rsidRDefault="00052896">
      <w:pPr>
        <w:pStyle w:val="Titolo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jc w:val="center"/>
        <w:rPr>
          <w:rFonts w:ascii="Calibri" w:hAnsi="Calibri"/>
          <w:color w:val="1F497D"/>
          <w:sz w:val="56"/>
          <w:u w:val="none"/>
        </w:rPr>
      </w:pPr>
      <w:bookmarkStart w:id="1" w:name="_Toc283121962"/>
      <w:r>
        <w:rPr>
          <w:rFonts w:ascii="Calibri" w:hAnsi="Calibri"/>
          <w:color w:val="1F497D"/>
          <w:sz w:val="56"/>
          <w:u w:val="none"/>
        </w:rPr>
        <w:t>RISULTATI</w:t>
      </w:r>
      <w:bookmarkEnd w:id="1"/>
    </w:p>
    <w:p w:rsidR="00000000" w:rsidRDefault="00052896">
      <w:pPr>
        <w:pStyle w:val="Testonormale"/>
        <w:jc w:val="center"/>
        <w:rPr>
          <w:b/>
          <w:sz w:val="22"/>
        </w:rPr>
      </w:pPr>
      <w:r>
        <w:rPr>
          <w:b/>
          <w:sz w:val="22"/>
        </w:rPr>
        <w:t>RECUPERI, GARE NON DISPUTATE, NON TERMINATE NORMALMENTE E REFERTI NON PERVENUTI</w:t>
      </w:r>
    </w:p>
    <w:p w:rsidR="00000000" w:rsidRDefault="00052896">
      <w:pPr>
        <w:pStyle w:val="Testonormale"/>
        <w:rPr>
          <w:b/>
          <w:sz w:val="18"/>
        </w:rPr>
      </w:pPr>
      <w:r>
        <w:rPr>
          <w:b/>
          <w:sz w:val="18"/>
        </w:rPr>
        <w:t>PRIMA CATEGORIA</w:t>
      </w:r>
    </w:p>
    <w:p w:rsidR="00000000" w:rsidRDefault="00052896">
      <w:pPr>
        <w:pStyle w:val="Testonormale"/>
        <w:rPr>
          <w:sz w:val="18"/>
        </w:rPr>
      </w:pPr>
    </w:p>
    <w:p w:rsidR="00000000" w:rsidRDefault="00052896">
      <w:pPr>
        <w:pStyle w:val="Testonormale"/>
        <w:rPr>
          <w:sz w:val="18"/>
        </w:rPr>
      </w:pPr>
      <w:r>
        <w:rPr>
          <w:sz w:val="18"/>
        </w:rPr>
        <w:t xml:space="preserve">GIRONE   F  </w:t>
      </w:r>
      <w:r>
        <w:rPr>
          <w:sz w:val="18"/>
        </w:rPr>
        <w:t xml:space="preserve"> 7/A  16-11-16 PORTOPALO                   FRIGINTINI                 </w:t>
      </w:r>
      <w:r>
        <w:rPr>
          <w:sz w:val="18"/>
          <w:lang w:val="it-IT"/>
        </w:rPr>
        <w:t>3</w:t>
      </w:r>
      <w:r>
        <w:rPr>
          <w:sz w:val="18"/>
          <w:lang w:val="it-IT"/>
        </w:rPr>
        <w:t xml:space="preserve"> -  1</w:t>
      </w:r>
      <w:r>
        <w:rPr>
          <w:sz w:val="18"/>
        </w:rPr>
        <w:t xml:space="preserve"> </w:t>
      </w:r>
      <w:r>
        <w:rPr>
          <w:sz w:val="18"/>
          <w:lang w:val="it-IT"/>
        </w:rPr>
        <w:t>K</w:t>
      </w:r>
      <w:r>
        <w:rPr>
          <w:sz w:val="18"/>
        </w:rPr>
        <w:t xml:space="preserve">      </w:t>
      </w:r>
    </w:p>
    <w:p w:rsidR="00000000" w:rsidRDefault="00052896">
      <w:pPr>
        <w:pStyle w:val="Testonormale"/>
        <w:rPr>
          <w:sz w:val="18"/>
        </w:rPr>
      </w:pPr>
    </w:p>
    <w:p w:rsidR="00000000" w:rsidRDefault="00052896">
      <w:pPr>
        <w:pStyle w:val="Testonormale"/>
        <w:rPr>
          <w:b/>
          <w:sz w:val="18"/>
        </w:rPr>
      </w:pPr>
      <w:r>
        <w:rPr>
          <w:b/>
          <w:sz w:val="18"/>
        </w:rPr>
        <w:t>SECONDA CATEGORIA</w:t>
      </w:r>
    </w:p>
    <w:p w:rsidR="00000000" w:rsidRDefault="00052896">
      <w:pPr>
        <w:pStyle w:val="Testonormale"/>
        <w:rPr>
          <w:sz w:val="18"/>
        </w:rPr>
      </w:pPr>
    </w:p>
    <w:p w:rsidR="00000000" w:rsidRDefault="00052896">
      <w:pPr>
        <w:pStyle w:val="Testonormale"/>
        <w:rPr>
          <w:sz w:val="18"/>
        </w:rPr>
      </w:pPr>
      <w:r>
        <w:rPr>
          <w:sz w:val="18"/>
        </w:rPr>
        <w:t xml:space="preserve">GIRONE   F  </w:t>
      </w:r>
      <w:r>
        <w:rPr>
          <w:sz w:val="18"/>
        </w:rPr>
        <w:t xml:space="preserve">4/A  13-11-16 NISIANA FOOTBALL CLUB       CASTEL DI JUDICA           </w:t>
      </w:r>
      <w:r>
        <w:rPr>
          <w:sz w:val="18"/>
          <w:lang w:val="it-IT"/>
        </w:rPr>
        <w:t>2 - 1</w:t>
      </w:r>
      <w:r>
        <w:rPr>
          <w:sz w:val="18"/>
        </w:rPr>
        <w:t xml:space="preserve">  R</w:t>
      </w:r>
    </w:p>
    <w:p w:rsidR="00000000" w:rsidRDefault="00052896">
      <w:pPr>
        <w:pStyle w:val="Testonormale"/>
        <w:rPr>
          <w:sz w:val="18"/>
        </w:rPr>
      </w:pP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CODICE   DESCRIZIONE          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A      NON DISPUTATA PER MANCANZA ARBITRO             </w:t>
      </w:r>
      <w:r>
        <w:rPr>
          <w:rFonts w:ascii="Courier New" w:hAnsi="Courier New" w:cs="Courier New"/>
          <w:b/>
          <w:sz w:val="14"/>
        </w:rPr>
        <w:t xml:space="preserve">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B      SOSPESA PRIMO TEMPO  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D      ATTESA DECISIONI ORGANI DISCIPLINARI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F      NON DISPUTATA PER AVVERSE CONDIZIONI ATMOSFERICHE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G      RIPETIZIONE GARA PE</w:t>
      </w:r>
      <w:r>
        <w:rPr>
          <w:rFonts w:ascii="Courier New" w:hAnsi="Courier New" w:cs="Courier New"/>
          <w:b/>
          <w:sz w:val="14"/>
        </w:rPr>
        <w:t xml:space="preserve">R CAUSE DI FORZA MAGGIORE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H      RIPETIZIONE GARA PER DELIBERA ORGANI DSICIPLINARI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I      SOSPESA SECONDO TEMPO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K      GARA DA RECUPERARE   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M      NON DISPUTATA PER IMPRATICABILITÀ DI CAMPO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N      GARA REGOLARE        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P      POSTICIPI                  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R      RAPPORTO GARA NON PERVENUTO        </w:t>
      </w:r>
      <w:r>
        <w:rPr>
          <w:rFonts w:ascii="Courier New" w:hAnsi="Courier New" w:cs="Courier New"/>
          <w:b/>
          <w:sz w:val="14"/>
        </w:rPr>
        <w:t xml:space="preserve">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U      SOSPESA PER INFORTUNIO D.G.                                  </w:t>
      </w:r>
    </w:p>
    <w:p w:rsidR="00000000" w:rsidRDefault="00052896">
      <w:pPr>
        <w:pStyle w:val="LndNormale1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W      GARA RINVIATA PER ACCORDO                                    </w:t>
      </w:r>
    </w:p>
    <w:p w:rsidR="00000000" w:rsidRDefault="00052896">
      <w:pPr>
        <w:pStyle w:val="LndNormale1"/>
        <w:rPr>
          <w:b/>
          <w:u w:val="single"/>
          <w:lang w:val="it-IT" w:eastAsia="it-IT"/>
        </w:rPr>
      </w:pPr>
    </w:p>
    <w:p w:rsidR="00000000" w:rsidRDefault="00052896">
      <w:pPr>
        <w:pStyle w:val="Titolo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u w:val="none"/>
        </w:rPr>
      </w:pPr>
      <w:bookmarkStart w:id="2" w:name="_Toc283121964"/>
      <w:r>
        <w:rPr>
          <w:rFonts w:ascii="Calibri" w:hAnsi="Calibri"/>
          <w:color w:val="1F497D"/>
          <w:sz w:val="72"/>
          <w:u w:val="none"/>
        </w:rPr>
        <w:t>GIUDICE SPORTIVO</w:t>
      </w:r>
      <w:bookmarkEnd w:id="2"/>
    </w:p>
    <w:p w:rsidR="00000000" w:rsidRDefault="00052896">
      <w:pPr>
        <w:rPr>
          <w:rFonts w:ascii="Calibri" w:hAnsi="Calibri"/>
          <w:sz w:val="28"/>
        </w:rPr>
      </w:pPr>
    </w:p>
    <w:p w:rsidR="00000000" w:rsidRDefault="00052896">
      <w:pPr>
        <w:pStyle w:val="LndNormale1"/>
        <w:rPr>
          <w:lang w:val="it-IT" w:eastAsia="it-IT"/>
        </w:rPr>
      </w:pPr>
      <w:r>
        <w:rPr>
          <w:lang w:val="it-IT" w:eastAsia="it-IT"/>
        </w:rPr>
        <w:t>Il Giudice Sportivo, Ing. Pietro Accurso ha adottato le decisioni ch</w:t>
      </w:r>
      <w:r>
        <w:rPr>
          <w:lang w:val="it-IT" w:eastAsia="it-IT"/>
        </w:rPr>
        <w:t>e di seguito integralmente si riportano:</w:t>
      </w:r>
    </w:p>
    <w:p w:rsidR="00000000" w:rsidRDefault="00052896">
      <w:pPr>
        <w:pStyle w:val="TITOLO0"/>
        <w:shd w:val="clear" w:color="auto" w:fill="CCCCCC"/>
        <w:spacing w:before="80" w:after="40"/>
      </w:pPr>
    </w:p>
    <w:p w:rsidR="00000000" w:rsidRDefault="00052896">
      <w:pPr>
        <w:pStyle w:val="TITOLO0"/>
        <w:shd w:val="clear" w:color="auto" w:fill="CCCCCC"/>
        <w:spacing w:before="80" w:after="40"/>
      </w:pPr>
      <w:r>
        <w:t xml:space="preserve">PRIMA CATEGORIA </w:t>
      </w:r>
    </w:p>
    <w:p w:rsidR="00000000" w:rsidRDefault="00052896">
      <w:pPr>
        <w:pStyle w:val="Titolo10"/>
      </w:pPr>
      <w:r>
        <w:t xml:space="preserve">GARE DEL 16/11/2016 </w:t>
      </w:r>
    </w:p>
    <w:p w:rsidR="00000000" w:rsidRDefault="00052896">
      <w:pPr>
        <w:pStyle w:val="Titolo7a"/>
      </w:pPr>
      <w:r>
        <w:t xml:space="preserve">PROVVEDIMENTI DISCIPLINARI </w:t>
      </w:r>
    </w:p>
    <w:p w:rsidR="00000000" w:rsidRDefault="00052896">
      <w:pPr>
        <w:pStyle w:val="Titolo7b"/>
      </w:pPr>
      <w:r>
        <w:t xml:space="preserve">In base alle risultanze degli atti ufficiali sono state deliberate le seguenti sanzioni disciplinari. </w:t>
      </w:r>
    </w:p>
    <w:p w:rsidR="00000000" w:rsidRDefault="00052896">
      <w:pPr>
        <w:pStyle w:val="Titolo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CARICO CALCIATORI NON ESPULSI DAL CAMPO </w:t>
      </w:r>
    </w:p>
    <w:p w:rsidR="00000000" w:rsidRDefault="00052896">
      <w:pPr>
        <w:pStyle w:val="Titolo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</w:t>
      </w:r>
      <w:r>
        <w:rPr>
          <w:rFonts w:ascii="Courier New" w:hAnsi="Courier New" w:cs="Courier New"/>
        </w:rPr>
        <w:t xml:space="preserve">MONIZIONE CON DIFFIDA (IV INFR) </w:t>
      </w:r>
    </w:p>
    <w:p w:rsidR="00000000" w:rsidRDefault="00052896">
      <w:pPr>
        <w:pStyle w:val="Titolo2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>cultrera fabrizio</w:t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>(portopalo)</w:t>
      </w:r>
    </w:p>
    <w:p w:rsidR="00000000" w:rsidRDefault="00052896">
      <w:pPr>
        <w:pStyle w:val="Titolo20"/>
        <w:rPr>
          <w:rFonts w:ascii="Courier New" w:hAnsi="Courier New" w:cs="Courier New"/>
        </w:rPr>
      </w:pPr>
    </w:p>
    <w:p w:rsidR="00000000" w:rsidRDefault="00052896">
      <w:pPr>
        <w:pStyle w:val="Titolo20"/>
        <w:rPr>
          <w:rFonts w:ascii="Courier New" w:hAnsi="Courier New" w:cs="Courier New"/>
        </w:rPr>
      </w:pPr>
    </w:p>
    <w:p w:rsidR="00000000" w:rsidRDefault="00052896">
      <w:pPr>
        <w:pStyle w:val="Titolo20"/>
        <w:rPr>
          <w:rFonts w:ascii="Courier New" w:hAnsi="Courier New" w:cs="Courier New"/>
        </w:rPr>
      </w:pPr>
    </w:p>
    <w:p w:rsidR="00000000" w:rsidRDefault="00052896">
      <w:pPr>
        <w:pStyle w:val="Titolo20"/>
        <w:rPr>
          <w:rFonts w:ascii="Courier New" w:hAnsi="Courier New" w:cs="Courier New"/>
        </w:rPr>
      </w:pPr>
    </w:p>
    <w:p w:rsidR="00000000" w:rsidRDefault="00052896">
      <w:pPr>
        <w:pStyle w:val="Titolo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AMMONIZIONE (iii </w:t>
      </w:r>
      <w:r>
        <w:rPr>
          <w:rFonts w:ascii="Courier New" w:hAnsi="Courier New" w:cs="Courier New"/>
        </w:rPr>
        <w:t xml:space="preserve">INFR) </w:t>
      </w:r>
    </w:p>
    <w:p w:rsidR="00000000" w:rsidRDefault="00052896">
      <w:pPr>
        <w:pStyle w:val="Titolo2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 xml:space="preserve">bonomo giuseppe    </w:t>
      </w:r>
      <w:r>
        <w:rPr>
          <w:rFonts w:ascii="Courier New" w:hAnsi="Courier New" w:cs="Courier New"/>
          <w:b w:val="0"/>
          <w:sz w:val="16"/>
          <w:u w:val="none"/>
        </w:rPr>
        <w:tab/>
        <w:t>(frigintini)</w:t>
      </w:r>
    </w:p>
    <w:p w:rsidR="00000000" w:rsidRDefault="00052896">
      <w:pPr>
        <w:pStyle w:val="Titolo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AMMONIZIONE (ii </w:t>
      </w:r>
      <w:r>
        <w:rPr>
          <w:rFonts w:ascii="Courier New" w:hAnsi="Courier New" w:cs="Courier New"/>
        </w:rPr>
        <w:t xml:space="preserve">INFR) </w:t>
      </w:r>
    </w:p>
    <w:p w:rsidR="00000000" w:rsidRDefault="00052896">
      <w:pPr>
        <w:pStyle w:val="Titolo2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 xml:space="preserve">mallia francesco    </w:t>
      </w:r>
      <w:r>
        <w:rPr>
          <w:rFonts w:ascii="Courier New" w:hAnsi="Courier New" w:cs="Courier New"/>
          <w:b w:val="0"/>
          <w:sz w:val="16"/>
          <w:u w:val="none"/>
        </w:rPr>
        <w:tab/>
        <w:t>(portopalo)</w:t>
      </w:r>
    </w:p>
    <w:p w:rsidR="00000000" w:rsidRDefault="00052896">
      <w:pPr>
        <w:pStyle w:val="Titolo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AMMONIZIONE (i </w:t>
      </w:r>
      <w:r>
        <w:rPr>
          <w:rFonts w:ascii="Courier New" w:hAnsi="Courier New" w:cs="Courier New"/>
        </w:rPr>
        <w:t xml:space="preserve">INFR) </w:t>
      </w:r>
    </w:p>
    <w:p w:rsidR="00000000" w:rsidRDefault="00052896">
      <w:pPr>
        <w:pStyle w:val="Titolo2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 xml:space="preserve">adamo marco </w:t>
      </w:r>
      <w:r>
        <w:rPr>
          <w:rFonts w:ascii="Courier New" w:hAnsi="Courier New" w:cs="Courier New"/>
          <w:b w:val="0"/>
          <w:sz w:val="16"/>
          <w:u w:val="none"/>
        </w:rPr>
        <w:tab/>
        <w:t xml:space="preserve">    </w:t>
      </w:r>
      <w:r>
        <w:rPr>
          <w:rFonts w:ascii="Courier New" w:hAnsi="Courier New" w:cs="Courier New"/>
          <w:b w:val="0"/>
          <w:sz w:val="16"/>
          <w:u w:val="none"/>
        </w:rPr>
        <w:tab/>
        <w:t>(frigintini)</w:t>
      </w:r>
    </w:p>
    <w:p w:rsidR="00000000" w:rsidRDefault="00052896">
      <w:pPr>
        <w:pStyle w:val="Titolo20"/>
        <w:rPr>
          <w:rFonts w:ascii="Courier New" w:hAnsi="Courier New" w:cs="Courier New"/>
          <w:b w:val="0"/>
          <w:u w:val="none"/>
        </w:rPr>
      </w:pPr>
    </w:p>
    <w:p w:rsidR="00000000" w:rsidRDefault="00052896">
      <w:pPr>
        <w:pStyle w:val="TITOLO0"/>
        <w:shd w:val="clear" w:color="auto" w:fill="CCCCCC"/>
        <w:spacing w:before="80" w:after="40"/>
      </w:pPr>
      <w:r>
        <w:t xml:space="preserve">SECONDA CATEGORIA </w:t>
      </w:r>
    </w:p>
    <w:p w:rsidR="00000000" w:rsidRDefault="00052896">
      <w:pPr>
        <w:pStyle w:val="Titolo10"/>
      </w:pPr>
      <w:r>
        <w:t>GA</w:t>
      </w:r>
      <w:r>
        <w:t xml:space="preserve">RE DEL 13/11/2016 </w:t>
      </w:r>
    </w:p>
    <w:p w:rsidR="00000000" w:rsidRDefault="00052896">
      <w:pPr>
        <w:pStyle w:val="Titolo7a"/>
      </w:pPr>
      <w:r>
        <w:t xml:space="preserve">PROVVEDIMENTI DISCIPLINARI </w:t>
      </w:r>
    </w:p>
    <w:p w:rsidR="00000000" w:rsidRDefault="00052896">
      <w:pPr>
        <w:pStyle w:val="Titolo7b"/>
      </w:pPr>
      <w:r>
        <w:t xml:space="preserve">In base alle risultanze degli atti ufficiali sono state deliberate le seguenti sanzioni disciplinari. </w:t>
      </w:r>
    </w:p>
    <w:p w:rsidR="00000000" w:rsidRDefault="00052896">
      <w:pPr>
        <w:pStyle w:val="Titolo3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CARICO CALCIATORI NON ESPULSI DAL CAMPO </w:t>
      </w:r>
    </w:p>
    <w:p w:rsidR="00000000" w:rsidRDefault="00052896">
      <w:pPr>
        <w:pStyle w:val="Titolo20"/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AMMONIZIONE (ii </w:t>
      </w:r>
      <w:r>
        <w:rPr>
          <w:rFonts w:ascii="Courier New" w:hAnsi="Courier New" w:cs="Courier New"/>
        </w:rPr>
        <w:t xml:space="preserve">INFR) </w:t>
      </w:r>
    </w:p>
    <w:p w:rsidR="00000000" w:rsidRDefault="00052896">
      <w:pPr>
        <w:pStyle w:val="Titolo20"/>
        <w:spacing w:before="0" w:after="0"/>
        <w:rPr>
          <w:rFonts w:ascii="Courier New" w:hAnsi="Courier New" w:cs="Courier New"/>
          <w:b w:val="0"/>
          <w:sz w:val="16"/>
          <w:u w:val="none"/>
        </w:rPr>
      </w:pPr>
    </w:p>
    <w:p w:rsidR="00000000" w:rsidRDefault="00052896">
      <w:pPr>
        <w:pStyle w:val="Titolo20"/>
        <w:spacing w:before="0" w:after="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>agati salvatore</w:t>
      </w:r>
      <w:r>
        <w:rPr>
          <w:rFonts w:ascii="Courier New" w:hAnsi="Courier New" w:cs="Courier New"/>
          <w:b w:val="0"/>
          <w:sz w:val="16"/>
          <w:u w:val="none"/>
        </w:rPr>
        <w:tab/>
        <w:t xml:space="preserve">    </w:t>
      </w:r>
      <w:r>
        <w:rPr>
          <w:rFonts w:ascii="Courier New" w:hAnsi="Courier New" w:cs="Courier New"/>
          <w:b w:val="0"/>
          <w:sz w:val="16"/>
          <w:u w:val="none"/>
        </w:rPr>
        <w:tab/>
        <w:t>(</w:t>
      </w:r>
      <w:r>
        <w:rPr>
          <w:rFonts w:ascii="Courier New" w:hAnsi="Courier New" w:cs="Courier New"/>
          <w:b w:val="0"/>
          <w:sz w:val="16"/>
          <w:u w:val="none"/>
        </w:rPr>
        <w:t>castel di judica</w:t>
      </w:r>
      <w:r>
        <w:rPr>
          <w:rFonts w:ascii="Courier New" w:hAnsi="Courier New" w:cs="Courier New"/>
          <w:b w:val="0"/>
          <w:sz w:val="16"/>
          <w:u w:val="none"/>
        </w:rPr>
        <w:t>)</w:t>
      </w:r>
    </w:p>
    <w:p w:rsidR="00000000" w:rsidRDefault="00052896">
      <w:pPr>
        <w:pStyle w:val="Titolo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AMMONIZIONE (i </w:t>
      </w:r>
      <w:r>
        <w:rPr>
          <w:rFonts w:ascii="Courier New" w:hAnsi="Courier New" w:cs="Courier New"/>
        </w:rPr>
        <w:t xml:space="preserve">INFR) </w:t>
      </w:r>
      <w:r>
        <w:rPr>
          <w:rFonts w:ascii="Courier New" w:hAnsi="Courier New" w:cs="Courier New"/>
        </w:rPr>
        <w:tab/>
      </w:r>
    </w:p>
    <w:p w:rsidR="00000000" w:rsidRDefault="00052896">
      <w:pPr>
        <w:pStyle w:val="Titolo20"/>
        <w:spacing w:before="0" w:after="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>brancato nunzio</w:t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  <w:t>(</w:t>
      </w:r>
      <w:r>
        <w:rPr>
          <w:rFonts w:ascii="Courier New" w:hAnsi="Courier New" w:cs="Courier New"/>
          <w:b w:val="0"/>
          <w:sz w:val="16"/>
          <w:u w:val="none"/>
        </w:rPr>
        <w:t>CASTEL DI JUDICA</w:t>
      </w:r>
      <w:r>
        <w:rPr>
          <w:rFonts w:ascii="Courier New" w:hAnsi="Courier New" w:cs="Courier New"/>
          <w:b w:val="0"/>
          <w:sz w:val="16"/>
          <w:u w:val="none"/>
        </w:rPr>
        <w:t>)</w:t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  <w:t>GIORDANO ORAZIO</w:t>
      </w:r>
      <w:r>
        <w:rPr>
          <w:rFonts w:ascii="Courier New" w:hAnsi="Courier New" w:cs="Courier New"/>
          <w:b w:val="0"/>
          <w:sz w:val="16"/>
          <w:u w:val="none"/>
        </w:rPr>
        <w:t xml:space="preserve">      </w:t>
      </w:r>
      <w:r>
        <w:rPr>
          <w:rFonts w:ascii="Courier New" w:hAnsi="Courier New" w:cs="Courier New"/>
          <w:b w:val="0"/>
          <w:sz w:val="16"/>
          <w:u w:val="none"/>
        </w:rPr>
        <w:t>(NISIANA FOOTBALL CLUB</w:t>
      </w:r>
      <w:r>
        <w:rPr>
          <w:rFonts w:ascii="Courier New" w:hAnsi="Courier New" w:cs="Courier New"/>
          <w:b w:val="0"/>
          <w:sz w:val="16"/>
          <w:u w:val="none"/>
        </w:rPr>
        <w:t>)</w:t>
      </w:r>
    </w:p>
    <w:p w:rsidR="00000000" w:rsidRDefault="00052896">
      <w:pPr>
        <w:pStyle w:val="Titolo20"/>
        <w:spacing w:before="0" w:after="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>PUSILLICO MANUEL</w:t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>(NISIANA FOOTBALL CLUB</w:t>
      </w:r>
      <w:r>
        <w:rPr>
          <w:rFonts w:ascii="Courier New" w:hAnsi="Courier New" w:cs="Courier New"/>
          <w:b w:val="0"/>
          <w:sz w:val="16"/>
          <w:u w:val="none"/>
        </w:rPr>
        <w:tab/>
        <w:t>)</w:t>
      </w:r>
      <w:r>
        <w:rPr>
          <w:rFonts w:ascii="Courier New" w:hAnsi="Courier New" w:cs="Courier New"/>
          <w:b w:val="0"/>
          <w:sz w:val="16"/>
          <w:u w:val="none"/>
        </w:rPr>
        <w:tab/>
        <w:t xml:space="preserve">SANFILIPPO SALVATORE </w:t>
      </w:r>
      <w:r>
        <w:rPr>
          <w:rFonts w:ascii="Courier New" w:hAnsi="Courier New" w:cs="Courier New"/>
          <w:b w:val="0"/>
          <w:sz w:val="16"/>
          <w:u w:val="none"/>
        </w:rPr>
        <w:t>(NISIANA FOOTBALL CLUB</w:t>
      </w:r>
      <w:r>
        <w:rPr>
          <w:rFonts w:ascii="Courier New" w:hAnsi="Courier New" w:cs="Courier New"/>
          <w:b w:val="0"/>
          <w:sz w:val="16"/>
          <w:u w:val="none"/>
        </w:rPr>
        <w:t>)</w:t>
      </w:r>
    </w:p>
    <w:p w:rsidR="00000000" w:rsidRDefault="00052896">
      <w:pPr>
        <w:pStyle w:val="Titolo20"/>
        <w:spacing w:before="0" w:after="0"/>
        <w:rPr>
          <w:rFonts w:ascii="Courier New" w:hAnsi="Courier New" w:cs="Courier New"/>
          <w:b w:val="0"/>
          <w:sz w:val="16"/>
          <w:u w:val="none"/>
        </w:rPr>
      </w:pP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  <w:r>
        <w:rPr>
          <w:rFonts w:ascii="Courier New" w:hAnsi="Courier New" w:cs="Courier New"/>
          <w:b w:val="0"/>
          <w:sz w:val="16"/>
          <w:u w:val="none"/>
        </w:rPr>
        <w:tab/>
      </w: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</w:p>
    <w:p w:rsidR="00000000" w:rsidRDefault="0005289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Pubblicato in Palermo ed affisso all’albo del C.</w:t>
      </w:r>
      <w:r>
        <w:rPr>
          <w:rFonts w:ascii="Arial" w:hAnsi="Arial" w:cs="Arial"/>
          <w:b/>
          <w:sz w:val="22"/>
          <w:u w:val="single"/>
        </w:rPr>
        <w:t>R. Sicilia il 1</w:t>
      </w:r>
      <w:r>
        <w:rPr>
          <w:rFonts w:ascii="Arial" w:hAnsi="Arial" w:cs="Arial"/>
          <w:b/>
          <w:sz w:val="22"/>
          <w:u w:val="single"/>
        </w:rPr>
        <w:t>8</w:t>
      </w:r>
      <w:r>
        <w:rPr>
          <w:rFonts w:ascii="Arial" w:hAnsi="Arial" w:cs="Arial"/>
          <w:b/>
          <w:sz w:val="22"/>
          <w:u w:val="single"/>
        </w:rPr>
        <w:t>/11/2016</w:t>
      </w:r>
    </w:p>
    <w:p w:rsidR="00000000" w:rsidRDefault="00052896">
      <w:pPr>
        <w:pStyle w:val="Titolo20"/>
        <w:rPr>
          <w:b w:val="0"/>
          <w:sz w:val="22"/>
          <w:u w:val="none"/>
        </w:rPr>
      </w:pPr>
    </w:p>
    <w:tbl>
      <w:tblPr>
        <w:tblW w:w="0" w:type="auto"/>
        <w:tblInd w:w="-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51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shd w:val="clear" w:color="auto" w:fill="auto"/>
          </w:tcPr>
          <w:p w:rsidR="00000000" w:rsidRDefault="000528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 Segretario</w:t>
            </w:r>
          </w:p>
          <w:p w:rsidR="00000000" w:rsidRDefault="000528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Maria Gatto</w:t>
            </w:r>
          </w:p>
        </w:tc>
        <w:tc>
          <w:tcPr>
            <w:tcW w:w="5387" w:type="dxa"/>
            <w:shd w:val="clear" w:color="auto" w:fill="auto"/>
          </w:tcPr>
          <w:p w:rsidR="00000000" w:rsidRDefault="000528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 Presidente</w:t>
            </w:r>
          </w:p>
          <w:p w:rsidR="00000000" w:rsidRDefault="000528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Santino Lo Presti</w:t>
            </w:r>
          </w:p>
        </w:tc>
      </w:tr>
    </w:tbl>
    <w:p w:rsidR="00000000" w:rsidRDefault="00052896">
      <w:pPr>
        <w:pStyle w:val="Titolo20"/>
      </w:pPr>
    </w:p>
    <w:p w:rsidR="00052896" w:rsidRDefault="00052896"/>
    <w:sectPr w:rsidR="000528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/>
      <w:pgMar w:top="1418" w:right="851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96" w:rsidRDefault="00052896">
      <w:r>
        <w:separator/>
      </w:r>
    </w:p>
  </w:endnote>
  <w:endnote w:type="continuationSeparator" w:id="0">
    <w:p w:rsidR="00052896" w:rsidRDefault="000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3A" w:rsidRDefault="009A5F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2896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t>Comunic</w:t>
    </w:r>
    <w:r>
      <w:rPr>
        <w:rFonts w:ascii="Arial" w:hAnsi="Arial" w:cs="Arial"/>
      </w:rPr>
      <w:t xml:space="preserve">ato Ufficiale n. </w:t>
    </w:r>
    <w:r>
      <w:rPr>
        <w:rFonts w:ascii="Arial" w:hAnsi="Arial" w:cs="Arial"/>
      </w:rPr>
      <w:t>159</w:t>
    </w:r>
    <w:r>
      <w:rPr>
        <w:rFonts w:ascii="Arial" w:hAnsi="Arial" w:cs="Arial"/>
      </w:rPr>
      <w:t xml:space="preserve">  del  </w:t>
    </w:r>
    <w:r>
      <w:rPr>
        <w:rFonts w:ascii="Arial" w:hAnsi="Arial" w:cs="Arial"/>
      </w:rPr>
      <w:t>18/111/2016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3A" w:rsidRDefault="009A5F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96" w:rsidRDefault="00052896">
      <w:r>
        <w:separator/>
      </w:r>
    </w:p>
  </w:footnote>
  <w:footnote w:type="continuationSeparator" w:id="0">
    <w:p w:rsidR="00052896" w:rsidRDefault="0005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5F3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7" name=" 9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0"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052896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981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" filled="f" stroked="f" strokeweight="0">
              <v:path arrowok="t"/>
              <v:textbox style="mso-fit-shape-to-text:t" inset="0,0,0,0">
                <w:txbxContent>
                  <w:p w:rsidR="00000000" w:rsidRDefault="00052896">
                    <w:pPr>
                      <w:pStyle w:val="Intestazione"/>
                      <w:rPr>
                        <w:rStyle w:val="Numeropagina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2896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E35AFC" w:rsidRPr="00E35AFC">
      <w:rPr>
        <w:noProof/>
        <w:lang w:val="it-IT" w:eastAsia="it-IT"/>
      </w:rPr>
      <w:t>4</w:t>
    </w:r>
    <w:r>
      <w:fldChar w:fldCharType="end"/>
    </w:r>
  </w:p>
  <w:p w:rsidR="00000000" w:rsidRDefault="0005289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3A" w:rsidRDefault="009A5F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1"/>
      <w:numFmt w:val="decimal"/>
      <w:pStyle w:val="Titolo1"/>
      <w:lvlText w:val="%1.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vlJc w:val="left"/>
      <w:pPr>
        <w:ind w:left="4248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lvl w:ilvl="0">
      <w:start w:val="3"/>
      <w:numFmt w:val="decimal"/>
      <w:lvlText w:val="%1"/>
      <w:lvlJc w:val="left"/>
      <w:pPr>
        <w:ind w:left="470" w:hanging="47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000000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multilevel"/>
    <w:tmpl w:val="0000001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multilevel"/>
    <w:tmpl w:val="000000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6"/>
    <w:multiLevelType w:val="multilevel"/>
    <w:tmpl w:val="000000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9"/>
    <w:multiLevelType w:val="singleLevel"/>
    <w:tmpl w:val="00000019"/>
    <w:lvl w:ilvl="0">
      <w:start w:val="1"/>
      <w:numFmt w:val="lowerLetter"/>
      <w:lvlText w:val="%1) "/>
      <w:lvlJc w:val="left"/>
      <w:pPr>
        <w:ind w:left="283" w:hanging="283"/>
      </w:pPr>
      <w:rPr>
        <w:rFonts w:ascii="Arial" w:hAnsi="Arial" w:cs="Arial"/>
        <w:b w:val="0"/>
        <w:i w:val="0"/>
        <w:sz w:val="22"/>
        <w:u w:val="none"/>
      </w:rPr>
    </w:lvl>
  </w:abstractNum>
  <w:abstractNum w:abstractNumId="26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7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1F"/>
    <w:multiLevelType w:val="multilevel"/>
    <w:tmpl w:val="0000001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9"/>
  </w:num>
  <w:num w:numId="5">
    <w:abstractNumId w:val="14"/>
  </w:num>
  <w:num w:numId="6">
    <w:abstractNumId w:val="10"/>
  </w:num>
  <w:num w:numId="7">
    <w:abstractNumId w:val="1"/>
  </w:num>
  <w:num w:numId="8">
    <w:abstractNumId w:val="22"/>
  </w:num>
  <w:num w:numId="9">
    <w:abstractNumId w:val="18"/>
  </w:num>
  <w:num w:numId="10">
    <w:abstractNumId w:val="0"/>
  </w:num>
  <w:num w:numId="11">
    <w:abstractNumId w:val="23"/>
  </w:num>
  <w:num w:numId="12">
    <w:abstractNumId w:val="29"/>
  </w:num>
  <w:num w:numId="13">
    <w:abstractNumId w:val="21"/>
  </w:num>
  <w:num w:numId="14">
    <w:abstractNumId w:val="8"/>
  </w:num>
  <w:num w:numId="15">
    <w:abstractNumId w:val="24"/>
  </w:num>
  <w:num w:numId="16">
    <w:abstractNumId w:val="4"/>
  </w:num>
  <w:num w:numId="17">
    <w:abstractNumId w:val="27"/>
  </w:num>
  <w:num w:numId="18">
    <w:abstractNumId w:val="20"/>
  </w:num>
  <w:num w:numId="19">
    <w:abstractNumId w:val="12"/>
  </w:num>
  <w:num w:numId="20">
    <w:abstractNumId w:val="2"/>
  </w:num>
  <w:num w:numId="21">
    <w:abstractNumId w:val="9"/>
  </w:num>
  <w:num w:numId="22">
    <w:abstractNumId w:val="7"/>
  </w:num>
  <w:num w:numId="23">
    <w:abstractNumId w:val="32"/>
  </w:num>
  <w:num w:numId="24">
    <w:abstractNumId w:val="6"/>
  </w:num>
  <w:num w:numId="25">
    <w:abstractNumId w:val="17"/>
  </w:num>
  <w:num w:numId="26">
    <w:abstractNumId w:val="33"/>
  </w:num>
  <w:num w:numId="27">
    <w:abstractNumId w:val="28"/>
  </w:num>
  <w:num w:numId="28">
    <w:abstractNumId w:val="16"/>
  </w:num>
  <w:num w:numId="29">
    <w:abstractNumId w:val="13"/>
  </w:num>
  <w:num w:numId="30">
    <w:abstractNumId w:val="15"/>
  </w:num>
  <w:num w:numId="31">
    <w:abstractNumId w:val="25"/>
  </w:num>
  <w:num w:numId="32">
    <w:abstractNumId w:val="11"/>
  </w:num>
  <w:num w:numId="33">
    <w:abstractNumId w:val="0"/>
    <w:lvlOverride w:ilvl="6"/>
    <w:lvlOverride w:ilvl="7">
      <w:startOverride w:val="1"/>
      <w:lvl w:ilvl="7">
        <w:start w:val="1"/>
        <w:numFmt w:val="decimal"/>
        <w:pStyle w:val="Titolo8"/>
        <w:lvlText w:val="%8."/>
        <w:lvlJc w:val="left"/>
      </w:lvl>
    </w:lvlOverride>
  </w:num>
  <w:num w:numId="34">
    <w:abstractNumId w:val="0"/>
    <w:lvlOverride w:ilvl="1"/>
    <w:lvlOverride w:ilvl="0"/>
  </w:num>
  <w:num w:numId="35">
    <w:abstractNumId w:val="30"/>
  </w:num>
  <w:num w:numId="36">
    <w:abstractNumId w:val="5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3A"/>
    <w:rsid w:val="00052896"/>
    <w:rsid w:val="009A5F3A"/>
    <w:rsid w:val="00E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5B0BE"/>
  <w15:chartTrackingRefBased/>
  <w15:docId w15:val="{ECD34305-94CC-E14C-B71B-3080675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uiPriority w:val="9"/>
    <w:qFormat/>
    <w:pPr>
      <w:keepNext/>
      <w:numPr>
        <w:numId w:val="1"/>
      </w:numPr>
      <w:spacing w:before="240" w:after="120"/>
      <w:outlineLvl w:val="0"/>
    </w:pPr>
    <w:rPr>
      <w:b/>
      <w:smallCaps/>
      <w:sz w:val="36"/>
      <w:u w:val="single"/>
      <w:lang w:val="x-none" w:eastAsia="x-none"/>
    </w:rPr>
  </w:style>
  <w:style w:type="paragraph" w:styleId="Titolo2">
    <w:name w:val="heading 2"/>
    <w:basedOn w:val="LndStileBase"/>
    <w:next w:val="LndNormale1"/>
    <w:uiPriority w:val="9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34"/>
      <w:lang w:val="x-none" w:eastAsia="x-none"/>
    </w:rPr>
  </w:style>
  <w:style w:type="paragraph" w:styleId="Titolo3">
    <w:name w:val="heading 3"/>
    <w:basedOn w:val="LndStileBase"/>
    <w:next w:val="LndNormale1"/>
    <w:qFormat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next w:val="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next w:val="Normale"/>
    <w:uiPriority w:val="99"/>
    <w:semiHidden/>
  </w:style>
  <w:style w:type="paragraph" w:customStyle="1" w:styleId="LndNormale1">
    <w:name w:val="LndNormale1"/>
    <w:basedOn w:val="Normale"/>
    <w:link w:val="LndNormale1Carattere"/>
    <w:pPr>
      <w:jc w:val="both"/>
    </w:pPr>
    <w:rPr>
      <w:rFonts w:ascii="Arial" w:hAnsi="Arial"/>
      <w:sz w:val="22"/>
      <w:lang w:val="it-IT" w:eastAsia="it-IT"/>
    </w:rPr>
  </w:style>
  <w:style w:type="paragraph" w:customStyle="1" w:styleId="LndStileBase">
    <w:name w:val="LndStileBase"/>
    <w:rPr>
      <w:rFonts w:ascii="Arial" w:hAnsi="Arial"/>
      <w:sz w:val="22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  <w:lang w:val="it-IT" w:eastAsia="it-IT"/>
    </w:rPr>
  </w:style>
  <w:style w:type="paragraph" w:customStyle="1" w:styleId="LndNormale3">
    <w:name w:val="LndNormale3"/>
    <w:basedOn w:val="Normale"/>
    <w:pPr>
      <w:ind w:left="567"/>
      <w:jc w:val="both"/>
    </w:pPr>
    <w:rPr>
      <w:rFonts w:ascii="Arial" w:hAnsi="Arial"/>
      <w:sz w:val="2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pPr>
      <w:ind w:left="567"/>
    </w:pPr>
    <w:rPr>
      <w:rFonts w:ascii="Arial" w:hAnsi="Arial"/>
      <w:sz w:val="18"/>
      <w:lang w:val="it-IT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Arial" w:hAnsi="Arial"/>
      <w:sz w:val="18"/>
    </w:rPr>
  </w:style>
  <w:style w:type="paragraph" w:customStyle="1" w:styleId="LndAmmendeSociet">
    <w:name w:val="LndAmmendeSocietà"/>
    <w:basedOn w:val="Normale"/>
    <w:pPr>
      <w:ind w:left="1814"/>
      <w:jc w:val="both"/>
    </w:pPr>
    <w:rPr>
      <w:rFonts w:ascii="Arial" w:hAnsi="Arial"/>
      <w:sz w:val="22"/>
      <w:lang w:val="it-IT" w:eastAsia="it-IT"/>
    </w:rPr>
  </w:style>
  <w:style w:type="character" w:styleId="Numeroriga">
    <w:name w:val="line number"/>
    <w:basedOn w:val="Carpredefinitoparagrafo"/>
  </w:style>
  <w:style w:type="paragraph" w:customStyle="1" w:styleId="LndNomeSociet">
    <w:name w:val="LndNomeSocietà"/>
    <w:basedOn w:val="Normale"/>
    <w:next w:val="LndAmmendeSociet"/>
    <w:rPr>
      <w:rFonts w:ascii="Arial" w:hAnsi="Arial"/>
      <w:caps/>
      <w:u w:val="single"/>
      <w:lang w:val="it-IT" w:eastAsia="it-IT"/>
    </w:rPr>
  </w:style>
  <w:style w:type="paragraph" w:customStyle="1" w:styleId="LndTitoloAmmendeSociet">
    <w:name w:val="LndTitoloAmmendeSocietà"/>
    <w:basedOn w:val="LndStileBase"/>
    <w:next w:val="LndAmmendeSociet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pPr>
      <w:tabs>
        <w:tab w:val="left" w:pos="4536"/>
      </w:tabs>
      <w:ind w:left="567"/>
    </w:pPr>
    <w:rPr>
      <w:rFonts w:ascii="Arial" w:hAnsi="Arial"/>
      <w:caps/>
      <w:sz w:val="18"/>
      <w:lang w:val="it-IT" w:eastAsia="it-IT"/>
    </w:rPr>
  </w:style>
  <w:style w:type="paragraph" w:customStyle="1" w:styleId="LndMotivazioneEspulsione">
    <w:name w:val="LndMotivazioneEspulsione"/>
    <w:basedOn w:val="Normale"/>
    <w:pPr>
      <w:tabs>
        <w:tab w:val="left" w:pos="4536"/>
      </w:tabs>
      <w:ind w:left="567"/>
      <w:jc w:val="both"/>
    </w:pPr>
    <w:rPr>
      <w:rFonts w:ascii="Arial" w:hAnsi="Arial"/>
      <w:sz w:val="22"/>
      <w:lang w:val="it-IT" w:eastAsia="it-IT"/>
    </w:rPr>
  </w:style>
  <w:style w:type="paragraph" w:customStyle="1" w:styleId="LndTitolo4">
    <w:name w:val="LndTitolo4"/>
    <w:basedOn w:val="LndStileBase"/>
    <w:next w:val="LndNomeEspulsi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pPr>
      <w:ind w:left="8222"/>
    </w:pPr>
    <w:rPr>
      <w:rFonts w:ascii="Arial" w:hAnsi="Arial"/>
      <w:sz w:val="36"/>
      <w:lang w:val="it-IT" w:eastAsia="it-IT"/>
    </w:rPr>
  </w:style>
  <w:style w:type="paragraph" w:customStyle="1" w:styleId="LndNumeroComunicato">
    <w:name w:val="LndNumeroComunicato"/>
    <w:basedOn w:val="Normale"/>
    <w:next w:val="LndNormale1"/>
    <w:pPr>
      <w:ind w:left="9412"/>
    </w:pPr>
    <w:rPr>
      <w:rFonts w:ascii="Arial" w:hAnsi="Arial"/>
      <w:sz w:val="36"/>
      <w:lang w:val="it-IT" w:eastAsia="it-IT"/>
    </w:rPr>
  </w:style>
  <w:style w:type="paragraph" w:customStyle="1" w:styleId="LndNormale4">
    <w:name w:val="LndNormale4"/>
    <w:basedOn w:val="Normale"/>
    <w:pPr>
      <w:ind w:left="851"/>
      <w:jc w:val="both"/>
    </w:pPr>
    <w:rPr>
      <w:rFonts w:ascii="Arial" w:hAnsi="Arial"/>
      <w:sz w:val="22"/>
      <w:lang w:val="it-IT" w:eastAsia="it-IT"/>
    </w:rPr>
  </w:style>
  <w:style w:type="paragraph" w:customStyle="1" w:styleId="LndNumeroComunicatoJuniores">
    <w:name w:val="LndNumeroComunicatoJuniores"/>
    <w:basedOn w:val="Normale"/>
    <w:rPr>
      <w:sz w:val="36"/>
      <w:lang w:val="it-IT" w:eastAsia="it-IT"/>
    </w:rPr>
  </w:style>
  <w:style w:type="paragraph" w:customStyle="1" w:styleId="LndGareDel">
    <w:name w:val="LndGareDel"/>
    <w:basedOn w:val="Normale"/>
    <w:next w:val="Normale"/>
    <w:rPr>
      <w:rFonts w:ascii="Arial" w:hAnsi="Arial"/>
      <w:b/>
      <w:caps/>
      <w:lang w:val="it-IT" w:eastAsia="it-IT"/>
    </w:rPr>
  </w:style>
  <w:style w:type="paragraph" w:customStyle="1" w:styleId="LndTitolo1">
    <w:name w:val="LndTitolo1"/>
    <w:basedOn w:val="LndStileBase"/>
    <w:next w:val="LndNormale2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Pr>
      <w:rFonts w:ascii="Arial" w:hAnsi="Arial"/>
      <w:sz w:val="16"/>
      <w:lang w:val="it-IT" w:eastAsia="it-IT"/>
    </w:rPr>
  </w:style>
  <w:style w:type="paragraph" w:customStyle="1" w:styleId="LndTitolo6">
    <w:name w:val="LndTitolo6"/>
    <w:basedOn w:val="LndNormale1"/>
    <w:next w:val="LndAmmoniti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Pr>
      <w:b/>
    </w:rPr>
  </w:style>
  <w:style w:type="paragraph" w:customStyle="1" w:styleId="LndProvvedimenti">
    <w:name w:val="LndProvvedimenti"/>
    <w:basedOn w:val="LndMotivazioneEspulsione"/>
    <w:pPr>
      <w:ind w:left="1304"/>
    </w:pPr>
  </w:style>
  <w:style w:type="paragraph" w:customStyle="1" w:styleId="LndTitoloCampionato">
    <w:name w:val="LndTitoloCampionato"/>
    <w:next w:val="LndNormale1"/>
    <w:pPr>
      <w:jc w:val="center"/>
    </w:pPr>
    <w:rPr>
      <w:b/>
      <w:i/>
      <w:sz w:val="30"/>
    </w:rPr>
  </w:style>
  <w:style w:type="paragraph" w:styleId="Intestazionemessaggio">
    <w:name w:val="Message Header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rPr>
      <w:rFonts w:ascii="Courier New" w:hAnsi="Courier New"/>
      <w:lang w:val="x-none" w:eastAsia="x-none"/>
    </w:rPr>
  </w:style>
  <w:style w:type="paragraph" w:customStyle="1" w:styleId="Mio">
    <w:name w:val="Mio"/>
    <w:basedOn w:val="Normale"/>
    <w:pPr>
      <w:jc w:val="center"/>
    </w:pPr>
    <w:rPr>
      <w:rFonts w:ascii="Courier New" w:hAnsi="Courier New" w:cs="Courier New"/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</w:rPr>
  </w:style>
  <w:style w:type="character" w:customStyle="1" w:styleId="LndNormale1Carattere">
    <w:name w:val="LndNormale1 Carattere"/>
    <w:link w:val="LndNormale1"/>
    <w:rPr>
      <w:rFonts w:ascii="Arial" w:hAnsi="Arial"/>
      <w:sz w:val="22"/>
      <w:lang w:val="it-IT" w:eastAsia="it-IT" w:bidi="ar-SA"/>
    </w:rPr>
  </w:style>
  <w:style w:type="table" w:styleId="Grigliatabella">
    <w:name w:val="Table Grid"/>
    <w:basedOn w:val="Tabellanormale"/>
    <w:next w:val="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lang w:eastAsia="en-US"/>
    </w:rPr>
  </w:style>
  <w:style w:type="character" w:styleId="Enfasigrassetto">
    <w:name w:val="Strong"/>
    <w:qFormat/>
    <w:rPr>
      <w:b/>
    </w:rPr>
  </w:style>
  <w:style w:type="character" w:customStyle="1" w:styleId="TestonormaleCarattere">
    <w:name w:val="Testo normale Carattere"/>
    <w:link w:val="Testonormale"/>
    <w:rPr>
      <w:rFonts w:ascii="Courier New" w:hAnsi="Courier New" w:cs="Courier New"/>
    </w:rPr>
  </w:style>
  <w:style w:type="character" w:customStyle="1" w:styleId="IntestazioneCarattere">
    <w:name w:val="Intestazione Carattere"/>
    <w:link w:val="Intestazione"/>
    <w:uiPriority w:val="99"/>
  </w:style>
  <w:style w:type="character" w:customStyle="1" w:styleId="Titolo1Carattere">
    <w:name w:val="Titolo 1 Carattere"/>
    <w:link w:val="Titolo1"/>
    <w:rPr>
      <w:rFonts w:ascii="Arial" w:hAnsi="Arial"/>
      <w:b/>
      <w:smallCaps/>
      <w:sz w:val="36"/>
      <w:u w:val="single"/>
      <w:lang w:val="it-IT" w:eastAsia="it-IT"/>
    </w:rPr>
  </w:style>
  <w:style w:type="character" w:customStyle="1" w:styleId="Titolo2Carattere">
    <w:name w:val="Titolo 2 Carattere"/>
    <w:link w:val="Titolo2"/>
    <w:rPr>
      <w:rFonts w:ascii="Arial" w:hAnsi="Arial"/>
      <w:b/>
      <w:sz w:val="34"/>
      <w:lang w:val="it-IT" w:eastAsia="it-IT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Stile1">
    <w:name w:val="Stile1"/>
    <w:basedOn w:val="LndNormale1"/>
    <w:qFormat/>
    <w:pPr>
      <w:jc w:val="right"/>
    </w:pPr>
    <w:rPr>
      <w:rFonts w:cs="Arial"/>
      <w:sz w:val="30"/>
    </w:rPr>
  </w:style>
  <w:style w:type="character" w:customStyle="1" w:styleId="Titolo3Carattere">
    <w:name w:val="Titolo 3 Carattere"/>
    <w:link w:val="Titolo3"/>
    <w:rPr>
      <w:rFonts w:ascii="Arial" w:hAnsi="Arial"/>
      <w:b/>
      <w:smallCaps/>
      <w:sz w:val="32"/>
      <w:u w:val="single"/>
      <w:lang w:val="it-IT" w:eastAsia="it-IT"/>
    </w:rPr>
  </w:style>
  <w:style w:type="paragraph" w:customStyle="1" w:styleId="Stile2">
    <w:name w:val="Stile2"/>
    <w:basedOn w:val="Normale"/>
    <w:qFormat/>
    <w:pPr>
      <w:spacing w:before="60" w:after="60"/>
    </w:pPr>
    <w:rPr>
      <w:rFonts w:ascii="Arial" w:eastAsia="Calibri" w:hAnsi="Arial"/>
      <w:sz w:val="22"/>
      <w:lang w:eastAsia="en-US"/>
    </w:rPr>
  </w:style>
  <w:style w:type="paragraph" w:styleId="Nessunaspaziatura">
    <w:name w:val="No Spacing"/>
    <w:uiPriority w:val="1"/>
    <w:qFormat/>
    <w:pPr>
      <w:spacing w:before="60" w:after="60"/>
    </w:pPr>
    <w:rPr>
      <w:rFonts w:ascii="Arial" w:eastAsia="Calibri" w:hAnsi="Arial"/>
      <w:sz w:val="22"/>
      <w:lang w:eastAsia="en-US"/>
    </w:rPr>
  </w:style>
  <w:style w:type="paragraph" w:customStyle="1" w:styleId="DIRIGENTI">
    <w:name w:val="DIRIGENTI"/>
    <w:basedOn w:val="Testonormale"/>
    <w:qFormat/>
    <w:pPr>
      <w:spacing w:before="60" w:after="60"/>
    </w:pPr>
    <w:rPr>
      <w:b/>
      <w:sz w:val="24"/>
      <w:u w:val="single"/>
    </w:rPr>
  </w:style>
  <w:style w:type="paragraph" w:customStyle="1" w:styleId="Prova">
    <w:name w:val="Prova"/>
    <w:basedOn w:val="Normale"/>
    <w:qFormat/>
    <w:pPr>
      <w:spacing w:before="60" w:after="60"/>
      <w:jc w:val="right"/>
    </w:pPr>
    <w:rPr>
      <w:rFonts w:ascii="Courier New" w:eastAsia="Calibri" w:hAnsi="Courier New"/>
      <w:b/>
      <w:i/>
      <w:sz w:val="24"/>
      <w:u w:val="single"/>
      <w:lang w:eastAsia="en-US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Pr>
      <w:sz w:val="24"/>
    </w:rPr>
  </w:style>
  <w:style w:type="character" w:styleId="Enfasicorsivo">
    <w:name w:val="Emphasis"/>
    <w:qFormat/>
    <w:rPr>
      <w:b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</w:rPr>
  </w:style>
  <w:style w:type="character" w:customStyle="1" w:styleId="Titolo4Carattere">
    <w:name w:val="Titolo 4 Carattere"/>
    <w:link w:val="Titolo4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Pr>
      <w:rFonts w:ascii="Arial" w:hAnsi="Arial"/>
      <w:sz w:val="22"/>
    </w:rPr>
  </w:style>
  <w:style w:type="character" w:customStyle="1" w:styleId="Titolo6Carattere">
    <w:name w:val="Titolo 6 Carattere"/>
    <w:link w:val="Titolo6"/>
    <w:rPr>
      <w:i/>
      <w:sz w:val="22"/>
    </w:rPr>
  </w:style>
  <w:style w:type="character" w:customStyle="1" w:styleId="Titolo7Carattere">
    <w:name w:val="Titolo 7 Carattere"/>
    <w:link w:val="Titolo7"/>
    <w:rPr>
      <w:rFonts w:ascii="Arial" w:hAnsi="Arial"/>
    </w:rPr>
  </w:style>
  <w:style w:type="character" w:customStyle="1" w:styleId="Titolo8Carattere">
    <w:name w:val="Titolo 8 Carattere"/>
    <w:link w:val="Titolo8"/>
    <w:rPr>
      <w:rFonts w:ascii="Arial" w:hAnsi="Arial"/>
      <w:i/>
    </w:rPr>
  </w:style>
  <w:style w:type="character" w:customStyle="1" w:styleId="Titolo9Carattere">
    <w:name w:val="Titolo 9 Carattere"/>
    <w:link w:val="Titolo9"/>
    <w:rPr>
      <w:rFonts w:ascii="Arial" w:hAnsi="Arial"/>
      <w:b/>
      <w:i/>
      <w:sz w:val="18"/>
    </w:rPr>
  </w:style>
  <w:style w:type="character" w:customStyle="1" w:styleId="Titleformat">
    <w:name w:val="Titleformat"/>
  </w:style>
  <w:style w:type="paragraph" w:customStyle="1" w:styleId="TITOLO0">
    <w:name w:val="TITOLO0"/>
    <w:basedOn w:val="Normale"/>
    <w:pPr>
      <w:jc w:val="center"/>
    </w:pPr>
    <w:rPr>
      <w:rFonts w:ascii="Arial" w:eastAsia="Arial" w:hAnsi="Arial" w:cs="Arial"/>
      <w:b/>
      <w:color w:val="000000"/>
      <w:sz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hAnsi="Arial" w:cs="Arial"/>
      <w:b/>
      <w:color w:val="000000"/>
      <w:sz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hAnsi="Arial" w:cs="Arial"/>
      <w:b/>
      <w:color w:val="000000"/>
    </w:rPr>
  </w:style>
  <w:style w:type="paragraph" w:customStyle="1" w:styleId="Titolo7a">
    <w:name w:val="Titolo7a"/>
    <w:basedOn w:val="Normale"/>
    <w:pPr>
      <w:spacing w:before="200"/>
    </w:pPr>
    <w:rPr>
      <w:rFonts w:ascii="Arial" w:hAnsi="Arial" w:cs="Arial"/>
      <w:b/>
      <w:color w:val="000000"/>
    </w:rPr>
  </w:style>
  <w:style w:type="paragraph" w:customStyle="1" w:styleId="Titolo7b">
    <w:name w:val="Titolo7b"/>
    <w:basedOn w:val="Normale"/>
    <w:pPr>
      <w:spacing w:before="100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</w:pPr>
    <w:rPr>
      <w:rFonts w:ascii="Arial" w:hAnsi="Arial" w:cs="Arial"/>
      <w:b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</w:pPr>
    <w:rPr>
      <w:rFonts w:ascii="Arial" w:hAnsi="Arial" w:cs="Arial"/>
      <w:b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after="100"/>
    </w:pPr>
    <w:rPr>
      <w:rFonts w:ascii="Arial" w:hAnsi="Arial" w:cs="Arial"/>
      <w:sz w:val="16"/>
    </w:rPr>
  </w:style>
  <w:style w:type="paragraph" w:customStyle="1" w:styleId="Movimento2">
    <w:name w:val="Movimento2"/>
    <w:basedOn w:val="Normale"/>
    <w:pPr>
      <w:spacing w:before="100" w:after="100"/>
    </w:pPr>
    <w:rPr>
      <w:rFonts w:ascii="Arial" w:hAnsi="Arial" w:cs="Arial"/>
      <w:sz w:val="14"/>
    </w:rPr>
  </w:style>
  <w:style w:type="character" w:customStyle="1" w:styleId="Heading7Char">
    <w:name w:val="Heading 7 Char"/>
    <w:basedOn w:val="Carpredefinitoparagrafo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Carpredefinitoparagrafo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i/>
      <w:color w:val="4F81BD"/>
      <w:spacing w:val="15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Carpredefinitoparagrafo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/>
      <w:spacing w:val="5"/>
      <w:u w:val="single"/>
    </w:rPr>
  </w:style>
  <w:style w:type="character" w:customStyle="1" w:styleId="Heading5Char">
    <w:name w:val="Heading 5 Char"/>
    <w:basedOn w:val="Carpredefinitoparagrafo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PlainTextChar">
    <w:name w:val="Plain Text Char"/>
    <w:basedOn w:val="Carpredefinitoparagrafo"/>
    <w:uiPriority w:val="99"/>
    <w:rPr>
      <w:rFonts w:ascii="Courier New" w:hAnsi="Courier New" w:cs="Courier New"/>
      <w:sz w:val="21"/>
    </w:rPr>
  </w:style>
  <w:style w:type="character" w:styleId="Enfasidelicata">
    <w:name w:val="Subtle Emphasis"/>
    <w:basedOn w:val="Carpredefinitoparagrafo"/>
    <w:uiPriority w:val="19"/>
    <w:qFormat/>
    <w:rPr>
      <w:i/>
      <w:color w:val="808080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Carpredefinitoparagrafo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sz w:val="24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Indirizzomittente">
    <w:name w:val="envelope return"/>
    <w:basedOn w:val="Normale"/>
    <w:uiPriority w:val="99"/>
    <w:unhideWhenUsed/>
  </w:style>
  <w:style w:type="character" w:customStyle="1" w:styleId="Heading8Char">
    <w:name w:val="Heading 8 Char"/>
    <w:basedOn w:val="Carpredefinitoparagrafo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Carpredefinitoparagrafo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Carpredefinitoparagrafo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lnd.sicilia01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DCBA-1806-2744-9797-04E65DC3B3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F.I.G.C.</Company>
  <LinksUpToDate>false</LinksUpToDate>
  <CharactersWithSpaces>4945</CharactersWithSpaces>
  <SharedDoc>false</SharedDoc>
  <HLinks>
    <vt:vector size="12" baseType="variant"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F.I.C.G.</dc:creator>
  <cp:keywords/>
  <cp:lastModifiedBy>Autore</cp:lastModifiedBy>
  <cp:revision>3</cp:revision>
  <cp:lastPrinted>2015-06-03T12:59:00Z</cp:lastPrinted>
  <dcterms:created xsi:type="dcterms:W3CDTF">2016-11-18T22:47:00Z</dcterms:created>
  <dcterms:modified xsi:type="dcterms:W3CDTF">2016-11-18T22:48:00Z</dcterms:modified>
</cp:coreProperties>
</file>