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6D7587" w:rsidRPr="00E36A34" w:rsidTr="006D7587">
        <w:trPr>
          <w:trHeight w:val="2269"/>
        </w:trPr>
        <w:tc>
          <w:tcPr>
            <w:tcW w:w="9638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81"/>
              <w:tblW w:w="0" w:type="auto"/>
              <w:tblLook w:val="04A0" w:firstRow="1" w:lastRow="0" w:firstColumn="1" w:lastColumn="0" w:noHBand="0" w:noVBand="1"/>
            </w:tblPr>
            <w:tblGrid>
              <w:gridCol w:w="6454"/>
            </w:tblGrid>
            <w:tr w:rsidR="006D7587" w:rsidRPr="000D66BA" w:rsidTr="006B00CA">
              <w:trPr>
                <w:trHeight w:val="335"/>
              </w:trPr>
              <w:tc>
                <w:tcPr>
                  <w:tcW w:w="6454" w:type="dxa"/>
                  <w:shd w:val="clear" w:color="auto" w:fill="auto"/>
                </w:tcPr>
                <w:p w:rsidR="006D7587" w:rsidRPr="007D384F" w:rsidRDefault="006D7587" w:rsidP="006B00CA">
                  <w:pPr>
                    <w:spacing w:after="0" w:line="240" w:lineRule="auto"/>
                    <w:ind w:right="15"/>
                    <w:jc w:val="right"/>
                    <w:rPr>
                      <w:color w:val="003DB8"/>
                      <w:sz w:val="44"/>
                      <w:szCs w:val="44"/>
                    </w:rPr>
                  </w:pPr>
                  <w:r w:rsidRPr="007D384F">
                    <w:rPr>
                      <w:color w:val="003DB8"/>
                      <w:spacing w:val="-1"/>
                      <w:sz w:val="44"/>
                      <w:szCs w:val="44"/>
                    </w:rPr>
                    <w:t>Federazione</w:t>
                  </w:r>
                  <w:r w:rsidRPr="007D384F">
                    <w:rPr>
                      <w:color w:val="003DB8"/>
                      <w:spacing w:val="-16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z w:val="44"/>
                      <w:szCs w:val="44"/>
                    </w:rPr>
                    <w:t>Italiana</w:t>
                  </w:r>
                  <w:r w:rsidRPr="007D384F">
                    <w:rPr>
                      <w:color w:val="003DB8"/>
                      <w:spacing w:val="-14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pacing w:val="-1"/>
                      <w:sz w:val="44"/>
                      <w:szCs w:val="44"/>
                    </w:rPr>
                    <w:t>Giuoco</w:t>
                  </w:r>
                  <w:r w:rsidRPr="007D384F">
                    <w:rPr>
                      <w:color w:val="003DB8"/>
                      <w:spacing w:val="-15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z w:val="44"/>
                      <w:szCs w:val="44"/>
                    </w:rPr>
                    <w:t>Calcio</w:t>
                  </w:r>
                </w:p>
                <w:p w:rsidR="006D7587" w:rsidRPr="007D384F" w:rsidRDefault="006D7587" w:rsidP="006B00CA">
                  <w:pPr>
                    <w:spacing w:after="0" w:line="240" w:lineRule="auto"/>
                    <w:ind w:right="15"/>
                    <w:jc w:val="right"/>
                    <w:rPr>
                      <w:rFonts w:cs="Calibri"/>
                      <w:color w:val="003DB8"/>
                      <w:sz w:val="44"/>
                      <w:szCs w:val="44"/>
                    </w:rPr>
                  </w:pPr>
                  <w:r w:rsidRPr="007D384F">
                    <w:rPr>
                      <w:color w:val="003DB8"/>
                      <w:spacing w:val="37"/>
                      <w:w w:val="99"/>
                      <w:sz w:val="44"/>
                      <w:szCs w:val="44"/>
                    </w:rPr>
                    <w:t xml:space="preserve">      </w:t>
                  </w:r>
                  <w:r w:rsidRPr="007D384F">
                    <w:rPr>
                      <w:color w:val="003DB8"/>
                      <w:sz w:val="44"/>
                      <w:szCs w:val="44"/>
                    </w:rPr>
                    <w:t>Lega</w:t>
                  </w:r>
                  <w:r w:rsidRPr="007D384F">
                    <w:rPr>
                      <w:color w:val="003DB8"/>
                      <w:spacing w:val="-16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z w:val="44"/>
                      <w:szCs w:val="44"/>
                    </w:rPr>
                    <w:t>Nazionale</w:t>
                  </w:r>
                  <w:r w:rsidRPr="007D384F">
                    <w:rPr>
                      <w:color w:val="003DB8"/>
                      <w:spacing w:val="-16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pacing w:val="-1"/>
                      <w:sz w:val="44"/>
                      <w:szCs w:val="44"/>
                    </w:rPr>
                    <w:t>Dilettanti</w:t>
                  </w:r>
                </w:p>
                <w:p w:rsidR="006D7587" w:rsidRPr="007D384F" w:rsidRDefault="006D7587" w:rsidP="006B00CA">
                  <w:pPr>
                    <w:spacing w:after="0" w:line="240" w:lineRule="auto"/>
                    <w:jc w:val="right"/>
                    <w:rPr>
                      <w:color w:val="003DB8"/>
                      <w:sz w:val="24"/>
                    </w:rPr>
                  </w:pPr>
                  <w:r w:rsidRPr="007D384F">
                    <w:rPr>
                      <w:color w:val="003DB8"/>
                      <w:spacing w:val="-1"/>
                      <w:sz w:val="44"/>
                      <w:szCs w:val="44"/>
                    </w:rPr>
                    <w:t xml:space="preserve">      DELEGAZIONE PROV. PALERMO</w:t>
                  </w:r>
                  <w:r w:rsidRPr="007D384F">
                    <w:rPr>
                      <w:color w:val="003DB8"/>
                      <w:sz w:val="24"/>
                    </w:rPr>
                    <w:t xml:space="preserve">                         </w:t>
                  </w:r>
                  <w:r>
                    <w:rPr>
                      <w:color w:val="003DB8"/>
                      <w:sz w:val="24"/>
                    </w:rPr>
                    <w:t xml:space="preserve">                   </w:t>
                  </w:r>
                  <w:r w:rsidRPr="007D384F">
                    <w:rPr>
                      <w:color w:val="003DB8"/>
                      <w:sz w:val="24"/>
                    </w:rPr>
                    <w:t>STAGIONE SPORTIVA 201</w:t>
                  </w:r>
                  <w:r w:rsidR="00813592">
                    <w:rPr>
                      <w:color w:val="003DB8"/>
                      <w:sz w:val="24"/>
                    </w:rPr>
                    <w:t>9</w:t>
                  </w:r>
                  <w:r w:rsidRPr="007D384F">
                    <w:rPr>
                      <w:color w:val="003DB8"/>
                      <w:sz w:val="24"/>
                    </w:rPr>
                    <w:t>/20</w:t>
                  </w:r>
                  <w:r w:rsidR="00813592">
                    <w:rPr>
                      <w:color w:val="003DB8"/>
                      <w:sz w:val="24"/>
                    </w:rPr>
                    <w:t>20</w:t>
                  </w:r>
                </w:p>
                <w:p w:rsidR="006D7587" w:rsidRPr="007D384F" w:rsidRDefault="006D7587" w:rsidP="006B00CA">
                  <w:pPr>
                    <w:tabs>
                      <w:tab w:val="left" w:pos="3005"/>
                    </w:tabs>
                    <w:spacing w:after="0"/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6D7587" w:rsidRPr="00E36A34" w:rsidRDefault="006D7587" w:rsidP="00176D20">
            <w:pPr>
              <w:tabs>
                <w:tab w:val="left" w:pos="3005"/>
              </w:tabs>
              <w:spacing w:after="0"/>
              <w:rPr>
                <w:sz w:val="2"/>
                <w:szCs w:val="2"/>
              </w:rPr>
            </w:pPr>
            <w:r>
              <w:t xml:space="preserve">         </w:t>
            </w:r>
            <w:r w:rsidR="00176D20" w:rsidRPr="00176D20">
              <w:rPr>
                <w:noProof/>
                <w:lang w:eastAsia="it-IT"/>
              </w:rPr>
              <w:drawing>
                <wp:inline distT="0" distB="0" distL="0" distR="0" wp14:anchorId="3680D2B4" wp14:editId="0720233A">
                  <wp:extent cx="1188720" cy="1188720"/>
                  <wp:effectExtent l="0" t="0" r="0" b="0"/>
                  <wp:docPr id="6" name="Immagine 6" descr="C:\Users\HP\Desktop\CR LND SICILIA-2019_LOGO-PALER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esktop\CR LND SICILIA-2019_LOGO-PALER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9" cy="119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587" w:rsidRPr="007D384F" w:rsidTr="006D7587">
        <w:trPr>
          <w:trHeight w:val="80"/>
        </w:trPr>
        <w:tc>
          <w:tcPr>
            <w:tcW w:w="9638" w:type="dxa"/>
            <w:shd w:val="clear" w:color="auto" w:fill="auto"/>
          </w:tcPr>
          <w:p w:rsidR="006D7587" w:rsidRPr="007D384F" w:rsidRDefault="006D7587" w:rsidP="006B00CA">
            <w:pPr>
              <w:spacing w:after="0"/>
              <w:jc w:val="right"/>
              <w:rPr>
                <w:rFonts w:cs="Arial"/>
                <w:color w:val="000080"/>
                <w:sz w:val="8"/>
                <w:szCs w:val="8"/>
              </w:rPr>
            </w:pPr>
          </w:p>
        </w:tc>
      </w:tr>
      <w:tr w:rsidR="006D7587" w:rsidRPr="007D384F" w:rsidTr="006D7587">
        <w:tc>
          <w:tcPr>
            <w:tcW w:w="9638" w:type="dxa"/>
            <w:shd w:val="clear" w:color="auto" w:fill="auto"/>
          </w:tcPr>
          <w:p w:rsidR="006D7587" w:rsidRPr="007D384F" w:rsidRDefault="006D7587" w:rsidP="006B00CA">
            <w:pPr>
              <w:tabs>
                <w:tab w:val="left" w:pos="9354"/>
              </w:tabs>
              <w:spacing w:after="0" w:line="240" w:lineRule="auto"/>
              <w:jc w:val="center"/>
              <w:rPr>
                <w:rFonts w:cs="Arial"/>
                <w:color w:val="000080"/>
              </w:rPr>
            </w:pPr>
            <w:r w:rsidRPr="007D384F">
              <w:rPr>
                <w:rFonts w:cs="Arial"/>
                <w:color w:val="000080"/>
              </w:rPr>
              <w:t xml:space="preserve">                                                       </w:t>
            </w:r>
            <w:r>
              <w:rPr>
                <w:rFonts w:cs="Arial"/>
                <w:color w:val="000080"/>
              </w:rPr>
              <w:t xml:space="preserve">                                                   </w:t>
            </w:r>
            <w:r w:rsidRPr="007D384F">
              <w:rPr>
                <w:rFonts w:cs="Arial"/>
                <w:color w:val="000080"/>
              </w:rPr>
              <w:t>Via Orazio Siino s.n.c., 90010 FICARAZZI – PA</w:t>
            </w:r>
          </w:p>
        </w:tc>
      </w:tr>
      <w:tr w:rsidR="006D7587" w:rsidRPr="007D384F" w:rsidTr="006D7587">
        <w:tc>
          <w:tcPr>
            <w:tcW w:w="9638" w:type="dxa"/>
            <w:shd w:val="clear" w:color="auto" w:fill="auto"/>
          </w:tcPr>
          <w:p w:rsidR="006D7587" w:rsidRPr="007D384F" w:rsidRDefault="006D7587" w:rsidP="006B00CA">
            <w:pPr>
              <w:spacing w:after="0"/>
              <w:rPr>
                <w:rFonts w:cs="Arial"/>
                <w:color w:val="000080"/>
              </w:rPr>
            </w:pPr>
            <w:r w:rsidRPr="007D384F">
              <w:rPr>
                <w:rFonts w:cs="Arial"/>
                <w:color w:val="000080"/>
              </w:rPr>
              <w:t xml:space="preserve"> </w:t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  <w:t xml:space="preserve">                       </w:t>
            </w:r>
            <w:r>
              <w:rPr>
                <w:rFonts w:cs="Arial"/>
                <w:color w:val="000080"/>
              </w:rPr>
              <w:t xml:space="preserve"> </w:t>
            </w:r>
            <w:r w:rsidRPr="007D384F">
              <w:rPr>
                <w:rFonts w:cs="Arial"/>
                <w:color w:val="000080"/>
              </w:rPr>
              <w:t xml:space="preserve">Indirizzo Internet: </w:t>
            </w:r>
            <w:hyperlink r:id="rId9" w:history="1">
              <w:r w:rsidRPr="007D384F">
                <w:rPr>
                  <w:rStyle w:val="Collegamentoipertestuale"/>
                  <w:rFonts w:cs="Arial"/>
                </w:rPr>
                <w:t>www.lnd.it</w:t>
              </w:r>
            </w:hyperlink>
            <w:r w:rsidRPr="007D384F">
              <w:rPr>
                <w:rFonts w:cs="Arial"/>
                <w:color w:val="000080"/>
              </w:rPr>
              <w:t xml:space="preserve"> – </w:t>
            </w:r>
            <w:hyperlink r:id="rId10" w:history="1">
              <w:r w:rsidRPr="007D384F">
                <w:rPr>
                  <w:rStyle w:val="Collegamentoipertestuale"/>
                  <w:rFonts w:cs="Arial"/>
                </w:rPr>
                <w:t>www.figcpalermo.it</w:t>
              </w:r>
            </w:hyperlink>
          </w:p>
        </w:tc>
      </w:tr>
      <w:tr w:rsidR="006D7587" w:rsidRPr="007D384F" w:rsidTr="006D7587">
        <w:tc>
          <w:tcPr>
            <w:tcW w:w="9638" w:type="dxa"/>
            <w:shd w:val="clear" w:color="auto" w:fill="auto"/>
          </w:tcPr>
          <w:p w:rsidR="006D7587" w:rsidRPr="007D384F" w:rsidRDefault="006D7587" w:rsidP="006B00CA">
            <w:pPr>
              <w:spacing w:after="0"/>
              <w:rPr>
                <w:rFonts w:cs="Arial"/>
                <w:lang w:val="en-US"/>
              </w:rPr>
            </w:pPr>
            <w:r w:rsidRPr="007D384F">
              <w:rPr>
                <w:rFonts w:cs="Arial"/>
                <w:color w:val="000080"/>
              </w:rPr>
              <w:t xml:space="preserve">           </w:t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A801B6">
              <w:rPr>
                <w:rFonts w:cs="Arial"/>
                <w:color w:val="000080"/>
              </w:rPr>
              <w:t xml:space="preserve"> </w:t>
            </w:r>
            <w:r w:rsidRPr="007D384F">
              <w:rPr>
                <w:rFonts w:cs="Arial"/>
                <w:color w:val="000080"/>
                <w:lang w:val="en-US"/>
              </w:rPr>
              <w:t>TEL: 091 6880834 FAX: 091 6891466  e-mail:</w:t>
            </w:r>
            <w:r>
              <w:rPr>
                <w:rFonts w:cs="Arial"/>
                <w:color w:val="000080"/>
                <w:lang w:val="en-US"/>
              </w:rPr>
              <w:t xml:space="preserve"> </w:t>
            </w:r>
            <w:hyperlink r:id="rId11" w:history="1">
              <w:r w:rsidRPr="007D384F">
                <w:rPr>
                  <w:rStyle w:val="Collegamentoipertestuale"/>
                  <w:rFonts w:cs="Arial"/>
                  <w:lang w:val="en-US"/>
                </w:rPr>
                <w:t>del.palermo@lnd.it</w:t>
              </w:r>
            </w:hyperlink>
          </w:p>
        </w:tc>
      </w:tr>
    </w:tbl>
    <w:p w:rsidR="00C91DE9" w:rsidRDefault="001D2FA4" w:rsidP="00A87605">
      <w:pPr>
        <w:spacing w:after="80" w:line="240" w:lineRule="auto"/>
        <w:jc w:val="center"/>
        <w:rPr>
          <w:rFonts w:ascii="Cambria" w:hAnsi="Cambria"/>
          <w:color w:val="003DB8"/>
          <w:sz w:val="44"/>
          <w:szCs w:val="44"/>
          <w:u w:val="single"/>
        </w:rPr>
      </w:pPr>
      <w:r>
        <w:rPr>
          <w:rFonts w:ascii="Cambria" w:hAnsi="Cambria"/>
          <w:color w:val="003DB8"/>
          <w:sz w:val="44"/>
          <w:szCs w:val="44"/>
          <w:u w:val="single"/>
        </w:rPr>
        <w:t>Comunicato Ufficiale N°</w:t>
      </w:r>
      <w:r w:rsidR="007D08A0">
        <w:rPr>
          <w:rFonts w:ascii="Cambria" w:hAnsi="Cambria"/>
          <w:color w:val="003DB8"/>
          <w:sz w:val="44"/>
          <w:szCs w:val="44"/>
          <w:u w:val="single"/>
        </w:rPr>
        <w:t>28</w:t>
      </w:r>
      <w:r w:rsidR="006D7587" w:rsidRPr="008318E2">
        <w:rPr>
          <w:rFonts w:ascii="Cambria" w:hAnsi="Cambria"/>
          <w:color w:val="003DB8"/>
          <w:sz w:val="44"/>
          <w:szCs w:val="44"/>
          <w:u w:val="single"/>
        </w:rPr>
        <w:t xml:space="preserve"> del </w:t>
      </w:r>
      <w:r w:rsidR="007D08A0">
        <w:rPr>
          <w:rFonts w:ascii="Cambria" w:hAnsi="Cambria"/>
          <w:color w:val="003DB8"/>
          <w:sz w:val="44"/>
          <w:szCs w:val="44"/>
          <w:u w:val="single"/>
        </w:rPr>
        <w:t>7 dicembre</w:t>
      </w:r>
      <w:r w:rsidR="006D7587" w:rsidRPr="008318E2">
        <w:rPr>
          <w:rFonts w:ascii="Cambria" w:hAnsi="Cambria"/>
          <w:color w:val="003DB8"/>
          <w:sz w:val="44"/>
          <w:szCs w:val="44"/>
          <w:u w:val="single"/>
        </w:rPr>
        <w:t xml:space="preserve"> 201</w:t>
      </w:r>
      <w:r w:rsidR="007D08A0">
        <w:rPr>
          <w:rFonts w:ascii="Cambria" w:hAnsi="Cambria"/>
          <w:color w:val="003DB8"/>
          <w:sz w:val="44"/>
          <w:szCs w:val="44"/>
          <w:u w:val="single"/>
        </w:rPr>
        <w:t>9</w:t>
      </w:r>
    </w:p>
    <w:p w:rsidR="006D7587" w:rsidRPr="00E1030D" w:rsidRDefault="006D7587" w:rsidP="006D7587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mbria" w:hAnsi="Cambria"/>
          <w:b/>
          <w:color w:val="1F497D"/>
          <w:sz w:val="36"/>
          <w:szCs w:val="24"/>
          <w:lang w:val="it-IT"/>
        </w:rPr>
      </w:pPr>
      <w:r>
        <w:rPr>
          <w:rFonts w:ascii="Cambria" w:hAnsi="Cambria"/>
          <w:b/>
          <w:color w:val="1F497D"/>
          <w:sz w:val="36"/>
          <w:szCs w:val="24"/>
          <w:lang w:val="it-IT"/>
        </w:rPr>
        <w:t>COMUNICAZIONI DELLA DELEGAZIONE PROVINCIALE</w:t>
      </w:r>
    </w:p>
    <w:p w:rsidR="00C95510" w:rsidRDefault="007D08A0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  <w:r>
        <w:rPr>
          <w:rFonts w:ascii="Cambria" w:hAnsi="Cambria"/>
          <w:b/>
          <w:sz w:val="28"/>
          <w:u w:val="single" w:color="000000"/>
          <w:lang w:val="it-IT"/>
        </w:rPr>
        <w:t xml:space="preserve">Giustizia sportiva </w:t>
      </w:r>
    </w:p>
    <w:p w:rsidR="007D08A0" w:rsidRDefault="007D08A0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</w:p>
    <w:p w:rsidR="00CF17BD" w:rsidRDefault="007D08A0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  <w:r>
        <w:rPr>
          <w:rFonts w:ascii="Cambria" w:hAnsi="Cambria"/>
          <w:b/>
          <w:sz w:val="28"/>
          <w:u w:val="single" w:color="000000"/>
          <w:lang w:val="it-IT"/>
        </w:rPr>
        <w:t>ERRATA CORRIGE</w:t>
      </w:r>
    </w:p>
    <w:p w:rsidR="00CF17BD" w:rsidRDefault="00CF17BD" w:rsidP="007D08A0">
      <w:pPr>
        <w:pStyle w:val="Corpotesto"/>
        <w:spacing w:before="59"/>
        <w:rPr>
          <w:rFonts w:ascii="Cambria" w:hAnsi="Cambria"/>
          <w:sz w:val="28"/>
          <w:lang w:val="it-IT"/>
        </w:rPr>
      </w:pPr>
    </w:p>
    <w:p w:rsidR="00C25735" w:rsidRPr="00C25735" w:rsidRDefault="00C25735" w:rsidP="00C25735">
      <w:pPr>
        <w:pStyle w:val="Corpotesto"/>
        <w:spacing w:before="59"/>
        <w:rPr>
          <w:rFonts w:ascii="Cambria" w:hAnsi="Cambria"/>
          <w:sz w:val="28"/>
          <w:lang w:val="it-IT"/>
        </w:rPr>
      </w:pPr>
      <w:r w:rsidRPr="00C25735">
        <w:rPr>
          <w:rFonts w:ascii="Cambria" w:hAnsi="Cambria"/>
          <w:sz w:val="28"/>
          <w:lang w:val="it-IT"/>
        </w:rPr>
        <w:t>Gara del 2/12/3019 Cephaledium-A.S.Aspra</w:t>
      </w:r>
    </w:p>
    <w:p w:rsidR="00C25735" w:rsidRPr="00C25735" w:rsidRDefault="00C25735" w:rsidP="00C25735">
      <w:pPr>
        <w:pStyle w:val="Corpotesto"/>
        <w:spacing w:before="59"/>
        <w:rPr>
          <w:rFonts w:ascii="Cambria" w:hAnsi="Cambria"/>
          <w:sz w:val="28"/>
          <w:lang w:val="it-IT"/>
        </w:rPr>
      </w:pPr>
    </w:p>
    <w:p w:rsidR="00C25735" w:rsidRPr="00C25735" w:rsidRDefault="00C25735" w:rsidP="00C25735">
      <w:pPr>
        <w:pStyle w:val="Corpotesto"/>
        <w:spacing w:before="59"/>
        <w:rPr>
          <w:rFonts w:ascii="Cambria" w:hAnsi="Cambria"/>
          <w:sz w:val="28"/>
          <w:lang w:val="it-IT"/>
        </w:rPr>
      </w:pPr>
      <w:r w:rsidRPr="00C25735">
        <w:rPr>
          <w:rFonts w:ascii="Cambria" w:hAnsi="Cambria"/>
          <w:sz w:val="28"/>
          <w:lang w:val="it-IT"/>
        </w:rPr>
        <w:t>Si dà atto, a parziale modifica di quanto pubblicato sul comunicato ufficiale n.26 del 5/12/2019, che la società Cephaledium, avendo rinunciato per la seconda volta alla dis</w:t>
      </w:r>
      <w:r>
        <w:rPr>
          <w:rFonts w:ascii="Cambria" w:hAnsi="Cambria"/>
          <w:sz w:val="28"/>
          <w:lang w:val="it-IT"/>
        </w:rPr>
        <w:t>puta della gara del campionato J</w:t>
      </w:r>
      <w:r w:rsidRPr="00C25735">
        <w:rPr>
          <w:rFonts w:ascii="Cambria" w:hAnsi="Cambria"/>
          <w:sz w:val="28"/>
          <w:lang w:val="it-IT"/>
        </w:rPr>
        <w:t xml:space="preserve">uniores, è considerata a tutti gli effetti esclusa dal sopramenzionato campionato ai sensi dell'art. 53 co.5 del NOIF . </w:t>
      </w:r>
    </w:p>
    <w:p w:rsidR="00C25735" w:rsidRDefault="00C25735" w:rsidP="00C25735">
      <w:pPr>
        <w:pStyle w:val="Corpotesto"/>
        <w:spacing w:before="59"/>
        <w:rPr>
          <w:rFonts w:ascii="Cambria" w:hAnsi="Cambria"/>
          <w:sz w:val="28"/>
          <w:lang w:val="it-IT"/>
        </w:rPr>
      </w:pPr>
    </w:p>
    <w:p w:rsidR="00C25735" w:rsidRPr="00C25735" w:rsidRDefault="00C25735" w:rsidP="00C25735">
      <w:pPr>
        <w:pStyle w:val="Corpotesto"/>
        <w:spacing w:before="59"/>
        <w:jc w:val="center"/>
        <w:rPr>
          <w:rFonts w:ascii="Cambria" w:hAnsi="Cambria"/>
          <w:sz w:val="28"/>
          <w:lang w:val="it-IT"/>
        </w:rPr>
      </w:pPr>
      <w:r w:rsidRPr="00C25735">
        <w:rPr>
          <w:rFonts w:ascii="Cambria" w:hAnsi="Cambria"/>
          <w:sz w:val="28"/>
          <w:lang w:val="it-IT"/>
        </w:rPr>
        <w:t>PQM</w:t>
      </w:r>
    </w:p>
    <w:p w:rsidR="00C25735" w:rsidRPr="00C25735" w:rsidRDefault="00C25735" w:rsidP="00C25735">
      <w:pPr>
        <w:pStyle w:val="Corpotesto"/>
        <w:spacing w:before="59"/>
        <w:rPr>
          <w:rFonts w:ascii="Cambria" w:hAnsi="Cambria"/>
          <w:sz w:val="28"/>
          <w:lang w:val="it-IT"/>
        </w:rPr>
      </w:pPr>
      <w:r w:rsidRPr="00C25735">
        <w:rPr>
          <w:rFonts w:ascii="Cambria" w:hAnsi="Cambria"/>
          <w:sz w:val="28"/>
          <w:lang w:val="it-IT"/>
        </w:rPr>
        <w:t>Si delibera:</w:t>
      </w:r>
    </w:p>
    <w:p w:rsidR="00C25735" w:rsidRPr="00C25735" w:rsidRDefault="00C25735" w:rsidP="00C25735">
      <w:pPr>
        <w:pStyle w:val="Corpotesto"/>
        <w:spacing w:before="59"/>
        <w:rPr>
          <w:rFonts w:ascii="Cambria" w:hAnsi="Cambria"/>
          <w:sz w:val="28"/>
          <w:lang w:val="it-IT"/>
        </w:rPr>
      </w:pPr>
      <w:r w:rsidRPr="00C25735">
        <w:rPr>
          <w:rFonts w:ascii="Cambria" w:hAnsi="Cambria"/>
          <w:sz w:val="28"/>
          <w:lang w:val="it-IT"/>
        </w:rPr>
        <w:t>di annullare la sanzione di €300,00 inflitta per la seconda rinuncia;</w:t>
      </w:r>
    </w:p>
    <w:p w:rsidR="007D08A0" w:rsidRPr="007D08A0" w:rsidRDefault="00C25735" w:rsidP="00C25735">
      <w:pPr>
        <w:pStyle w:val="Corpotesto"/>
        <w:spacing w:before="59"/>
        <w:rPr>
          <w:rFonts w:ascii="Cambria" w:hAnsi="Cambria"/>
          <w:sz w:val="28"/>
          <w:lang w:val="it-IT"/>
        </w:rPr>
      </w:pPr>
      <w:r w:rsidRPr="00C25735">
        <w:rPr>
          <w:rFonts w:ascii="Cambria" w:hAnsi="Cambria"/>
          <w:sz w:val="28"/>
          <w:lang w:val="it-IT"/>
        </w:rPr>
        <w:t>di applicare la sanzione di €1.200,00 ai sensi dell'art. 53 co.8 del NOIF.</w:t>
      </w:r>
    </w:p>
    <w:p w:rsidR="00CF17BD" w:rsidRDefault="00CF17BD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</w:p>
    <w:p w:rsidR="00CF17BD" w:rsidRDefault="00CF17BD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</w:p>
    <w:p w:rsidR="00CF17BD" w:rsidRDefault="00CF17BD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</w:p>
    <w:p w:rsidR="00CF17BD" w:rsidRDefault="00CF17BD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</w:p>
    <w:p w:rsidR="00CF17BD" w:rsidRDefault="00CF17BD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</w:p>
    <w:p w:rsidR="00CF17BD" w:rsidRDefault="00CF17BD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</w:p>
    <w:p w:rsidR="002B454E" w:rsidRDefault="002B454E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</w:p>
    <w:p w:rsidR="002B454E" w:rsidRDefault="002B454E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</w:p>
    <w:p w:rsidR="002B454E" w:rsidRDefault="002B454E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</w:p>
    <w:p w:rsidR="002B454E" w:rsidRDefault="002B454E" w:rsidP="006D7587">
      <w:pPr>
        <w:pStyle w:val="Corpotesto"/>
        <w:spacing w:before="59"/>
        <w:jc w:val="center"/>
        <w:rPr>
          <w:rFonts w:ascii="Cambria" w:hAnsi="Cambria"/>
          <w:b/>
          <w:sz w:val="28"/>
          <w:u w:val="single" w:color="000000"/>
          <w:lang w:val="it-IT"/>
        </w:rPr>
      </w:pPr>
    </w:p>
    <w:p w:rsidR="00F716BB" w:rsidRDefault="00F716BB" w:rsidP="00E119A9">
      <w:pPr>
        <w:autoSpaceDE w:val="0"/>
        <w:spacing w:after="0" w:line="240" w:lineRule="auto"/>
        <w:jc w:val="center"/>
        <w:rPr>
          <w:rFonts w:ascii="Comic Sans MS" w:eastAsia="Times New Roman" w:hAnsi="Comic Sans MS" w:cs="ComicSansMS"/>
          <w:b/>
          <w:bCs/>
          <w:color w:val="0000FF"/>
          <w:sz w:val="20"/>
          <w:szCs w:val="20"/>
          <w:lang w:eastAsia="it-IT"/>
        </w:rPr>
      </w:pPr>
    </w:p>
    <w:p w:rsidR="00E119A9" w:rsidRPr="00527723" w:rsidRDefault="00176D20" w:rsidP="00E119A9">
      <w:pPr>
        <w:jc w:val="center"/>
        <w:rPr>
          <w:rFonts w:ascii="Courier New" w:hAnsi="Courier New" w:cs="Courier New"/>
          <w:bCs/>
          <w:color w:val="000080"/>
          <w:sz w:val="32"/>
          <w:szCs w:val="32"/>
        </w:rPr>
      </w:pPr>
      <w:r w:rsidRPr="00176D20">
        <w:rPr>
          <w:rFonts w:ascii="Courier New" w:hAnsi="Courier New" w:cs="Courier New"/>
          <w:bCs/>
          <w:noProof/>
          <w:color w:val="000080"/>
          <w:sz w:val="32"/>
          <w:szCs w:val="32"/>
          <w:lang w:eastAsia="it-IT"/>
        </w:rPr>
        <w:lastRenderedPageBreak/>
        <w:drawing>
          <wp:inline distT="0" distB="0" distL="0" distR="0">
            <wp:extent cx="1548384" cy="1548384"/>
            <wp:effectExtent l="0" t="0" r="0" b="0"/>
            <wp:docPr id="7" name="Immagine 7" descr="C:\Users\HP\Desktop\CR LND SICILIA-2019_LOGO-PALER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CR LND SICILIA-2019_LOGO-PALERM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36" cy="155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A9" w:rsidRPr="00527723" w:rsidRDefault="00E119A9" w:rsidP="00E119A9">
      <w:pPr>
        <w:pStyle w:val="LndNormale1"/>
        <w:jc w:val="center"/>
        <w:rPr>
          <w:rFonts w:ascii="Courier New" w:hAnsi="Courier New" w:cs="Courier New"/>
          <w:bCs/>
          <w:color w:val="000080"/>
          <w:sz w:val="20"/>
        </w:rPr>
      </w:pPr>
    </w:p>
    <w:p w:rsidR="00E119A9" w:rsidRPr="00F3677D" w:rsidRDefault="00E119A9" w:rsidP="00E119A9">
      <w:pPr>
        <w:pStyle w:val="LndNormale1"/>
        <w:jc w:val="center"/>
        <w:rPr>
          <w:rFonts w:ascii="Cambria" w:hAnsi="Cambria" w:cs="Comic Sans MS"/>
          <w:bCs/>
          <w:color w:val="FF0000"/>
          <w:sz w:val="32"/>
          <w:szCs w:val="32"/>
        </w:rPr>
      </w:pPr>
      <w:r w:rsidRPr="00F3677D">
        <w:rPr>
          <w:rFonts w:ascii="Cambria" w:hAnsi="Cambria" w:cs="Comic Sans MS"/>
          <w:bCs/>
          <w:color w:val="000080"/>
          <w:sz w:val="32"/>
          <w:szCs w:val="32"/>
        </w:rPr>
        <w:t>ORARIO UFFICI DELEGAZIONE PR</w:t>
      </w:r>
      <w:bookmarkStart w:id="0" w:name="_GoBack"/>
      <w:bookmarkEnd w:id="0"/>
      <w:r w:rsidRPr="00F3677D">
        <w:rPr>
          <w:rFonts w:ascii="Cambria" w:hAnsi="Cambria" w:cs="Comic Sans MS"/>
          <w:bCs/>
          <w:color w:val="000080"/>
          <w:sz w:val="32"/>
          <w:szCs w:val="32"/>
        </w:rPr>
        <w:t xml:space="preserve">OVINCIALE </w:t>
      </w: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32"/>
          <w:szCs w:val="32"/>
        </w:rPr>
      </w:pP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32"/>
          <w:szCs w:val="32"/>
        </w:rPr>
      </w:pPr>
      <w:r w:rsidRPr="00F3677D">
        <w:rPr>
          <w:rFonts w:ascii="Cambria" w:hAnsi="Cambria" w:cs="Comic Sans MS"/>
          <w:bCs/>
          <w:sz w:val="32"/>
          <w:szCs w:val="32"/>
        </w:rPr>
        <w:t xml:space="preserve">              </w:t>
      </w:r>
    </w:p>
    <w:p w:rsidR="00E119A9" w:rsidRDefault="00E119A9" w:rsidP="00E119A9">
      <w:pPr>
        <w:pStyle w:val="LndNormale1"/>
        <w:rPr>
          <w:rFonts w:ascii="Cambria" w:hAnsi="Cambria" w:cs="Comic Sans MS"/>
          <w:b/>
          <w:bCs/>
          <w:color w:val="002060"/>
          <w:sz w:val="28"/>
          <w:szCs w:val="28"/>
        </w:rPr>
      </w:pPr>
      <w:r w:rsidRPr="00F3677D">
        <w:rPr>
          <w:rFonts w:ascii="Cambria" w:hAnsi="Cambria" w:cs="Comic Sans MS"/>
          <w:b/>
          <w:bCs/>
          <w:color w:val="002060"/>
          <w:sz w:val="28"/>
          <w:szCs w:val="28"/>
        </w:rPr>
        <w:t xml:space="preserve">               </w:t>
      </w:r>
      <w:r w:rsidR="00F3677D">
        <w:rPr>
          <w:rFonts w:ascii="Cambria" w:hAnsi="Cambria" w:cs="Comic Sans MS"/>
          <w:b/>
          <w:bCs/>
          <w:color w:val="002060"/>
          <w:sz w:val="28"/>
          <w:szCs w:val="28"/>
        </w:rPr>
        <w:tab/>
      </w:r>
      <w:r w:rsidR="00F3677D">
        <w:rPr>
          <w:rFonts w:ascii="Cambria" w:hAnsi="Cambria" w:cs="Comic Sans MS"/>
          <w:b/>
          <w:bCs/>
          <w:color w:val="002060"/>
          <w:sz w:val="28"/>
          <w:szCs w:val="28"/>
        </w:rPr>
        <w:tab/>
      </w:r>
      <w:r w:rsidRPr="00F3677D">
        <w:rPr>
          <w:rFonts w:ascii="Cambria" w:hAnsi="Cambria" w:cs="Comic Sans MS"/>
          <w:b/>
          <w:bCs/>
          <w:color w:val="002060"/>
          <w:sz w:val="28"/>
          <w:szCs w:val="28"/>
        </w:rPr>
        <w:t xml:space="preserve">Mattina </w:t>
      </w:r>
      <w:r w:rsidRPr="00F3677D">
        <w:rPr>
          <w:rFonts w:ascii="Cambria" w:hAnsi="Cambria" w:cs="Comic Sans MS"/>
          <w:b/>
          <w:bCs/>
          <w:sz w:val="28"/>
          <w:szCs w:val="28"/>
        </w:rPr>
        <w:t xml:space="preserve">     </w:t>
      </w:r>
      <w:r w:rsidRPr="00F3677D">
        <w:rPr>
          <w:rFonts w:ascii="Cambria" w:hAnsi="Cambria" w:cs="Comic Sans MS"/>
          <w:b/>
          <w:bCs/>
          <w:color w:val="002060"/>
          <w:sz w:val="28"/>
          <w:szCs w:val="28"/>
        </w:rPr>
        <w:t>Pomeriggio</w:t>
      </w:r>
    </w:p>
    <w:p w:rsidR="003B3E36" w:rsidRPr="003B3E36" w:rsidRDefault="003B3E36" w:rsidP="00E119A9">
      <w:pPr>
        <w:pStyle w:val="LndNormale1"/>
        <w:rPr>
          <w:rFonts w:ascii="Cambria" w:hAnsi="Cambria" w:cs="Comic Sans MS"/>
          <w:b/>
          <w:bCs/>
          <w:sz w:val="8"/>
          <w:szCs w:val="8"/>
        </w:rPr>
      </w:pP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color w:val="FF0000"/>
          <w:sz w:val="24"/>
          <w:szCs w:val="24"/>
        </w:rPr>
      </w:pPr>
      <w:r w:rsidRPr="00F3677D">
        <w:rPr>
          <w:rFonts w:ascii="Cambria" w:hAnsi="Cambria" w:cs="Comic Sans MS"/>
          <w:bCs/>
          <w:sz w:val="24"/>
          <w:szCs w:val="24"/>
        </w:rPr>
        <w:t xml:space="preserve">Lunedì </w:t>
      </w:r>
      <w:r w:rsidRPr="00F3677D">
        <w:rPr>
          <w:rFonts w:ascii="Cambria" w:hAnsi="Cambria" w:cs="Comic Sans MS"/>
          <w:bCs/>
          <w:sz w:val="24"/>
          <w:szCs w:val="24"/>
        </w:rPr>
        <w:tab/>
      </w:r>
      <w:r w:rsidR="006B00CA">
        <w:rPr>
          <w:rFonts w:ascii="Cambria" w:hAnsi="Cambria" w:cs="Comic Sans MS"/>
          <w:bCs/>
          <w:sz w:val="24"/>
          <w:szCs w:val="24"/>
        </w:rPr>
        <w:t xml:space="preserve">          </w:t>
      </w:r>
      <w:r w:rsidR="006B00CA" w:rsidRPr="006B00CA">
        <w:rPr>
          <w:rFonts w:ascii="Cambria" w:hAnsi="Cambria" w:cs="Comic Sans MS"/>
          <w:bCs/>
          <w:sz w:val="24"/>
          <w:szCs w:val="24"/>
        </w:rPr>
        <w:t xml:space="preserve">9.00 – 13.00 </w:t>
      </w:r>
      <w:r w:rsidR="006B00CA">
        <w:rPr>
          <w:rFonts w:ascii="Cambria" w:hAnsi="Cambria" w:cs="Comic Sans MS"/>
          <w:bCs/>
          <w:sz w:val="24"/>
          <w:szCs w:val="24"/>
        </w:rPr>
        <w:t xml:space="preserve">    </w:t>
      </w:r>
      <w:r w:rsidR="00F716BB">
        <w:rPr>
          <w:rFonts w:ascii="Cambria" w:hAnsi="Cambria" w:cs="Comic Sans MS"/>
          <w:bCs/>
          <w:sz w:val="24"/>
          <w:szCs w:val="24"/>
        </w:rPr>
        <w:t xml:space="preserve"> </w:t>
      </w:r>
      <w:r w:rsidR="00D22148" w:rsidRPr="00D22148">
        <w:rPr>
          <w:rFonts w:ascii="Cambria" w:hAnsi="Cambria" w:cs="Comic Sans MS"/>
          <w:bCs/>
          <w:sz w:val="24"/>
          <w:szCs w:val="24"/>
        </w:rPr>
        <w:t>15</w:t>
      </w:r>
      <w:r w:rsidRPr="00D22148">
        <w:rPr>
          <w:rFonts w:ascii="Cambria" w:hAnsi="Cambria" w:cs="Comic Sans MS"/>
          <w:bCs/>
          <w:sz w:val="24"/>
          <w:szCs w:val="24"/>
        </w:rPr>
        <w:t>.</w:t>
      </w:r>
      <w:r w:rsidR="006B00CA">
        <w:rPr>
          <w:rFonts w:ascii="Cambria" w:hAnsi="Cambria" w:cs="Comic Sans MS"/>
          <w:bCs/>
          <w:sz w:val="24"/>
          <w:szCs w:val="24"/>
        </w:rPr>
        <w:t>00 – 17</w:t>
      </w:r>
      <w:r w:rsidRPr="00F3677D">
        <w:rPr>
          <w:rFonts w:ascii="Cambria" w:hAnsi="Cambria" w:cs="Comic Sans MS"/>
          <w:bCs/>
          <w:sz w:val="24"/>
          <w:szCs w:val="24"/>
        </w:rPr>
        <w:t>.00</w:t>
      </w: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8"/>
          <w:szCs w:val="8"/>
        </w:rPr>
      </w:pPr>
    </w:p>
    <w:p w:rsidR="00E119A9" w:rsidRPr="001159EC" w:rsidRDefault="00E119A9" w:rsidP="00E119A9">
      <w:pPr>
        <w:pStyle w:val="LndNormale1"/>
        <w:rPr>
          <w:rFonts w:ascii="Cambria" w:hAnsi="Cambria" w:cs="Comic Sans MS"/>
          <w:bCs/>
          <w:color w:val="FF0000"/>
          <w:sz w:val="24"/>
          <w:szCs w:val="24"/>
          <w:u w:val="single"/>
        </w:rPr>
      </w:pPr>
      <w:r w:rsidRPr="00F3677D">
        <w:rPr>
          <w:rFonts w:ascii="Cambria" w:hAnsi="Cambria" w:cs="Comic Sans MS"/>
          <w:bCs/>
          <w:sz w:val="24"/>
          <w:szCs w:val="24"/>
        </w:rPr>
        <w:t xml:space="preserve">Martedì </w:t>
      </w:r>
      <w:r w:rsidRPr="00F3677D">
        <w:rPr>
          <w:rFonts w:ascii="Cambria" w:hAnsi="Cambria" w:cs="Comic Sans MS"/>
          <w:bCs/>
          <w:sz w:val="24"/>
          <w:szCs w:val="24"/>
        </w:rPr>
        <w:tab/>
        <w:t xml:space="preserve">     </w:t>
      </w:r>
      <w:r w:rsidR="00F3677D">
        <w:rPr>
          <w:rFonts w:ascii="Cambria" w:hAnsi="Cambria" w:cs="Comic Sans MS"/>
          <w:bCs/>
          <w:sz w:val="24"/>
          <w:szCs w:val="24"/>
        </w:rPr>
        <w:t xml:space="preserve">    </w:t>
      </w:r>
      <w:r w:rsidR="00D22148">
        <w:rPr>
          <w:rFonts w:ascii="Cambria" w:hAnsi="Cambria" w:cs="Comic Sans MS"/>
          <w:bCs/>
          <w:sz w:val="24"/>
          <w:szCs w:val="24"/>
        </w:rPr>
        <w:t xml:space="preserve"> 9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00</w:t>
      </w:r>
      <w:r w:rsidRPr="00F3677D">
        <w:rPr>
          <w:rFonts w:ascii="Cambria" w:hAnsi="Cambria" w:cs="Comic Sans MS"/>
          <w:bCs/>
          <w:sz w:val="24"/>
          <w:szCs w:val="24"/>
        </w:rPr>
        <w:t xml:space="preserve"> – </w:t>
      </w:r>
      <w:r w:rsidR="00D22148">
        <w:rPr>
          <w:rFonts w:ascii="Cambria" w:hAnsi="Cambria" w:cs="Comic Sans MS"/>
          <w:bCs/>
          <w:sz w:val="24"/>
          <w:szCs w:val="24"/>
        </w:rPr>
        <w:t>13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</w:t>
      </w:r>
      <w:r w:rsidR="006B00CA">
        <w:rPr>
          <w:rFonts w:ascii="Cambria" w:hAnsi="Cambria" w:cs="Comic Sans MS"/>
          <w:bCs/>
          <w:sz w:val="24"/>
          <w:szCs w:val="24"/>
        </w:rPr>
        <w:t xml:space="preserve">0      </w:t>
      </w:r>
      <w:r w:rsidR="001159EC">
        <w:rPr>
          <w:rFonts w:ascii="Cambria" w:hAnsi="Cambria" w:cs="Comic Sans MS"/>
          <w:bCs/>
          <w:sz w:val="24"/>
          <w:szCs w:val="24"/>
        </w:rPr>
        <w:t xml:space="preserve"> </w:t>
      </w:r>
      <w:r w:rsidR="00DC6903" w:rsidRPr="001159EC">
        <w:rPr>
          <w:rFonts w:ascii="Cambria" w:hAnsi="Cambria" w:cs="Comic Sans MS"/>
          <w:bCs/>
          <w:color w:val="FF0000"/>
          <w:sz w:val="24"/>
          <w:szCs w:val="24"/>
          <w:u w:val="single"/>
        </w:rPr>
        <w:t>CHIUSI</w:t>
      </w: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8"/>
          <w:szCs w:val="8"/>
        </w:rPr>
      </w:pP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color w:val="FF0000"/>
          <w:sz w:val="24"/>
          <w:szCs w:val="24"/>
        </w:rPr>
      </w:pPr>
      <w:r w:rsidRPr="00F3677D">
        <w:rPr>
          <w:rFonts w:ascii="Cambria" w:hAnsi="Cambria" w:cs="Comic Sans MS"/>
          <w:bCs/>
          <w:sz w:val="24"/>
          <w:szCs w:val="24"/>
        </w:rPr>
        <w:t>Mercoledì</w:t>
      </w:r>
      <w:r w:rsidR="00D22148">
        <w:rPr>
          <w:rFonts w:ascii="Cambria" w:hAnsi="Cambria" w:cs="Comic Sans MS"/>
          <w:bCs/>
          <w:sz w:val="24"/>
          <w:szCs w:val="24"/>
        </w:rPr>
        <w:t xml:space="preserve"> </w:t>
      </w:r>
      <w:r w:rsidRPr="00F3677D">
        <w:rPr>
          <w:rFonts w:ascii="Cambria" w:hAnsi="Cambria" w:cs="Comic Sans MS"/>
          <w:bCs/>
          <w:sz w:val="24"/>
          <w:szCs w:val="24"/>
        </w:rPr>
        <w:t xml:space="preserve">         </w:t>
      </w:r>
      <w:r w:rsidR="00F3677D">
        <w:rPr>
          <w:rFonts w:ascii="Cambria" w:hAnsi="Cambria" w:cs="Comic Sans MS"/>
          <w:bCs/>
          <w:sz w:val="24"/>
          <w:szCs w:val="24"/>
        </w:rPr>
        <w:t xml:space="preserve"> </w:t>
      </w:r>
      <w:r w:rsidR="00D22148">
        <w:rPr>
          <w:rFonts w:ascii="Cambria" w:hAnsi="Cambria" w:cs="Comic Sans MS"/>
          <w:bCs/>
          <w:sz w:val="24"/>
          <w:szCs w:val="24"/>
        </w:rPr>
        <w:t xml:space="preserve">      9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00</w:t>
      </w:r>
      <w:r w:rsidRPr="00F3677D">
        <w:rPr>
          <w:rFonts w:ascii="Cambria" w:hAnsi="Cambria" w:cs="Comic Sans MS"/>
          <w:bCs/>
          <w:sz w:val="24"/>
          <w:szCs w:val="24"/>
        </w:rPr>
        <w:t xml:space="preserve"> – </w:t>
      </w:r>
      <w:r w:rsidR="00D22148">
        <w:rPr>
          <w:rFonts w:ascii="Cambria" w:hAnsi="Cambria" w:cs="Comic Sans MS"/>
          <w:bCs/>
          <w:sz w:val="24"/>
          <w:szCs w:val="24"/>
        </w:rPr>
        <w:t xml:space="preserve"> 13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</w:t>
      </w:r>
      <w:r w:rsidR="002F59CE">
        <w:rPr>
          <w:rFonts w:ascii="Cambria" w:hAnsi="Cambria" w:cs="Comic Sans MS"/>
          <w:bCs/>
          <w:sz w:val="24"/>
          <w:szCs w:val="24"/>
        </w:rPr>
        <w:t xml:space="preserve">0 </w:t>
      </w:r>
      <w:r w:rsidR="002F59CE">
        <w:rPr>
          <w:rFonts w:ascii="Cambria" w:hAnsi="Cambria" w:cs="Comic Sans MS"/>
          <w:bCs/>
          <w:sz w:val="24"/>
          <w:szCs w:val="24"/>
        </w:rPr>
        <w:tab/>
        <w:t>15.00 – 17</w:t>
      </w:r>
      <w:r w:rsidRPr="00F3677D">
        <w:rPr>
          <w:rFonts w:ascii="Cambria" w:hAnsi="Cambria" w:cs="Comic Sans MS"/>
          <w:bCs/>
          <w:sz w:val="24"/>
          <w:szCs w:val="24"/>
        </w:rPr>
        <w:t>.00</w:t>
      </w: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8"/>
          <w:szCs w:val="8"/>
        </w:rPr>
      </w:pP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24"/>
          <w:szCs w:val="24"/>
        </w:rPr>
      </w:pPr>
      <w:r w:rsidRPr="00F3677D">
        <w:rPr>
          <w:rFonts w:ascii="Cambria" w:hAnsi="Cambria" w:cs="Comic Sans MS"/>
          <w:bCs/>
          <w:sz w:val="24"/>
          <w:szCs w:val="24"/>
        </w:rPr>
        <w:t xml:space="preserve">Giovedì </w:t>
      </w:r>
      <w:r w:rsidRPr="00F3677D">
        <w:rPr>
          <w:rFonts w:ascii="Cambria" w:hAnsi="Cambria" w:cs="Comic Sans MS"/>
          <w:bCs/>
          <w:sz w:val="24"/>
          <w:szCs w:val="24"/>
        </w:rPr>
        <w:tab/>
        <w:t xml:space="preserve">     </w:t>
      </w:r>
      <w:r w:rsidR="00F3677D">
        <w:rPr>
          <w:rFonts w:ascii="Cambria" w:hAnsi="Cambria" w:cs="Comic Sans MS"/>
          <w:bCs/>
          <w:sz w:val="24"/>
          <w:szCs w:val="24"/>
        </w:rPr>
        <w:t xml:space="preserve">    </w:t>
      </w:r>
      <w:r w:rsidR="00D22148">
        <w:rPr>
          <w:rFonts w:ascii="Cambria" w:hAnsi="Cambria" w:cs="Comic Sans MS"/>
          <w:bCs/>
          <w:sz w:val="24"/>
          <w:szCs w:val="24"/>
        </w:rPr>
        <w:t xml:space="preserve"> 9</w:t>
      </w:r>
      <w:r w:rsidRPr="00F3677D">
        <w:rPr>
          <w:rFonts w:ascii="Cambria" w:hAnsi="Cambria" w:cs="Comic Sans MS"/>
          <w:bCs/>
          <w:sz w:val="24"/>
          <w:szCs w:val="24"/>
        </w:rPr>
        <w:t xml:space="preserve">.00 – </w:t>
      </w:r>
      <w:r w:rsidR="00D22148">
        <w:rPr>
          <w:rFonts w:ascii="Cambria" w:hAnsi="Cambria" w:cs="Comic Sans MS"/>
          <w:bCs/>
          <w:sz w:val="24"/>
          <w:szCs w:val="24"/>
        </w:rPr>
        <w:t>13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</w:t>
      </w:r>
      <w:r w:rsidRPr="00F3677D">
        <w:rPr>
          <w:rFonts w:ascii="Cambria" w:hAnsi="Cambria" w:cs="Comic Sans MS"/>
          <w:bCs/>
          <w:sz w:val="24"/>
          <w:szCs w:val="24"/>
        </w:rPr>
        <w:t xml:space="preserve">0    </w:t>
      </w:r>
      <w:r w:rsidR="00D22148">
        <w:rPr>
          <w:rFonts w:ascii="Cambria" w:hAnsi="Cambria" w:cs="Comic Sans MS"/>
          <w:bCs/>
          <w:sz w:val="24"/>
          <w:szCs w:val="24"/>
        </w:rPr>
        <w:tab/>
      </w:r>
      <w:r w:rsidR="001159EC">
        <w:rPr>
          <w:rFonts w:ascii="Cambria" w:hAnsi="Cambria" w:cs="Comic Sans MS"/>
          <w:bCs/>
          <w:sz w:val="24"/>
          <w:szCs w:val="24"/>
        </w:rPr>
        <w:t xml:space="preserve"> </w:t>
      </w:r>
      <w:r w:rsidR="00DC6903" w:rsidRPr="00F3677D">
        <w:rPr>
          <w:rFonts w:ascii="Cambria" w:hAnsi="Cambria" w:cs="Comic Sans MS"/>
          <w:bCs/>
          <w:color w:val="FF0000"/>
          <w:sz w:val="24"/>
          <w:szCs w:val="24"/>
          <w:u w:val="single"/>
        </w:rPr>
        <w:t>CHIUSI</w:t>
      </w:r>
      <w:r w:rsidR="00DC6903">
        <w:rPr>
          <w:rFonts w:ascii="Cambria" w:hAnsi="Cambria" w:cs="Comic Sans MS"/>
          <w:bCs/>
          <w:sz w:val="24"/>
          <w:szCs w:val="24"/>
        </w:rPr>
        <w:t xml:space="preserve"> </w:t>
      </w: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8"/>
          <w:szCs w:val="8"/>
        </w:rPr>
      </w:pP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color w:val="FF0000"/>
          <w:sz w:val="24"/>
          <w:szCs w:val="24"/>
        </w:rPr>
      </w:pPr>
      <w:r w:rsidRPr="00F3677D">
        <w:rPr>
          <w:rFonts w:ascii="Cambria" w:hAnsi="Cambria" w:cs="Comic Sans MS"/>
          <w:bCs/>
          <w:sz w:val="24"/>
          <w:szCs w:val="24"/>
        </w:rPr>
        <w:t xml:space="preserve">Venerdì </w:t>
      </w:r>
      <w:r w:rsidRPr="00F3677D">
        <w:rPr>
          <w:rFonts w:ascii="Cambria" w:hAnsi="Cambria" w:cs="Comic Sans MS"/>
          <w:bCs/>
          <w:sz w:val="24"/>
          <w:szCs w:val="24"/>
        </w:rPr>
        <w:tab/>
        <w:t xml:space="preserve">     </w:t>
      </w:r>
      <w:r w:rsidR="00F3677D">
        <w:rPr>
          <w:rFonts w:ascii="Cambria" w:hAnsi="Cambria" w:cs="Comic Sans MS"/>
          <w:bCs/>
          <w:sz w:val="24"/>
          <w:szCs w:val="24"/>
        </w:rPr>
        <w:t xml:space="preserve">    </w:t>
      </w:r>
      <w:r w:rsidR="00D22148">
        <w:rPr>
          <w:rFonts w:ascii="Cambria" w:hAnsi="Cambria" w:cs="Comic Sans MS"/>
          <w:bCs/>
          <w:sz w:val="24"/>
          <w:szCs w:val="24"/>
        </w:rPr>
        <w:t xml:space="preserve"> 9</w:t>
      </w:r>
      <w:r w:rsidRPr="00F3677D">
        <w:rPr>
          <w:rFonts w:ascii="Cambria" w:hAnsi="Cambria" w:cs="Comic Sans MS"/>
          <w:bCs/>
          <w:sz w:val="24"/>
          <w:szCs w:val="24"/>
        </w:rPr>
        <w:t xml:space="preserve">.00 – </w:t>
      </w:r>
      <w:r w:rsidR="00D22148">
        <w:rPr>
          <w:rFonts w:ascii="Cambria" w:hAnsi="Cambria" w:cs="Comic Sans MS"/>
          <w:bCs/>
          <w:sz w:val="24"/>
          <w:szCs w:val="24"/>
        </w:rPr>
        <w:t>13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</w:t>
      </w:r>
      <w:r w:rsidRPr="00F3677D">
        <w:rPr>
          <w:rFonts w:ascii="Cambria" w:hAnsi="Cambria" w:cs="Comic Sans MS"/>
          <w:bCs/>
          <w:sz w:val="24"/>
          <w:szCs w:val="24"/>
        </w:rPr>
        <w:t xml:space="preserve">0 </w:t>
      </w:r>
      <w:r w:rsidR="00F3677D">
        <w:rPr>
          <w:rFonts w:ascii="Cambria" w:hAnsi="Cambria" w:cs="Comic Sans MS"/>
          <w:bCs/>
          <w:sz w:val="24"/>
          <w:szCs w:val="24"/>
        </w:rPr>
        <w:t xml:space="preserve">     </w:t>
      </w:r>
      <w:r w:rsidR="00F716BB">
        <w:rPr>
          <w:rFonts w:ascii="Cambria" w:hAnsi="Cambria" w:cs="Comic Sans MS"/>
          <w:bCs/>
          <w:sz w:val="24"/>
          <w:szCs w:val="24"/>
        </w:rPr>
        <w:t xml:space="preserve"> </w:t>
      </w:r>
      <w:r w:rsidR="00DC6903">
        <w:rPr>
          <w:rFonts w:ascii="Cambria" w:hAnsi="Cambria" w:cs="Comic Sans MS"/>
          <w:bCs/>
          <w:sz w:val="24"/>
          <w:szCs w:val="24"/>
        </w:rPr>
        <w:t xml:space="preserve"> </w:t>
      </w:r>
      <w:r w:rsidR="003B3E36">
        <w:rPr>
          <w:rFonts w:ascii="Cambria" w:hAnsi="Cambria" w:cs="Comic Sans MS"/>
          <w:bCs/>
          <w:sz w:val="24"/>
          <w:szCs w:val="24"/>
        </w:rPr>
        <w:t>1</w:t>
      </w:r>
      <w:r w:rsidR="00DC6903">
        <w:rPr>
          <w:rFonts w:ascii="Cambria" w:hAnsi="Cambria" w:cs="Comic Sans MS"/>
          <w:bCs/>
          <w:sz w:val="24"/>
          <w:szCs w:val="24"/>
        </w:rPr>
        <w:t>5.00 – 17</w:t>
      </w:r>
      <w:r w:rsidR="00DC6903" w:rsidRPr="00F3677D">
        <w:rPr>
          <w:rFonts w:ascii="Cambria" w:hAnsi="Cambria" w:cs="Comic Sans MS"/>
          <w:bCs/>
          <w:sz w:val="24"/>
          <w:szCs w:val="24"/>
        </w:rPr>
        <w:t>.00</w:t>
      </w: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color w:val="FF0000"/>
          <w:sz w:val="8"/>
          <w:szCs w:val="8"/>
        </w:rPr>
      </w:pPr>
    </w:p>
    <w:p w:rsidR="00E119A9" w:rsidRPr="00F3677D" w:rsidRDefault="00E119A9" w:rsidP="00E119A9">
      <w:pPr>
        <w:pStyle w:val="LndNormale1"/>
        <w:jc w:val="left"/>
        <w:rPr>
          <w:rFonts w:ascii="Cambria" w:hAnsi="Cambria" w:cs="Comic Sans MS"/>
          <w:bCs/>
          <w:color w:val="FF0000"/>
          <w:sz w:val="24"/>
          <w:szCs w:val="24"/>
          <w:u w:val="single"/>
        </w:rPr>
      </w:pPr>
      <w:r w:rsidRPr="00F3677D">
        <w:rPr>
          <w:rFonts w:ascii="Cambria" w:hAnsi="Cambria" w:cs="Comic Sans MS"/>
          <w:bCs/>
          <w:color w:val="FF0000"/>
          <w:sz w:val="24"/>
          <w:szCs w:val="24"/>
        </w:rPr>
        <w:t xml:space="preserve">Sabato </w:t>
      </w:r>
      <w:r w:rsidRPr="00F3677D">
        <w:rPr>
          <w:rFonts w:ascii="Cambria" w:hAnsi="Cambria" w:cs="Comic Sans MS"/>
          <w:bCs/>
          <w:sz w:val="24"/>
          <w:szCs w:val="24"/>
        </w:rPr>
        <w:tab/>
        <w:t xml:space="preserve">            </w:t>
      </w:r>
      <w:r w:rsidR="00FD3C8F">
        <w:rPr>
          <w:rFonts w:ascii="Cambria" w:hAnsi="Cambria" w:cs="Comic Sans MS"/>
          <w:bCs/>
          <w:sz w:val="24"/>
          <w:szCs w:val="24"/>
        </w:rPr>
        <w:t xml:space="preserve">     </w:t>
      </w:r>
      <w:r w:rsidRPr="00F3677D">
        <w:rPr>
          <w:rFonts w:ascii="Cambria" w:hAnsi="Cambria" w:cs="Comic Sans MS"/>
          <w:bCs/>
          <w:color w:val="FF0000"/>
          <w:sz w:val="24"/>
          <w:szCs w:val="24"/>
          <w:u w:val="single"/>
        </w:rPr>
        <w:t>CHIUSURA  TOTALE</w:t>
      </w:r>
    </w:p>
    <w:p w:rsidR="00E119A9" w:rsidRPr="00F3677D" w:rsidRDefault="00E119A9" w:rsidP="00E119A9">
      <w:pPr>
        <w:spacing w:after="0" w:line="240" w:lineRule="auto"/>
        <w:jc w:val="both"/>
        <w:rPr>
          <w:rFonts w:ascii="Cambria" w:hAnsi="Cambria" w:cs="Comic Sans MS"/>
          <w:bCs/>
          <w:sz w:val="24"/>
          <w:szCs w:val="24"/>
        </w:rPr>
      </w:pPr>
    </w:p>
    <w:p w:rsidR="00E119A9" w:rsidRPr="00527723" w:rsidRDefault="00E119A9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E119A9" w:rsidRDefault="00E119A9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E119A9" w:rsidRDefault="00E119A9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EB4165" w:rsidRDefault="00EB4165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EB4165" w:rsidRDefault="00EB4165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F716BB" w:rsidRPr="00527723" w:rsidRDefault="00F716BB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E119A9" w:rsidRPr="00527723" w:rsidRDefault="00E119A9" w:rsidP="00E119A9">
      <w:pPr>
        <w:spacing w:after="0" w:line="240" w:lineRule="auto"/>
        <w:jc w:val="both"/>
        <w:rPr>
          <w:rFonts w:ascii="Courier New" w:hAnsi="Courier New" w:cs="Courier New"/>
          <w:bCs/>
          <w:noProof/>
          <w:sz w:val="20"/>
          <w:szCs w:val="20"/>
          <w:lang w:eastAsia="it-IT"/>
        </w:rPr>
      </w:pPr>
    </w:p>
    <w:p w:rsidR="00E119A9" w:rsidRPr="00527723" w:rsidRDefault="00E119A9" w:rsidP="00E119A9">
      <w:pPr>
        <w:jc w:val="both"/>
        <w:rPr>
          <w:rFonts w:ascii="Comic Sans MS" w:hAnsi="Comic Sans MS"/>
          <w:sz w:val="2"/>
          <w:szCs w:val="4"/>
        </w:rPr>
      </w:pPr>
    </w:p>
    <w:tbl>
      <w:tblPr>
        <w:tblpPr w:leftFromText="141" w:rightFromText="141" w:vertAnchor="text" w:horzAnchor="margin" w:tblpXSpec="center" w:tblpY="93"/>
        <w:tblW w:w="85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71"/>
        <w:gridCol w:w="4271"/>
      </w:tblGrid>
      <w:tr w:rsidR="00E119A9" w:rsidRPr="00527723" w:rsidTr="006B00CA">
        <w:trPr>
          <w:trHeight w:val="34"/>
        </w:trPr>
        <w:tc>
          <w:tcPr>
            <w:tcW w:w="4271" w:type="dxa"/>
          </w:tcPr>
          <w:p w:rsidR="00E119A9" w:rsidRPr="00F3677D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</w:pP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>Il Segretario</w:t>
            </w:r>
          </w:p>
          <w:p w:rsidR="00E119A9" w:rsidRPr="00F3677D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ambria" w:hAnsi="Cambria" w:cs="Comic Sans MS"/>
                <w:bCs/>
                <w:sz w:val="24"/>
                <w:szCs w:val="24"/>
                <w:lang w:eastAsia="it-IT"/>
              </w:rPr>
            </w:pP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>Andrea Giarrusso</w:t>
            </w:r>
          </w:p>
        </w:tc>
        <w:tc>
          <w:tcPr>
            <w:tcW w:w="4271" w:type="dxa"/>
          </w:tcPr>
          <w:p w:rsidR="00E119A9" w:rsidRPr="00F3677D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</w:pP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                 </w:t>
            </w:r>
            <w:r w:rsid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       </w:t>
            </w: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Il Delegato </w:t>
            </w:r>
          </w:p>
          <w:p w:rsidR="00E119A9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</w:pP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               </w:t>
            </w:r>
            <w:r w:rsid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      </w:t>
            </w: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>Fabio Cardella</w:t>
            </w:r>
          </w:p>
          <w:p w:rsidR="00870A50" w:rsidRPr="00F3677D" w:rsidRDefault="00870A50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E119A9" w:rsidRPr="00527723" w:rsidTr="006B00CA">
        <w:trPr>
          <w:trHeight w:val="11"/>
        </w:trPr>
        <w:tc>
          <w:tcPr>
            <w:tcW w:w="4271" w:type="dxa"/>
          </w:tcPr>
          <w:p w:rsidR="00E119A9" w:rsidRPr="00527723" w:rsidRDefault="00E119A9" w:rsidP="00F716BB">
            <w:pPr>
              <w:spacing w:after="0" w:line="240" w:lineRule="auto"/>
              <w:ind w:right="-54"/>
              <w:rPr>
                <w:rFonts w:ascii="Comic Sans MS" w:hAnsi="Comic Sans MS" w:cs="Comic Sans MS"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4271" w:type="dxa"/>
          </w:tcPr>
          <w:p w:rsidR="00E119A9" w:rsidRPr="00527723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 w:cs="Comic Sans MS"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</w:tbl>
    <w:p w:rsidR="00E119A9" w:rsidRPr="00527723" w:rsidRDefault="00E119A9" w:rsidP="00F716BB">
      <w:pPr>
        <w:spacing w:after="0" w:line="240" w:lineRule="auto"/>
        <w:ind w:right="-54"/>
        <w:rPr>
          <w:rFonts w:ascii="Comic Sans MS" w:hAnsi="Comic Sans MS"/>
          <w:sz w:val="20"/>
          <w:szCs w:val="20"/>
        </w:rPr>
      </w:pPr>
    </w:p>
    <w:p w:rsidR="00E119A9" w:rsidRPr="00527723" w:rsidRDefault="00E119A9" w:rsidP="00F716BB">
      <w:pPr>
        <w:spacing w:after="0" w:line="240" w:lineRule="auto"/>
        <w:ind w:right="-54"/>
        <w:rPr>
          <w:rFonts w:ascii="Comic Sans MS" w:hAnsi="Comic Sans MS"/>
          <w:sz w:val="20"/>
          <w:szCs w:val="20"/>
        </w:rPr>
      </w:pPr>
    </w:p>
    <w:p w:rsidR="00E119A9" w:rsidRPr="00527723" w:rsidRDefault="00E119A9" w:rsidP="00F716BB">
      <w:pPr>
        <w:spacing w:after="0" w:line="240" w:lineRule="auto"/>
        <w:ind w:right="-54"/>
        <w:rPr>
          <w:rFonts w:ascii="Comic Sans MS" w:hAnsi="Comic Sans MS"/>
          <w:sz w:val="20"/>
          <w:szCs w:val="20"/>
        </w:rPr>
      </w:pPr>
    </w:p>
    <w:p w:rsidR="00E119A9" w:rsidRPr="00527723" w:rsidRDefault="00E119A9" w:rsidP="00F716BB">
      <w:pPr>
        <w:spacing w:after="0" w:line="240" w:lineRule="auto"/>
        <w:ind w:right="-54"/>
        <w:rPr>
          <w:rFonts w:ascii="Comic Sans MS" w:hAnsi="Comic Sans MS"/>
          <w:sz w:val="20"/>
          <w:szCs w:val="20"/>
        </w:rPr>
      </w:pPr>
    </w:p>
    <w:p w:rsidR="00E119A9" w:rsidRPr="00F3677D" w:rsidRDefault="00EB4165" w:rsidP="00F716BB">
      <w:pPr>
        <w:spacing w:after="0" w:line="240" w:lineRule="auto"/>
        <w:ind w:right="-54"/>
        <w:jc w:val="center"/>
        <w:rPr>
          <w:rFonts w:ascii="Cambria" w:hAnsi="Cambria"/>
          <w:sz w:val="24"/>
        </w:rPr>
      </w:pPr>
      <w:r>
        <w:rPr>
          <w:rFonts w:ascii="Cambria" w:hAnsi="Cambria"/>
          <w:i/>
          <w:szCs w:val="20"/>
          <w:u w:val="single"/>
        </w:rPr>
        <w:t>P</w:t>
      </w:r>
      <w:r w:rsidR="00E119A9" w:rsidRPr="00F3677D">
        <w:rPr>
          <w:rFonts w:ascii="Cambria" w:hAnsi="Cambria"/>
          <w:i/>
          <w:szCs w:val="20"/>
          <w:u w:val="single"/>
        </w:rPr>
        <w:t>ubblicato  ed  affisso  all’Albo  della  Deleg</w:t>
      </w:r>
      <w:r w:rsidR="00873CF4">
        <w:rPr>
          <w:rFonts w:ascii="Cambria" w:hAnsi="Cambria"/>
          <w:i/>
          <w:szCs w:val="20"/>
          <w:u w:val="single"/>
        </w:rPr>
        <w:t>azione Provinciale  di  Palermo</w:t>
      </w:r>
      <w:r w:rsidR="00A23C83">
        <w:rPr>
          <w:rFonts w:ascii="Cambria" w:hAnsi="Cambria"/>
          <w:i/>
          <w:szCs w:val="20"/>
          <w:u w:val="single"/>
        </w:rPr>
        <w:t xml:space="preserve"> </w:t>
      </w:r>
      <w:r w:rsidR="007D08A0">
        <w:rPr>
          <w:rFonts w:ascii="Cambria" w:hAnsi="Cambria"/>
          <w:i/>
          <w:szCs w:val="20"/>
          <w:u w:val="single"/>
        </w:rPr>
        <w:t>7</w:t>
      </w:r>
      <w:r w:rsidR="00A23C83">
        <w:rPr>
          <w:rFonts w:ascii="Cambria" w:hAnsi="Cambria"/>
          <w:i/>
          <w:szCs w:val="20"/>
          <w:u w:val="single"/>
        </w:rPr>
        <w:t xml:space="preserve"> </w:t>
      </w:r>
      <w:r w:rsidR="007D08A0">
        <w:rPr>
          <w:rFonts w:ascii="Cambria" w:hAnsi="Cambria"/>
          <w:i/>
          <w:szCs w:val="20"/>
          <w:u w:val="single"/>
        </w:rPr>
        <w:t>dicembre</w:t>
      </w:r>
      <w:r w:rsidR="00873CF4">
        <w:rPr>
          <w:rFonts w:ascii="Cambria" w:hAnsi="Cambria"/>
          <w:i/>
          <w:szCs w:val="20"/>
          <w:u w:val="single"/>
        </w:rPr>
        <w:t xml:space="preserve"> </w:t>
      </w:r>
      <w:r w:rsidR="00E119A9" w:rsidRPr="0056239D">
        <w:rPr>
          <w:rFonts w:ascii="Cambria" w:hAnsi="Cambria"/>
          <w:i/>
          <w:szCs w:val="20"/>
          <w:u w:val="single"/>
        </w:rPr>
        <w:t>201</w:t>
      </w:r>
      <w:r w:rsidR="007D08A0">
        <w:rPr>
          <w:rFonts w:ascii="Cambria" w:hAnsi="Cambria"/>
          <w:i/>
          <w:szCs w:val="20"/>
          <w:u w:val="single"/>
        </w:rPr>
        <w:t>9</w:t>
      </w:r>
    </w:p>
    <w:sectPr w:rsidR="00E119A9" w:rsidRPr="00F3677D" w:rsidSect="00E119A9">
      <w:footerReference w:type="default" r:id="rId13"/>
      <w:pgSz w:w="11906" w:h="16838"/>
      <w:pgMar w:top="56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5C" w:rsidRDefault="00452C5C" w:rsidP="00E119A9">
      <w:pPr>
        <w:spacing w:after="0" w:line="240" w:lineRule="auto"/>
      </w:pPr>
      <w:r>
        <w:separator/>
      </w:r>
    </w:p>
  </w:endnote>
  <w:endnote w:type="continuationSeparator" w:id="0">
    <w:p w:rsidR="00452C5C" w:rsidRDefault="00452C5C" w:rsidP="00E1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40"/>
      <w:gridCol w:w="4928"/>
    </w:tblGrid>
    <w:tr w:rsidR="002B454E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2B454E" w:rsidRDefault="002B454E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2B454E" w:rsidRDefault="002B454E">
          <w:pPr>
            <w:pStyle w:val="Intestazione"/>
            <w:jc w:val="right"/>
            <w:rPr>
              <w:caps/>
              <w:sz w:val="18"/>
            </w:rPr>
          </w:pPr>
        </w:p>
      </w:tc>
    </w:tr>
    <w:tr w:rsidR="002B454E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e"/>
          <w:tag w:val=""/>
          <w:id w:val="1534151868"/>
          <w:placeholder>
            <w:docPart w:val="D9DB88A82CB04556B91F49DBF248C05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2B454E" w:rsidRDefault="007D08A0">
              <w:pPr>
                <w:pStyle w:val="Pidipa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  <w:lang w:val="it-IT"/>
                </w:rPr>
                <w:t>comunicato ufficiale n°28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2B454E" w:rsidRDefault="002B454E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76D20" w:rsidRPr="00176D20">
            <w:rPr>
              <w:caps/>
              <w:noProof/>
              <w:color w:val="808080" w:themeColor="background1" w:themeShade="80"/>
              <w:sz w:val="18"/>
              <w:szCs w:val="18"/>
              <w:lang w:val="it-IT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B454E" w:rsidRDefault="002B45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5C" w:rsidRDefault="00452C5C" w:rsidP="00E119A9">
      <w:pPr>
        <w:spacing w:after="0" w:line="240" w:lineRule="auto"/>
      </w:pPr>
      <w:r>
        <w:separator/>
      </w:r>
    </w:p>
  </w:footnote>
  <w:footnote w:type="continuationSeparator" w:id="0">
    <w:p w:rsidR="00452C5C" w:rsidRDefault="00452C5C" w:rsidP="00E1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385" w:hanging="425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-"/>
      <w:lvlJc w:val="left"/>
      <w:pPr>
        <w:ind w:left="810" w:hanging="281"/>
      </w:pPr>
      <w:rPr>
        <w:rFonts w:ascii="Arial Unicode MS" w:eastAsia="Arial Unicode MS"/>
        <w:b w:val="0"/>
        <w:w w:val="99"/>
        <w:sz w:val="20"/>
      </w:rPr>
    </w:lvl>
    <w:lvl w:ilvl="2">
      <w:numFmt w:val="bullet"/>
      <w:lvlText w:val="-"/>
      <w:lvlJc w:val="left"/>
      <w:pPr>
        <w:ind w:left="810" w:hanging="142"/>
      </w:pPr>
      <w:rPr>
        <w:rFonts w:ascii="Times New Roman" w:hAnsi="Times New Roman"/>
        <w:b w:val="0"/>
        <w:w w:val="99"/>
        <w:sz w:val="20"/>
      </w:rPr>
    </w:lvl>
    <w:lvl w:ilvl="3">
      <w:numFmt w:val="bullet"/>
      <w:lvlText w:val="•"/>
      <w:lvlJc w:val="left"/>
      <w:pPr>
        <w:ind w:left="2693" w:hanging="142"/>
      </w:pPr>
    </w:lvl>
    <w:lvl w:ilvl="4">
      <w:numFmt w:val="bullet"/>
      <w:lvlText w:val="•"/>
      <w:lvlJc w:val="left"/>
      <w:pPr>
        <w:ind w:left="3635" w:hanging="142"/>
      </w:pPr>
    </w:lvl>
    <w:lvl w:ilvl="5">
      <w:numFmt w:val="bullet"/>
      <w:lvlText w:val="•"/>
      <w:lvlJc w:val="left"/>
      <w:pPr>
        <w:ind w:left="4577" w:hanging="142"/>
      </w:pPr>
    </w:lvl>
    <w:lvl w:ilvl="6">
      <w:numFmt w:val="bullet"/>
      <w:lvlText w:val="•"/>
      <w:lvlJc w:val="left"/>
      <w:pPr>
        <w:ind w:left="5519" w:hanging="142"/>
      </w:pPr>
    </w:lvl>
    <w:lvl w:ilvl="7">
      <w:numFmt w:val="bullet"/>
      <w:lvlText w:val="•"/>
      <w:lvlJc w:val="left"/>
      <w:pPr>
        <w:ind w:left="6460" w:hanging="142"/>
      </w:pPr>
    </w:lvl>
    <w:lvl w:ilvl="8">
      <w:numFmt w:val="bullet"/>
      <w:lvlText w:val="•"/>
      <w:lvlJc w:val="left"/>
      <w:pPr>
        <w:ind w:left="7402" w:hanging="142"/>
      </w:pPr>
    </w:lvl>
  </w:abstractNum>
  <w:abstractNum w:abstractNumId="1" w15:restartNumberingAfterBreak="0">
    <w:nsid w:val="00000414"/>
    <w:multiLevelType w:val="multilevel"/>
    <w:tmpl w:val="00000897"/>
    <w:lvl w:ilvl="0">
      <w:start w:val="1"/>
      <w:numFmt w:val="lowerLetter"/>
      <w:lvlText w:val="%1)"/>
      <w:lvlJc w:val="left"/>
      <w:pPr>
        <w:ind w:left="1234" w:hanging="28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39" w:hanging="281"/>
      </w:pPr>
    </w:lvl>
    <w:lvl w:ilvl="2">
      <w:numFmt w:val="bullet"/>
      <w:lvlText w:val="•"/>
      <w:lvlJc w:val="left"/>
      <w:pPr>
        <w:ind w:left="2845" w:hanging="281"/>
      </w:pPr>
    </w:lvl>
    <w:lvl w:ilvl="3">
      <w:numFmt w:val="bullet"/>
      <w:lvlText w:val="•"/>
      <w:lvlJc w:val="left"/>
      <w:pPr>
        <w:ind w:left="3650" w:hanging="281"/>
      </w:pPr>
    </w:lvl>
    <w:lvl w:ilvl="4">
      <w:numFmt w:val="bullet"/>
      <w:lvlText w:val="•"/>
      <w:lvlJc w:val="left"/>
      <w:pPr>
        <w:ind w:left="4455" w:hanging="281"/>
      </w:pPr>
    </w:lvl>
    <w:lvl w:ilvl="5">
      <w:numFmt w:val="bullet"/>
      <w:lvlText w:val="•"/>
      <w:lvlJc w:val="left"/>
      <w:pPr>
        <w:ind w:left="5260" w:hanging="281"/>
      </w:pPr>
    </w:lvl>
    <w:lvl w:ilvl="6">
      <w:numFmt w:val="bullet"/>
      <w:lvlText w:val="•"/>
      <w:lvlJc w:val="left"/>
      <w:pPr>
        <w:ind w:left="6065" w:hanging="281"/>
      </w:pPr>
    </w:lvl>
    <w:lvl w:ilvl="7">
      <w:numFmt w:val="bullet"/>
      <w:lvlText w:val="•"/>
      <w:lvlJc w:val="left"/>
      <w:pPr>
        <w:ind w:left="6870" w:hanging="281"/>
      </w:pPr>
    </w:lvl>
    <w:lvl w:ilvl="8">
      <w:numFmt w:val="bullet"/>
      <w:lvlText w:val="•"/>
      <w:lvlJc w:val="left"/>
      <w:pPr>
        <w:ind w:left="7676" w:hanging="281"/>
      </w:pPr>
    </w:lvl>
  </w:abstractNum>
  <w:abstractNum w:abstractNumId="2" w15:restartNumberingAfterBreak="0">
    <w:nsid w:val="0000041D"/>
    <w:multiLevelType w:val="multilevel"/>
    <w:tmpl w:val="000008A0"/>
    <w:lvl w:ilvl="0">
      <w:start w:val="1"/>
      <w:numFmt w:val="decimal"/>
      <w:lvlText w:val="%1)"/>
      <w:lvlJc w:val="left"/>
      <w:pPr>
        <w:ind w:left="370" w:hanging="26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210" w:hanging="25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108" w:hanging="257"/>
      </w:pPr>
    </w:lvl>
    <w:lvl w:ilvl="3">
      <w:numFmt w:val="bullet"/>
      <w:lvlText w:val="•"/>
      <w:lvlJc w:val="left"/>
      <w:pPr>
        <w:ind w:left="3005" w:hanging="257"/>
      </w:pPr>
    </w:lvl>
    <w:lvl w:ilvl="4">
      <w:numFmt w:val="bullet"/>
      <w:lvlText w:val="•"/>
      <w:lvlJc w:val="left"/>
      <w:pPr>
        <w:ind w:left="3902" w:hanging="257"/>
      </w:pPr>
    </w:lvl>
    <w:lvl w:ilvl="5">
      <w:numFmt w:val="bullet"/>
      <w:lvlText w:val="•"/>
      <w:lvlJc w:val="left"/>
      <w:pPr>
        <w:ind w:left="4799" w:hanging="257"/>
      </w:pPr>
    </w:lvl>
    <w:lvl w:ilvl="6">
      <w:numFmt w:val="bullet"/>
      <w:lvlText w:val="•"/>
      <w:lvlJc w:val="left"/>
      <w:pPr>
        <w:ind w:left="5697" w:hanging="257"/>
      </w:pPr>
    </w:lvl>
    <w:lvl w:ilvl="7">
      <w:numFmt w:val="bullet"/>
      <w:lvlText w:val="•"/>
      <w:lvlJc w:val="left"/>
      <w:pPr>
        <w:ind w:left="6594" w:hanging="257"/>
      </w:pPr>
    </w:lvl>
    <w:lvl w:ilvl="8">
      <w:numFmt w:val="bullet"/>
      <w:lvlText w:val="•"/>
      <w:lvlJc w:val="left"/>
      <w:pPr>
        <w:ind w:left="7491" w:hanging="257"/>
      </w:pPr>
    </w:lvl>
  </w:abstractNum>
  <w:abstractNum w:abstractNumId="3" w15:restartNumberingAfterBreak="0">
    <w:nsid w:val="00000429"/>
    <w:multiLevelType w:val="multilevel"/>
    <w:tmpl w:val="000008AC"/>
    <w:lvl w:ilvl="0">
      <w:start w:val="4"/>
      <w:numFmt w:val="decimal"/>
      <w:lvlText w:val="%1)"/>
      <w:lvlJc w:val="left"/>
      <w:pPr>
        <w:ind w:left="320" w:hanging="21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814" w:hanging="35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start w:val="1"/>
      <w:numFmt w:val="decimal"/>
      <w:lvlText w:val="%4)"/>
      <w:lvlJc w:val="left"/>
      <w:pPr>
        <w:ind w:left="1172" w:hanging="21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4">
      <w:start w:val="1"/>
      <w:numFmt w:val="lowerLetter"/>
      <w:lvlText w:val="%5)"/>
      <w:lvlJc w:val="left"/>
      <w:pPr>
        <w:ind w:left="1210" w:hanging="25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5">
      <w:numFmt w:val="bullet"/>
      <w:lvlText w:val="•"/>
      <w:lvlJc w:val="left"/>
      <w:pPr>
        <w:ind w:left="1172" w:hanging="257"/>
      </w:pPr>
    </w:lvl>
    <w:lvl w:ilvl="6">
      <w:numFmt w:val="bullet"/>
      <w:lvlText w:val="•"/>
      <w:lvlJc w:val="left"/>
      <w:pPr>
        <w:ind w:left="1210" w:hanging="257"/>
      </w:pPr>
    </w:lvl>
    <w:lvl w:ilvl="7">
      <w:numFmt w:val="bullet"/>
      <w:lvlText w:val="•"/>
      <w:lvlJc w:val="left"/>
      <w:pPr>
        <w:ind w:left="3229" w:hanging="257"/>
      </w:pPr>
    </w:lvl>
    <w:lvl w:ilvl="8">
      <w:numFmt w:val="bullet"/>
      <w:lvlText w:val="•"/>
      <w:lvlJc w:val="left"/>
      <w:pPr>
        <w:ind w:left="5248" w:hanging="257"/>
      </w:pPr>
    </w:lvl>
  </w:abstractNum>
  <w:abstractNum w:abstractNumId="4" w15:restartNumberingAfterBreak="0">
    <w:nsid w:val="0000042A"/>
    <w:multiLevelType w:val="multilevel"/>
    <w:tmpl w:val="000008AD"/>
    <w:lvl w:ilvl="0">
      <w:start w:val="6"/>
      <w:numFmt w:val="upperLetter"/>
      <w:lvlText w:val="%1"/>
      <w:lvlJc w:val="left"/>
      <w:pPr>
        <w:ind w:left="102" w:hanging="712"/>
      </w:pPr>
      <w:rPr>
        <w:rFonts w:cs="Times New Roman"/>
      </w:rPr>
    </w:lvl>
    <w:lvl w:ilvl="1">
      <w:start w:val="1"/>
      <w:numFmt w:val="upperRoman"/>
      <w:lvlText w:val="%1.%2"/>
      <w:lvlJc w:val="left"/>
      <w:pPr>
        <w:ind w:left="102" w:hanging="712"/>
      </w:pPr>
      <w:rPr>
        <w:rFonts w:cs="Times New Roman"/>
      </w:rPr>
    </w:lvl>
    <w:lvl w:ilvl="2">
      <w:start w:val="7"/>
      <w:numFmt w:val="upperLetter"/>
      <w:lvlText w:val="%1.%2.%3"/>
      <w:lvlJc w:val="left"/>
      <w:pPr>
        <w:ind w:left="102" w:hanging="712"/>
      </w:pPr>
      <w:rPr>
        <w:rFonts w:cs="Times New Roman"/>
      </w:rPr>
    </w:lvl>
    <w:lvl w:ilvl="3">
      <w:start w:val="3"/>
      <w:numFmt w:val="upperLetter"/>
      <w:lvlText w:val="%1.%2.%3.%4."/>
      <w:lvlJc w:val="left"/>
      <w:pPr>
        <w:ind w:left="102" w:hanging="71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4">
      <w:numFmt w:val="bullet"/>
      <w:lvlText w:val="-"/>
      <w:lvlJc w:val="left"/>
      <w:pPr>
        <w:ind w:left="668" w:hanging="286"/>
      </w:pPr>
      <w:rPr>
        <w:rFonts w:ascii="Times New Roman" w:hAnsi="Times New Roman"/>
        <w:b w:val="0"/>
        <w:w w:val="99"/>
        <w:sz w:val="20"/>
      </w:rPr>
    </w:lvl>
    <w:lvl w:ilvl="5">
      <w:numFmt w:val="bullet"/>
      <w:lvlText w:val="•"/>
      <w:lvlJc w:val="left"/>
      <w:pPr>
        <w:ind w:left="4498" w:hanging="286"/>
      </w:pPr>
    </w:lvl>
    <w:lvl w:ilvl="6">
      <w:numFmt w:val="bullet"/>
      <w:lvlText w:val="•"/>
      <w:lvlJc w:val="left"/>
      <w:pPr>
        <w:ind w:left="5456" w:hanging="286"/>
      </w:pPr>
    </w:lvl>
    <w:lvl w:ilvl="7">
      <w:numFmt w:val="bullet"/>
      <w:lvlText w:val="•"/>
      <w:lvlJc w:val="left"/>
      <w:pPr>
        <w:ind w:left="6413" w:hanging="286"/>
      </w:pPr>
    </w:lvl>
    <w:lvl w:ilvl="8">
      <w:numFmt w:val="bullet"/>
      <w:lvlText w:val="•"/>
      <w:lvlJc w:val="left"/>
      <w:pPr>
        <w:ind w:left="7371" w:hanging="286"/>
      </w:pPr>
    </w:lvl>
  </w:abstractNum>
  <w:abstractNum w:abstractNumId="5" w15:restartNumberingAfterBreak="0">
    <w:nsid w:val="0000042C"/>
    <w:multiLevelType w:val="multilevel"/>
    <w:tmpl w:val="000008AF"/>
    <w:lvl w:ilvl="0">
      <w:start w:val="6"/>
      <w:numFmt w:val="upperLetter"/>
      <w:lvlText w:val="%1"/>
      <w:lvlJc w:val="left"/>
      <w:pPr>
        <w:ind w:left="102" w:hanging="712"/>
      </w:pPr>
      <w:rPr>
        <w:rFonts w:cs="Times New Roman"/>
      </w:rPr>
    </w:lvl>
    <w:lvl w:ilvl="1">
      <w:start w:val="1"/>
      <w:numFmt w:val="upperRoman"/>
      <w:lvlText w:val="%1.%2"/>
      <w:lvlJc w:val="left"/>
      <w:pPr>
        <w:ind w:left="102" w:hanging="712"/>
      </w:pPr>
      <w:rPr>
        <w:rFonts w:cs="Times New Roman"/>
      </w:rPr>
    </w:lvl>
    <w:lvl w:ilvl="2">
      <w:start w:val="7"/>
      <w:numFmt w:val="upperLetter"/>
      <w:lvlText w:val="%1.%2.%3"/>
      <w:lvlJc w:val="left"/>
      <w:pPr>
        <w:ind w:left="102" w:hanging="712"/>
      </w:pPr>
      <w:rPr>
        <w:rFonts w:cs="Times New Roman"/>
      </w:rPr>
    </w:lvl>
    <w:lvl w:ilvl="3">
      <w:start w:val="3"/>
      <w:numFmt w:val="upperLetter"/>
      <w:lvlText w:val="%1.%2.%3.%4."/>
      <w:lvlJc w:val="left"/>
      <w:pPr>
        <w:ind w:left="102" w:hanging="71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4">
      <w:numFmt w:val="bullet"/>
      <w:lvlText w:val="-"/>
      <w:lvlJc w:val="left"/>
      <w:pPr>
        <w:ind w:left="668" w:hanging="286"/>
      </w:pPr>
      <w:rPr>
        <w:rFonts w:ascii="Times New Roman" w:hAnsi="Times New Roman"/>
        <w:b w:val="0"/>
        <w:w w:val="99"/>
        <w:sz w:val="20"/>
      </w:rPr>
    </w:lvl>
    <w:lvl w:ilvl="5">
      <w:numFmt w:val="bullet"/>
      <w:lvlText w:val="•"/>
      <w:lvlJc w:val="left"/>
      <w:pPr>
        <w:ind w:left="4498" w:hanging="286"/>
      </w:pPr>
    </w:lvl>
    <w:lvl w:ilvl="6">
      <w:numFmt w:val="bullet"/>
      <w:lvlText w:val="•"/>
      <w:lvlJc w:val="left"/>
      <w:pPr>
        <w:ind w:left="5456" w:hanging="286"/>
      </w:pPr>
    </w:lvl>
    <w:lvl w:ilvl="7">
      <w:numFmt w:val="bullet"/>
      <w:lvlText w:val="•"/>
      <w:lvlJc w:val="left"/>
      <w:pPr>
        <w:ind w:left="6413" w:hanging="286"/>
      </w:pPr>
    </w:lvl>
    <w:lvl w:ilvl="8">
      <w:numFmt w:val="bullet"/>
      <w:lvlText w:val="•"/>
      <w:lvlJc w:val="left"/>
      <w:pPr>
        <w:ind w:left="7371" w:hanging="286"/>
      </w:pPr>
    </w:lvl>
  </w:abstractNum>
  <w:abstractNum w:abstractNumId="6" w15:restartNumberingAfterBreak="0">
    <w:nsid w:val="0000043B"/>
    <w:multiLevelType w:val="multilevel"/>
    <w:tmpl w:val="000008BE"/>
    <w:lvl w:ilvl="0">
      <w:numFmt w:val="bullet"/>
      <w:lvlText w:val="-"/>
      <w:lvlJc w:val="left"/>
      <w:pPr>
        <w:ind w:left="810" w:hanging="125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  <w:pPr>
        <w:ind w:left="1657" w:hanging="125"/>
      </w:pPr>
    </w:lvl>
    <w:lvl w:ilvl="2">
      <w:numFmt w:val="bullet"/>
      <w:lvlText w:val="•"/>
      <w:lvlJc w:val="left"/>
      <w:pPr>
        <w:ind w:left="2505" w:hanging="125"/>
      </w:pPr>
    </w:lvl>
    <w:lvl w:ilvl="3">
      <w:numFmt w:val="bullet"/>
      <w:lvlText w:val="•"/>
      <w:lvlJc w:val="left"/>
      <w:pPr>
        <w:ind w:left="3352" w:hanging="125"/>
      </w:pPr>
    </w:lvl>
    <w:lvl w:ilvl="4">
      <w:numFmt w:val="bullet"/>
      <w:lvlText w:val="•"/>
      <w:lvlJc w:val="left"/>
      <w:pPr>
        <w:ind w:left="4200" w:hanging="125"/>
      </w:pPr>
    </w:lvl>
    <w:lvl w:ilvl="5">
      <w:numFmt w:val="bullet"/>
      <w:lvlText w:val="•"/>
      <w:lvlJc w:val="left"/>
      <w:pPr>
        <w:ind w:left="5048" w:hanging="125"/>
      </w:pPr>
    </w:lvl>
    <w:lvl w:ilvl="6">
      <w:numFmt w:val="bullet"/>
      <w:lvlText w:val="•"/>
      <w:lvlJc w:val="left"/>
      <w:pPr>
        <w:ind w:left="5895" w:hanging="125"/>
      </w:pPr>
    </w:lvl>
    <w:lvl w:ilvl="7">
      <w:numFmt w:val="bullet"/>
      <w:lvlText w:val="•"/>
      <w:lvlJc w:val="left"/>
      <w:pPr>
        <w:ind w:left="6743" w:hanging="125"/>
      </w:pPr>
    </w:lvl>
    <w:lvl w:ilvl="8">
      <w:numFmt w:val="bullet"/>
      <w:lvlText w:val="•"/>
      <w:lvlJc w:val="left"/>
      <w:pPr>
        <w:ind w:left="7591" w:hanging="125"/>
      </w:pPr>
    </w:lvl>
  </w:abstractNum>
  <w:abstractNum w:abstractNumId="7" w15:restartNumberingAfterBreak="0">
    <w:nsid w:val="34D74BCC"/>
    <w:multiLevelType w:val="hybridMultilevel"/>
    <w:tmpl w:val="01BE50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4DE6"/>
    <w:multiLevelType w:val="hybridMultilevel"/>
    <w:tmpl w:val="5DDC49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20093"/>
    <w:multiLevelType w:val="hybridMultilevel"/>
    <w:tmpl w:val="71AC6D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87"/>
    <w:rsid w:val="0005711E"/>
    <w:rsid w:val="000627A2"/>
    <w:rsid w:val="0006505C"/>
    <w:rsid w:val="00070B2D"/>
    <w:rsid w:val="000748F5"/>
    <w:rsid w:val="000A0E61"/>
    <w:rsid w:val="000E45F9"/>
    <w:rsid w:val="001159EC"/>
    <w:rsid w:val="00142681"/>
    <w:rsid w:val="00173AA8"/>
    <w:rsid w:val="00176D20"/>
    <w:rsid w:val="00180E9A"/>
    <w:rsid w:val="001D2FA4"/>
    <w:rsid w:val="00245CE0"/>
    <w:rsid w:val="00273D06"/>
    <w:rsid w:val="002A3C09"/>
    <w:rsid w:val="002B454E"/>
    <w:rsid w:val="002E1891"/>
    <w:rsid w:val="002F59CE"/>
    <w:rsid w:val="00343597"/>
    <w:rsid w:val="003B2CBF"/>
    <w:rsid w:val="003B3E36"/>
    <w:rsid w:val="003F304C"/>
    <w:rsid w:val="00452C5C"/>
    <w:rsid w:val="00455045"/>
    <w:rsid w:val="004C0A07"/>
    <w:rsid w:val="00501DBC"/>
    <w:rsid w:val="0055396A"/>
    <w:rsid w:val="00554029"/>
    <w:rsid w:val="0056239D"/>
    <w:rsid w:val="005822C7"/>
    <w:rsid w:val="006818B5"/>
    <w:rsid w:val="006B00CA"/>
    <w:rsid w:val="006D0612"/>
    <w:rsid w:val="006D7587"/>
    <w:rsid w:val="006E45B5"/>
    <w:rsid w:val="0074240A"/>
    <w:rsid w:val="00777090"/>
    <w:rsid w:val="007D08A0"/>
    <w:rsid w:val="007E684B"/>
    <w:rsid w:val="00813592"/>
    <w:rsid w:val="0085292F"/>
    <w:rsid w:val="00870A50"/>
    <w:rsid w:val="008715E5"/>
    <w:rsid w:val="00873CF4"/>
    <w:rsid w:val="008C19BF"/>
    <w:rsid w:val="00924882"/>
    <w:rsid w:val="00934724"/>
    <w:rsid w:val="009A523D"/>
    <w:rsid w:val="009E196F"/>
    <w:rsid w:val="00A15FE9"/>
    <w:rsid w:val="00A23C83"/>
    <w:rsid w:val="00A31295"/>
    <w:rsid w:val="00A800B7"/>
    <w:rsid w:val="00A87605"/>
    <w:rsid w:val="00AE402A"/>
    <w:rsid w:val="00B3232C"/>
    <w:rsid w:val="00C25735"/>
    <w:rsid w:val="00C653AF"/>
    <w:rsid w:val="00C760DA"/>
    <w:rsid w:val="00C87509"/>
    <w:rsid w:val="00C876F1"/>
    <w:rsid w:val="00C91DE9"/>
    <w:rsid w:val="00C95510"/>
    <w:rsid w:val="00CB3217"/>
    <w:rsid w:val="00CC1AA4"/>
    <w:rsid w:val="00CF17BD"/>
    <w:rsid w:val="00CF36CD"/>
    <w:rsid w:val="00D22148"/>
    <w:rsid w:val="00D74828"/>
    <w:rsid w:val="00DB5357"/>
    <w:rsid w:val="00DC6903"/>
    <w:rsid w:val="00E119A9"/>
    <w:rsid w:val="00EB4165"/>
    <w:rsid w:val="00F2413D"/>
    <w:rsid w:val="00F3677D"/>
    <w:rsid w:val="00F46E37"/>
    <w:rsid w:val="00F716BB"/>
    <w:rsid w:val="00F750A9"/>
    <w:rsid w:val="00F90927"/>
    <w:rsid w:val="00F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6C120-48A2-4FA4-8045-CA3BE2E2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927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6D75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D758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D75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D7587"/>
    <w:pPr>
      <w:keepNext/>
      <w:overflowPunct w:val="0"/>
      <w:autoSpaceDE w:val="0"/>
      <w:autoSpaceDN w:val="0"/>
      <w:adjustRightInd w:val="0"/>
      <w:spacing w:before="240" w:after="60" w:line="240" w:lineRule="auto"/>
      <w:ind w:left="708" w:hanging="708"/>
      <w:textAlignment w:val="baseline"/>
      <w:outlineLvl w:val="3"/>
    </w:pPr>
    <w:rPr>
      <w:rFonts w:ascii="Arial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D7587"/>
    <w:pPr>
      <w:overflowPunct w:val="0"/>
      <w:autoSpaceDE w:val="0"/>
      <w:autoSpaceDN w:val="0"/>
      <w:adjustRightInd w:val="0"/>
      <w:spacing w:before="240" w:after="60" w:line="240" w:lineRule="auto"/>
      <w:ind w:left="1416" w:hanging="708"/>
      <w:textAlignment w:val="baseline"/>
      <w:outlineLvl w:val="4"/>
    </w:pPr>
    <w:rPr>
      <w:rFonts w:ascii="Arial" w:hAnsi="Arial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D7587"/>
    <w:pPr>
      <w:widowControl w:val="0"/>
      <w:spacing w:before="240" w:after="60" w:line="240" w:lineRule="auto"/>
      <w:outlineLvl w:val="5"/>
    </w:pPr>
    <w:rPr>
      <w:rFonts w:eastAsia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D7587"/>
    <w:pPr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6"/>
    </w:pPr>
    <w:rPr>
      <w:rFonts w:ascii="Arial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D7587"/>
    <w:pPr>
      <w:overflowPunct w:val="0"/>
      <w:autoSpaceDE w:val="0"/>
      <w:autoSpaceDN w:val="0"/>
      <w:adjustRightInd w:val="0"/>
      <w:spacing w:before="240" w:after="60" w:line="240" w:lineRule="auto"/>
      <w:ind w:left="3540" w:hanging="708"/>
      <w:textAlignment w:val="baseline"/>
      <w:outlineLvl w:val="7"/>
    </w:pPr>
    <w:rPr>
      <w:rFonts w:ascii="Arial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D7587"/>
    <w:pPr>
      <w:overflowPunct w:val="0"/>
      <w:autoSpaceDE w:val="0"/>
      <w:autoSpaceDN w:val="0"/>
      <w:adjustRightInd w:val="0"/>
      <w:spacing w:before="240" w:after="60" w:line="240" w:lineRule="auto"/>
      <w:ind w:left="4248" w:hanging="708"/>
      <w:textAlignment w:val="baseline"/>
      <w:outlineLvl w:val="8"/>
    </w:pPr>
    <w:rPr>
      <w:rFonts w:ascii="Arial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D758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758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587"/>
    <w:rPr>
      <w:rFonts w:ascii="Calibri" w:eastAsia="Calibri" w:hAnsi="Calibri" w:cs="Times New Roman"/>
      <w:lang w:val="x-non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D758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D75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D7587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D7587"/>
    <w:rPr>
      <w:rFonts w:ascii="Arial" w:eastAsia="Calibri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D7587"/>
    <w:rPr>
      <w:rFonts w:ascii="Arial" w:eastAsia="Calibri" w:hAnsi="Arial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D7587"/>
    <w:rPr>
      <w:rFonts w:ascii="Calibri" w:eastAsia="Times New Roman" w:hAnsi="Calibri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D7587"/>
    <w:rPr>
      <w:rFonts w:ascii="Arial" w:eastAsia="Calibri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D7587"/>
    <w:rPr>
      <w:rFonts w:ascii="Arial" w:eastAsia="Calibri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D7587"/>
    <w:rPr>
      <w:rFonts w:ascii="Arial" w:eastAsia="Calibri" w:hAnsi="Arial" w:cs="Times New Roman"/>
      <w:b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D758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587"/>
    <w:rPr>
      <w:rFonts w:ascii="Calibri" w:eastAsia="Calibri" w:hAnsi="Calibri" w:cs="Times New Roman"/>
      <w:lang w:val="x-none"/>
    </w:rPr>
  </w:style>
  <w:style w:type="paragraph" w:styleId="Nessunaspaziatura">
    <w:name w:val="No Spacing"/>
    <w:link w:val="NessunaspaziaturaCarattere"/>
    <w:uiPriority w:val="1"/>
    <w:qFormat/>
    <w:rsid w:val="006D75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6D7587"/>
    <w:rPr>
      <w:rFonts w:ascii="Calibri" w:eastAsia="Times New Roman" w:hAnsi="Calibri" w:cs="Times New Roman"/>
    </w:rPr>
  </w:style>
  <w:style w:type="paragraph" w:customStyle="1" w:styleId="TITOLOPRINC">
    <w:name w:val="TITOLO_PRINC"/>
    <w:basedOn w:val="Normale"/>
    <w:rsid w:val="006D7587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styleId="Titolosommario">
    <w:name w:val="TOC Heading"/>
    <w:basedOn w:val="Titolo1"/>
    <w:next w:val="Normale"/>
    <w:uiPriority w:val="39"/>
    <w:qFormat/>
    <w:rsid w:val="006D758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6D7587"/>
  </w:style>
  <w:style w:type="paragraph" w:styleId="Sommario2">
    <w:name w:val="toc 2"/>
    <w:basedOn w:val="Normale"/>
    <w:next w:val="Normale"/>
    <w:autoRedefine/>
    <w:uiPriority w:val="39"/>
    <w:unhideWhenUsed/>
    <w:rsid w:val="006D7587"/>
    <w:pPr>
      <w:ind w:left="220"/>
    </w:pPr>
  </w:style>
  <w:style w:type="paragraph" w:customStyle="1" w:styleId="LndNormale1">
    <w:name w:val="LndNormale1"/>
    <w:basedOn w:val="Normale"/>
    <w:link w:val="LndNormale1Carattere"/>
    <w:rsid w:val="006D7587"/>
    <w:pPr>
      <w:spacing w:after="0" w:line="240" w:lineRule="auto"/>
      <w:jc w:val="both"/>
    </w:pPr>
    <w:rPr>
      <w:rFonts w:ascii="Arial" w:hAnsi="Arial"/>
      <w:noProof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D7587"/>
  </w:style>
  <w:style w:type="character" w:customStyle="1" w:styleId="LndNormale1Carattere">
    <w:name w:val="LndNormale1 Carattere"/>
    <w:link w:val="LndNormale1"/>
    <w:locked/>
    <w:rsid w:val="006D7587"/>
    <w:rPr>
      <w:rFonts w:ascii="Arial" w:eastAsia="Calibri" w:hAnsi="Arial" w:cs="Times New Roman"/>
      <w:noProof/>
      <w:szCs w:val="20"/>
      <w:lang w:eastAsia="it-IT"/>
    </w:rPr>
  </w:style>
  <w:style w:type="paragraph" w:customStyle="1" w:styleId="TITOLOCAMPIONATO">
    <w:name w:val="TITOLO_CAMPIONATO"/>
    <w:basedOn w:val="Normale"/>
    <w:rsid w:val="006D7587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6D7587"/>
    <w:pPr>
      <w:spacing w:after="0" w:line="240" w:lineRule="auto"/>
    </w:pPr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HEADERTABELLA">
    <w:name w:val="HEADER_TABELLA"/>
    <w:basedOn w:val="Normale"/>
    <w:rsid w:val="006D7587"/>
    <w:pPr>
      <w:spacing w:after="0" w:line="240" w:lineRule="auto"/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6D7587"/>
    <w:pPr>
      <w:spacing w:after="0" w:line="240" w:lineRule="auto"/>
    </w:pPr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6D7587"/>
    <w:pPr>
      <w:spacing w:after="0" w:line="240" w:lineRule="auto"/>
    </w:pPr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SOTTOTITOLOCAMPIONATO2">
    <w:name w:val="SOTTOTITOLO_CAMPIONATO_2"/>
    <w:basedOn w:val="Normale"/>
    <w:rsid w:val="006D7587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TITOLO0">
    <w:name w:val="TITOLO0"/>
    <w:basedOn w:val="Normale"/>
    <w:rsid w:val="006D7587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6D7587"/>
    <w:pPr>
      <w:spacing w:before="20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7a">
    <w:name w:val="titolo7a"/>
    <w:basedOn w:val="Normale"/>
    <w:rsid w:val="006D7587"/>
    <w:pPr>
      <w:spacing w:before="200"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6D7587"/>
    <w:pPr>
      <w:spacing w:before="100" w:after="0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6D7587"/>
    <w:pPr>
      <w:spacing w:before="200" w:line="240" w:lineRule="auto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6D7587"/>
    <w:pPr>
      <w:spacing w:before="200" w:line="240" w:lineRule="auto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6D75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6D75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TITOLOMEDIO">
    <w:name w:val="TITOLO_MEDIO"/>
    <w:basedOn w:val="Normale"/>
    <w:rsid w:val="006D7587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20">
    <w:name w:val="sottotitolo_campionato_2"/>
    <w:basedOn w:val="Normale"/>
    <w:rsid w:val="006D7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iffida">
    <w:name w:val="diffida"/>
    <w:basedOn w:val="Normale"/>
    <w:rsid w:val="006D758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D7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TableNormal1">
    <w:name w:val="Table Normal1"/>
    <w:uiPriority w:val="99"/>
    <w:semiHidden/>
    <w:rsid w:val="006D758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D7587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75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6D7587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99"/>
    <w:qFormat/>
    <w:rsid w:val="006D7587"/>
    <w:pPr>
      <w:widowControl w:val="0"/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6D7587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587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6D75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6D7587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u w:val="single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D7587"/>
    <w:rPr>
      <w:rFonts w:ascii="Arial" w:eastAsia="Times New Roman" w:hAnsi="Arial" w:cs="Times New Roman"/>
      <w:b/>
      <w:sz w:val="32"/>
      <w:szCs w:val="20"/>
      <w:u w:val="single"/>
      <w:lang w:eastAsia="it-IT"/>
    </w:rPr>
  </w:style>
  <w:style w:type="paragraph" w:customStyle="1" w:styleId="Paragrafoelenco1">
    <w:name w:val="Paragrafo elenco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hAnsi="Times New Roman"/>
      <w:sz w:val="20"/>
      <w:szCs w:val="20"/>
      <w:lang w:eastAsia="it-IT"/>
    </w:rPr>
  </w:style>
  <w:style w:type="paragraph" w:customStyle="1" w:styleId="LndNormale2">
    <w:name w:val="LndNormale2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Arial" w:eastAsia="Times New Roman" w:hAnsi="Arial"/>
      <w:noProof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6D758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58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lainTextChar">
    <w:name w:val="Plain Text Char"/>
    <w:uiPriority w:val="99"/>
    <w:locked/>
    <w:rsid w:val="006D7587"/>
    <w:rPr>
      <w:rFonts w:ascii="Courier New" w:hAnsi="Courier New" w:cs="Times New Roman"/>
      <w:lang w:val="it-IT" w:eastAsia="it-IT"/>
    </w:rPr>
  </w:style>
  <w:style w:type="paragraph" w:customStyle="1" w:styleId="Paragrafoelenco2">
    <w:name w:val="Paragrafo elenco2"/>
    <w:basedOn w:val="Normale"/>
    <w:uiPriority w:val="99"/>
    <w:rsid w:val="006D7587"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Corpodeltesto21">
    <w:name w:val="Corpo del testo 2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sz w:val="28"/>
      <w:szCs w:val="20"/>
      <w:lang w:eastAsia="it-IT"/>
    </w:rPr>
  </w:style>
  <w:style w:type="paragraph" w:customStyle="1" w:styleId="Corpodeltesto31">
    <w:name w:val="Corpo del testo 3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6D758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D7587"/>
    <w:rPr>
      <w:rFonts w:ascii="Times New Roman" w:eastAsia="Calibri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D7587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75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HAnsi" w:hAnsi="Times New Roman" w:cstheme="minorBidi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6D7587"/>
    <w:rPr>
      <w:rFonts w:ascii="Calibri" w:eastAsia="Calibri" w:hAnsi="Calibri" w:cs="Times New Roman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6D7587"/>
    <w:rPr>
      <w:rFonts w:cs="Times New Roman"/>
      <w:sz w:val="20"/>
      <w:szCs w:val="20"/>
      <w:lang w:val="en-US" w:eastAsia="en-US"/>
    </w:rPr>
  </w:style>
  <w:style w:type="character" w:styleId="Enfasicorsivo">
    <w:name w:val="Emphasis"/>
    <w:uiPriority w:val="99"/>
    <w:qFormat/>
    <w:rsid w:val="006D7587"/>
    <w:rPr>
      <w:rFonts w:cs="Times New Roman"/>
      <w:b/>
    </w:rPr>
  </w:style>
  <w:style w:type="paragraph" w:styleId="Puntoelenco">
    <w:name w:val="List Bullet"/>
    <w:basedOn w:val="Normale"/>
    <w:uiPriority w:val="99"/>
    <w:rsid w:val="006D7587"/>
    <w:pPr>
      <w:tabs>
        <w:tab w:val="num" w:pos="720"/>
      </w:tabs>
      <w:spacing w:after="0" w:line="240" w:lineRule="auto"/>
      <w:ind w:left="360" w:hanging="360"/>
      <w:jc w:val="both"/>
    </w:pPr>
    <w:rPr>
      <w:rFonts w:ascii="Times New Roman" w:hAnsi="Times New Roman"/>
      <w:color w:val="0000FF"/>
      <w:sz w:val="24"/>
      <w:szCs w:val="20"/>
      <w:lang w:eastAsia="it-IT"/>
    </w:rPr>
  </w:style>
  <w:style w:type="character" w:customStyle="1" w:styleId="CarattereCarattere">
    <w:name w:val="Carattere Carattere"/>
    <w:uiPriority w:val="99"/>
    <w:locked/>
    <w:rsid w:val="006D7587"/>
    <w:rPr>
      <w:rFonts w:ascii="Courier New" w:hAnsi="Courier New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6D7587"/>
    <w:pPr>
      <w:spacing w:after="0" w:line="240" w:lineRule="auto"/>
      <w:jc w:val="center"/>
    </w:pPr>
    <w:rPr>
      <w:rFonts w:eastAsia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6D7587"/>
    <w:rPr>
      <w:rFonts w:ascii="Calibri" w:eastAsia="Times New Roman" w:hAnsi="Calibri" w:cs="Times New Roman"/>
      <w:b/>
      <w:sz w:val="24"/>
      <w:szCs w:val="20"/>
      <w:lang w:eastAsia="it-IT"/>
    </w:rPr>
  </w:style>
  <w:style w:type="character" w:customStyle="1" w:styleId="TitleChar">
    <w:name w:val="Title Char"/>
    <w:uiPriority w:val="99"/>
    <w:locked/>
    <w:rsid w:val="006D7587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CarattereCarattere7">
    <w:name w:val="Carattere Carattere7"/>
    <w:uiPriority w:val="99"/>
    <w:rsid w:val="006D7587"/>
    <w:rPr>
      <w:lang w:val="it-IT" w:eastAsia="it-IT"/>
    </w:rPr>
  </w:style>
  <w:style w:type="character" w:customStyle="1" w:styleId="titleformat">
    <w:name w:val="titleformat"/>
    <w:uiPriority w:val="99"/>
    <w:rsid w:val="006D7587"/>
  </w:style>
  <w:style w:type="paragraph" w:customStyle="1" w:styleId="default0">
    <w:name w:val="default"/>
    <w:basedOn w:val="Normale"/>
    <w:uiPriority w:val="99"/>
    <w:rsid w:val="006D7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99"/>
    <w:qFormat/>
    <w:rsid w:val="006D7587"/>
    <w:rPr>
      <w:rFonts w:cs="Times New Roman"/>
      <w:b/>
    </w:rPr>
  </w:style>
  <w:style w:type="paragraph" w:customStyle="1" w:styleId="BodyText21">
    <w:name w:val="Body Text 2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customStyle="1" w:styleId="BodyText31">
    <w:name w:val="Body Text 3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it-IT"/>
    </w:rPr>
  </w:style>
  <w:style w:type="paragraph" w:customStyle="1" w:styleId="ListParagraph1">
    <w:name w:val="List Paragraph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TitleChar1">
    <w:name w:val="Title Char1"/>
    <w:uiPriority w:val="99"/>
    <w:locked/>
    <w:rsid w:val="006D7587"/>
    <w:rPr>
      <w:rFonts w:ascii="Calibri" w:hAnsi="Calibri"/>
      <w:b/>
      <w:sz w:val="24"/>
      <w:lang w:val="it-IT" w:eastAsia="it-IT"/>
    </w:rPr>
  </w:style>
  <w:style w:type="paragraph" w:customStyle="1" w:styleId="3CBD5A742C28424DA5172AD252E32316">
    <w:name w:val="3CBD5A742C28424DA5172AD252E32316"/>
    <w:rsid w:val="006D7587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6D75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3">
    <w:name w:val="Paragrafo elenco3"/>
    <w:basedOn w:val="Normale"/>
    <w:rsid w:val="006D7587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7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18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l.palermo@lnd.i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figcpalerm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nd.i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DB88A82CB04556B91F49DBF248C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56EDC6-2B14-43BF-832A-DAB3A56B8C7F}"/>
      </w:docPartPr>
      <w:docPartBody>
        <w:p w:rsidR="000610F9" w:rsidRDefault="007406A2" w:rsidP="007406A2">
          <w:pPr>
            <w:pStyle w:val="D9DB88A82CB04556B91F49DBF248C05F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A2"/>
    <w:rsid w:val="000610F9"/>
    <w:rsid w:val="00083D59"/>
    <w:rsid w:val="003528C2"/>
    <w:rsid w:val="00471243"/>
    <w:rsid w:val="006343F9"/>
    <w:rsid w:val="0067311B"/>
    <w:rsid w:val="006A6E9B"/>
    <w:rsid w:val="007406A2"/>
    <w:rsid w:val="00AA1368"/>
    <w:rsid w:val="00B70A85"/>
    <w:rsid w:val="00C9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406A2"/>
    <w:rPr>
      <w:color w:val="808080"/>
    </w:rPr>
  </w:style>
  <w:style w:type="paragraph" w:customStyle="1" w:styleId="D9DB88A82CB04556B91F49DBF248C05F">
    <w:name w:val="D9DB88A82CB04556B91F49DBF248C05F"/>
    <w:rsid w:val="00740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12CD4-A704-4EA3-9059-7551DAFC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comunicato ufficiale n°28</dc:creator>
  <cp:lastModifiedBy>HP</cp:lastModifiedBy>
  <cp:revision>59</cp:revision>
  <cp:lastPrinted>2018-08-09T08:29:00Z</cp:lastPrinted>
  <dcterms:created xsi:type="dcterms:W3CDTF">2018-07-16T09:18:00Z</dcterms:created>
  <dcterms:modified xsi:type="dcterms:W3CDTF">2019-12-07T12:39:00Z</dcterms:modified>
</cp:coreProperties>
</file>