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D7587" w:rsidRPr="00E36A34" w:rsidTr="006D7587">
        <w:trPr>
          <w:trHeight w:val="2269"/>
        </w:trPr>
        <w:tc>
          <w:tcPr>
            <w:tcW w:w="9638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81"/>
              <w:tblW w:w="0" w:type="auto"/>
              <w:tblLook w:val="04A0" w:firstRow="1" w:lastRow="0" w:firstColumn="1" w:lastColumn="0" w:noHBand="0" w:noVBand="1"/>
            </w:tblPr>
            <w:tblGrid>
              <w:gridCol w:w="6454"/>
            </w:tblGrid>
            <w:tr w:rsidR="006D7587" w:rsidRPr="000D66BA" w:rsidTr="006B00CA">
              <w:trPr>
                <w:trHeight w:val="335"/>
              </w:trPr>
              <w:tc>
                <w:tcPr>
                  <w:tcW w:w="6454" w:type="dxa"/>
                  <w:shd w:val="clear" w:color="auto" w:fill="auto"/>
                </w:tcPr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Federazione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Italiana</w:t>
                  </w:r>
                  <w:r w:rsidRPr="007D384F">
                    <w:rPr>
                      <w:color w:val="003DB8"/>
                      <w:spacing w:val="-14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Giuoco</w:t>
                  </w:r>
                  <w:r w:rsidRPr="007D384F">
                    <w:rPr>
                      <w:color w:val="003DB8"/>
                      <w:spacing w:val="-15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Calcio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rFonts w:cs="Calibri"/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37"/>
                      <w:w w:val="99"/>
                      <w:sz w:val="44"/>
                      <w:szCs w:val="44"/>
                    </w:rPr>
                    <w:t xml:space="preserve">     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Lega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Nazionale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Dilettanti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jc w:val="right"/>
                    <w:rPr>
                      <w:color w:val="003DB8"/>
                      <w:sz w:val="2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 xml:space="preserve">      DELEGAZIONE PROV. PALERMO</w:t>
                  </w:r>
                  <w:r w:rsidRPr="007D384F">
                    <w:rPr>
                      <w:color w:val="003DB8"/>
                      <w:sz w:val="24"/>
                    </w:rPr>
                    <w:t xml:space="preserve">                         </w:t>
                  </w:r>
                  <w:r>
                    <w:rPr>
                      <w:color w:val="003DB8"/>
                      <w:sz w:val="24"/>
                    </w:rPr>
                    <w:t xml:space="preserve">                   </w:t>
                  </w:r>
                  <w:r w:rsidRPr="007D384F">
                    <w:rPr>
                      <w:color w:val="003DB8"/>
                      <w:sz w:val="24"/>
                    </w:rPr>
                    <w:t>STAGIONE SPORTIVA 201</w:t>
                  </w:r>
                  <w:r w:rsidR="00813592">
                    <w:rPr>
                      <w:color w:val="003DB8"/>
                      <w:sz w:val="24"/>
                    </w:rPr>
                    <w:t>9</w:t>
                  </w:r>
                  <w:r w:rsidRPr="007D384F">
                    <w:rPr>
                      <w:color w:val="003DB8"/>
                      <w:sz w:val="24"/>
                    </w:rPr>
                    <w:t>/20</w:t>
                  </w:r>
                  <w:r w:rsidR="00813592">
                    <w:rPr>
                      <w:color w:val="003DB8"/>
                      <w:sz w:val="24"/>
                    </w:rPr>
                    <w:t>20</w:t>
                  </w:r>
                </w:p>
                <w:p w:rsidR="006D7587" w:rsidRPr="007D384F" w:rsidRDefault="006D7587" w:rsidP="006B00CA">
                  <w:pPr>
                    <w:tabs>
                      <w:tab w:val="left" w:pos="3005"/>
                    </w:tabs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6D7587" w:rsidRPr="00E36A34" w:rsidRDefault="006D7587" w:rsidP="00176D20">
            <w:pPr>
              <w:tabs>
                <w:tab w:val="left" w:pos="3005"/>
              </w:tabs>
              <w:spacing w:after="0"/>
              <w:rPr>
                <w:sz w:val="2"/>
                <w:szCs w:val="2"/>
              </w:rPr>
            </w:pPr>
            <w:r>
              <w:t xml:space="preserve">         </w:t>
            </w:r>
            <w:r w:rsidR="00176D20" w:rsidRPr="00176D20">
              <w:rPr>
                <w:noProof/>
                <w:lang w:eastAsia="it-IT"/>
              </w:rPr>
              <w:drawing>
                <wp:inline distT="0" distB="0" distL="0" distR="0">
                  <wp:extent cx="1188720" cy="1188720"/>
                  <wp:effectExtent l="0" t="0" r="0" b="0"/>
                  <wp:docPr id="6" name="Immagine 6" descr="C:\Users\HP\Desktop\CR LND SICILIA-2019_LOGO-PALE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CR LND SICILIA-2019_LOGO-PALER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9" cy="119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87" w:rsidRPr="007D384F" w:rsidTr="006D7587">
        <w:trPr>
          <w:trHeight w:val="80"/>
        </w:trPr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jc w:val="right"/>
              <w:rPr>
                <w:rFonts w:cs="Arial"/>
                <w:color w:val="000080"/>
                <w:sz w:val="8"/>
                <w:szCs w:val="8"/>
              </w:rPr>
            </w:pP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tabs>
                <w:tab w:val="left" w:pos="9354"/>
              </w:tabs>
              <w:spacing w:after="0" w:line="240" w:lineRule="auto"/>
              <w:jc w:val="center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                               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</w:t>
            </w:r>
            <w:r w:rsidRPr="007D384F">
              <w:rPr>
                <w:rFonts w:cs="Arial"/>
                <w:color w:val="000080"/>
              </w:rPr>
              <w:t xml:space="preserve">Via Orazio </w:t>
            </w:r>
            <w:proofErr w:type="spellStart"/>
            <w:r w:rsidRPr="007D384F">
              <w:rPr>
                <w:rFonts w:cs="Arial"/>
                <w:color w:val="000080"/>
              </w:rPr>
              <w:t>Siino</w:t>
            </w:r>
            <w:proofErr w:type="spellEnd"/>
            <w:r w:rsidRPr="007D384F">
              <w:rPr>
                <w:rFonts w:cs="Arial"/>
                <w:color w:val="000080"/>
              </w:rPr>
              <w:t xml:space="preserve"> s.n.c., 90010 FICARAZZI – PA</w:t>
            </w: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Default="006D7587" w:rsidP="006B00CA">
            <w:pPr>
              <w:spacing w:after="0"/>
              <w:rPr>
                <w:rStyle w:val="Collegamentoipertestuale"/>
                <w:rFonts w:cs="Arial"/>
                <w:lang w:val="en-US"/>
              </w:rPr>
            </w:pPr>
            <w:r w:rsidRPr="007D384F">
              <w:rPr>
                <w:rFonts w:cs="Arial"/>
                <w:color w:val="000080"/>
              </w:rPr>
              <w:t xml:space="preserve">          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A801B6">
              <w:rPr>
                <w:rFonts w:cs="Arial"/>
                <w:color w:val="000080"/>
              </w:rPr>
              <w:t xml:space="preserve"> </w:t>
            </w:r>
            <w:r w:rsidR="001C1810">
              <w:rPr>
                <w:rFonts w:cs="Arial"/>
                <w:color w:val="000080"/>
              </w:rPr>
              <w:t xml:space="preserve">  </w:t>
            </w:r>
            <w:r w:rsidRPr="007D384F">
              <w:rPr>
                <w:rFonts w:cs="Arial"/>
                <w:color w:val="000080"/>
                <w:lang w:val="en-US"/>
              </w:rPr>
              <w:t xml:space="preserve">TEL: 091 6880834 </w:t>
            </w:r>
            <w:r w:rsidR="001C1810">
              <w:rPr>
                <w:rFonts w:cs="Arial"/>
                <w:color w:val="000080"/>
                <w:lang w:val="en-US"/>
              </w:rPr>
              <w:t xml:space="preserve">Cell. 3281597366 </w:t>
            </w:r>
            <w:r w:rsidRPr="007D384F">
              <w:rPr>
                <w:rFonts w:cs="Arial"/>
                <w:color w:val="000080"/>
                <w:lang w:val="en-US"/>
              </w:rPr>
              <w:t>e-mail:</w:t>
            </w:r>
            <w:r>
              <w:rPr>
                <w:rFonts w:cs="Arial"/>
                <w:color w:val="000080"/>
                <w:lang w:val="en-US"/>
              </w:rPr>
              <w:t xml:space="preserve"> </w:t>
            </w:r>
            <w:hyperlink r:id="rId9" w:history="1">
              <w:r w:rsidRPr="007D384F">
                <w:rPr>
                  <w:rStyle w:val="Collegamentoipertestuale"/>
                  <w:rFonts w:cs="Arial"/>
                  <w:lang w:val="en-US"/>
                </w:rPr>
                <w:t>del.palermo@lnd.it</w:t>
              </w:r>
            </w:hyperlink>
          </w:p>
          <w:p w:rsidR="001C1810" w:rsidRPr="001C1810" w:rsidRDefault="001C1810" w:rsidP="001C18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384F">
              <w:rPr>
                <w:rFonts w:cs="Arial"/>
                <w:color w:val="000080"/>
              </w:rPr>
              <w:t xml:space="preserve">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                                        Sito</w:t>
            </w:r>
            <w:r w:rsidRPr="007D384F">
              <w:rPr>
                <w:rFonts w:cs="Arial"/>
                <w:color w:val="000080"/>
              </w:rPr>
              <w:t xml:space="preserve"> Internet:</w:t>
            </w:r>
            <w:r>
              <w:rPr>
                <w:rFonts w:cs="Arial"/>
                <w:color w:val="000080"/>
              </w:rPr>
              <w:t xml:space="preserve"> </w:t>
            </w:r>
            <w:hyperlink r:id="rId10" w:history="1">
              <w:r>
                <w:rPr>
                  <w:rStyle w:val="Collegamentoipertestuale"/>
                </w:rPr>
                <w:t>http://sicilia.lnd.it/?cm=26</w:t>
              </w:r>
            </w:hyperlink>
          </w:p>
        </w:tc>
      </w:tr>
    </w:tbl>
    <w:p w:rsidR="00C91DE9" w:rsidRDefault="001D2FA4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  <w:r>
        <w:rPr>
          <w:rFonts w:ascii="Cambria" w:hAnsi="Cambria"/>
          <w:color w:val="003DB8"/>
          <w:sz w:val="44"/>
          <w:szCs w:val="44"/>
          <w:u w:val="single"/>
        </w:rPr>
        <w:t>Comunicato Ufficiale N°</w:t>
      </w:r>
      <w:r w:rsidR="001C1810">
        <w:rPr>
          <w:rFonts w:ascii="Cambria" w:hAnsi="Cambria"/>
          <w:color w:val="003DB8"/>
          <w:sz w:val="44"/>
          <w:szCs w:val="44"/>
          <w:u w:val="single"/>
        </w:rPr>
        <w:t>5</w:t>
      </w:r>
      <w:r w:rsidR="008C75B9">
        <w:rPr>
          <w:rFonts w:ascii="Cambria" w:hAnsi="Cambria"/>
          <w:color w:val="003DB8"/>
          <w:sz w:val="44"/>
          <w:szCs w:val="44"/>
          <w:u w:val="single"/>
        </w:rPr>
        <w:t>3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del </w:t>
      </w:r>
      <w:r w:rsidR="006D0B9E">
        <w:rPr>
          <w:rFonts w:ascii="Cambria" w:hAnsi="Cambria"/>
          <w:color w:val="003DB8"/>
          <w:sz w:val="44"/>
          <w:szCs w:val="44"/>
          <w:u w:val="single"/>
        </w:rPr>
        <w:t>9</w:t>
      </w:r>
      <w:r w:rsidR="007D08A0">
        <w:rPr>
          <w:rFonts w:ascii="Cambria" w:hAnsi="Cambria"/>
          <w:color w:val="003DB8"/>
          <w:sz w:val="44"/>
          <w:szCs w:val="44"/>
          <w:u w:val="single"/>
        </w:rPr>
        <w:t xml:space="preserve"> </w:t>
      </w:r>
      <w:r w:rsidR="001C1810">
        <w:rPr>
          <w:rFonts w:ascii="Cambria" w:hAnsi="Cambria"/>
          <w:color w:val="003DB8"/>
          <w:sz w:val="44"/>
          <w:szCs w:val="44"/>
          <w:u w:val="single"/>
        </w:rPr>
        <w:t>aprile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20</w:t>
      </w:r>
      <w:r w:rsidR="001C1810">
        <w:rPr>
          <w:rFonts w:ascii="Cambria" w:hAnsi="Cambria"/>
          <w:color w:val="003DB8"/>
          <w:sz w:val="44"/>
          <w:szCs w:val="44"/>
          <w:u w:val="single"/>
        </w:rPr>
        <w:t>20</w:t>
      </w:r>
    </w:p>
    <w:p w:rsidR="00B90F5F" w:rsidRPr="00B90F5F" w:rsidRDefault="00B90F5F" w:rsidP="000B1D01">
      <w:pPr>
        <w:spacing w:after="0" w:line="240" w:lineRule="auto"/>
        <w:jc w:val="center"/>
        <w:rPr>
          <w:rFonts w:ascii="Cambria" w:hAnsi="Cambria"/>
          <w:b/>
          <w:sz w:val="2"/>
          <w:szCs w:val="2"/>
        </w:rPr>
      </w:pPr>
    </w:p>
    <w:p w:rsidR="002B454E" w:rsidRDefault="002B454E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845C58" w:rsidP="00845C58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  <w:r>
        <w:rPr>
          <w:rFonts w:ascii="Cambria" w:hAnsi="Cambria"/>
          <w:b/>
          <w:noProof/>
          <w:sz w:val="28"/>
          <w:u w:val="single" w:color="000000"/>
          <w:lang w:val="it-IT"/>
        </w:rPr>
        <w:drawing>
          <wp:inline distT="0" distB="0" distL="0" distR="0">
            <wp:extent cx="5080000" cy="2667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ona-pasqua-20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>Nessuna pandemia ha il potere di spegnere l'amore in Cristo e di cancellare la nostra identità più profonda.</w:t>
      </w: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>Questo è il tempo in cui dobbiamo dimostrare di saper rispettare le regole e di essere più solidali con chi soffre.</w:t>
      </w: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>Un pensiero va a tutte le famiglie che piangono i propri cari ed un ringraziamento a tutti coloro che hanno posto il bene altrui davanti al proprio.</w:t>
      </w: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1C1810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>Con i migliori auspici auguro a dirigenti, tecnici, e atleti e alle rispettive famiglie una serena Santa Pasqua</w:t>
      </w:r>
    </w:p>
    <w:p w:rsid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845C58" w:rsidRDefault="00845C58" w:rsidP="00845C58">
      <w:pPr>
        <w:pStyle w:val="Corpotesto"/>
        <w:spacing w:before="59"/>
        <w:ind w:left="5766" w:firstLine="606"/>
        <w:jc w:val="both"/>
        <w:rPr>
          <w:rFonts w:ascii="Cambria" w:hAnsi="Cambria"/>
          <w:bCs/>
          <w:sz w:val="28"/>
          <w:lang w:val="it-IT"/>
        </w:rPr>
      </w:pPr>
    </w:p>
    <w:p w:rsidR="00845C58" w:rsidRPr="00845C58" w:rsidRDefault="00845C58" w:rsidP="00845C58">
      <w:pPr>
        <w:pStyle w:val="Corpotesto"/>
        <w:spacing w:before="59"/>
        <w:ind w:left="5766" w:firstLine="606"/>
        <w:jc w:val="both"/>
        <w:rPr>
          <w:rFonts w:ascii="Cambria" w:hAnsi="Cambria"/>
          <w:bCs/>
          <w:sz w:val="28"/>
          <w:lang w:val="it-IT"/>
        </w:rPr>
      </w:pPr>
      <w:r>
        <w:rPr>
          <w:rFonts w:ascii="Cambria" w:hAnsi="Cambria"/>
          <w:bCs/>
          <w:sz w:val="28"/>
          <w:lang w:val="it-IT"/>
        </w:rPr>
        <w:t>Fabio Cardella</w:t>
      </w: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845C58" w:rsidRPr="00E1030D" w:rsidRDefault="00845C58" w:rsidP="00845C5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lastRenderedPageBreak/>
        <w:t>COMUNICAZIONI DELLA DELEGAZIONE PROVINCIALE</w:t>
      </w: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 xml:space="preserve">In occasione delle prossime festività pasquali avremo il piacere d'incontrarvi, domani alle ore 17, tramite l'applicazione Zoom (su </w:t>
      </w:r>
      <w:proofErr w:type="spellStart"/>
      <w:r w:rsidRPr="00845C58">
        <w:rPr>
          <w:rFonts w:ascii="Cambria" w:hAnsi="Cambria"/>
          <w:bCs/>
          <w:sz w:val="28"/>
          <w:lang w:val="it-IT"/>
        </w:rPr>
        <w:t>smartphone</w:t>
      </w:r>
      <w:proofErr w:type="spellEnd"/>
      <w:r w:rsidRPr="00845C58">
        <w:rPr>
          <w:rFonts w:ascii="Cambria" w:hAnsi="Cambria"/>
          <w:bCs/>
          <w:sz w:val="28"/>
          <w:lang w:val="it-IT"/>
        </w:rPr>
        <w:t xml:space="preserve">, </w:t>
      </w:r>
      <w:proofErr w:type="spellStart"/>
      <w:r w:rsidRPr="00845C58">
        <w:rPr>
          <w:rFonts w:ascii="Cambria" w:hAnsi="Cambria"/>
          <w:bCs/>
          <w:sz w:val="28"/>
          <w:lang w:val="it-IT"/>
        </w:rPr>
        <w:t>tablet</w:t>
      </w:r>
      <w:proofErr w:type="spellEnd"/>
      <w:r w:rsidRPr="00845C58">
        <w:rPr>
          <w:rFonts w:ascii="Cambria" w:hAnsi="Cambria"/>
          <w:bCs/>
          <w:sz w:val="28"/>
          <w:lang w:val="it-IT"/>
        </w:rPr>
        <w:t xml:space="preserve"> o pc) per scambiarci gli auguri in occasione della Santa Pasqua.</w:t>
      </w: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>Per partecipare alla videoconferenza sarà sufficiente cliccare sul link che di sotto riportiamo (e se richiesto inserire "Meeting ID") ed aspettare l'ammissione al gruppo.</w:t>
      </w:r>
    </w:p>
    <w:p w:rsidR="00845C58" w:rsidRP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1C1810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845C58">
        <w:rPr>
          <w:rFonts w:ascii="Cambria" w:hAnsi="Cambria"/>
          <w:bCs/>
          <w:sz w:val="28"/>
          <w:lang w:val="it-IT"/>
        </w:rPr>
        <w:t xml:space="preserve">Per una partecipazione completa, per chi non lo avesse ancora sul proprio </w:t>
      </w:r>
      <w:r w:rsidR="007A0E7F">
        <w:rPr>
          <w:rFonts w:ascii="Cambria" w:hAnsi="Cambria"/>
          <w:bCs/>
          <w:sz w:val="28"/>
          <w:lang w:val="it-IT"/>
        </w:rPr>
        <w:t>cellulare</w:t>
      </w:r>
      <w:r w:rsidRPr="00845C58">
        <w:rPr>
          <w:rFonts w:ascii="Cambria" w:hAnsi="Cambria"/>
          <w:bCs/>
          <w:sz w:val="28"/>
          <w:lang w:val="it-IT"/>
        </w:rPr>
        <w:t xml:space="preserve">, vi consiglio di scaricare prima delle ore 17.00 l' </w:t>
      </w:r>
      <w:proofErr w:type="spellStart"/>
      <w:r w:rsidRPr="00845C58">
        <w:rPr>
          <w:rFonts w:ascii="Cambria" w:hAnsi="Cambria"/>
          <w:bCs/>
          <w:sz w:val="28"/>
          <w:lang w:val="it-IT"/>
        </w:rPr>
        <w:t>app</w:t>
      </w:r>
      <w:proofErr w:type="spellEnd"/>
      <w:r w:rsidRPr="00845C58">
        <w:rPr>
          <w:rFonts w:ascii="Cambria" w:hAnsi="Cambria"/>
          <w:bCs/>
          <w:sz w:val="28"/>
          <w:lang w:val="it-IT"/>
        </w:rPr>
        <w:t xml:space="preserve"> (Zoom) ed abilitare videocamera e microfono.</w:t>
      </w:r>
    </w:p>
    <w:p w:rsidR="00845C58" w:rsidRDefault="00845C58" w:rsidP="00845C58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0E3013" w:rsidRPr="000E3013" w:rsidRDefault="000E3013" w:rsidP="000E3013">
      <w:pPr>
        <w:pStyle w:val="Corpotesto"/>
        <w:spacing w:before="59"/>
        <w:jc w:val="both"/>
        <w:rPr>
          <w:rFonts w:ascii="Cambria" w:hAnsi="Cambria"/>
          <w:b/>
          <w:sz w:val="28"/>
          <w:lang w:val="it-IT"/>
        </w:rPr>
      </w:pPr>
      <w:r w:rsidRPr="000E3013">
        <w:rPr>
          <w:rFonts w:ascii="Cambria" w:hAnsi="Cambria"/>
          <w:b/>
          <w:sz w:val="28"/>
          <w:lang w:val="it-IT"/>
        </w:rPr>
        <w:t>Auguri di Pasqua LND Delegazione Provinciale di Palermo</w:t>
      </w:r>
    </w:p>
    <w:p w:rsidR="000E3013" w:rsidRPr="000E3013" w:rsidRDefault="000E3013" w:rsidP="000E3013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>
        <w:rPr>
          <w:rFonts w:ascii="Cambria" w:hAnsi="Cambria"/>
          <w:bCs/>
          <w:sz w:val="28"/>
          <w:lang w:val="it-IT"/>
        </w:rPr>
        <w:t>10 Aprile 2020 ore 17:</w:t>
      </w:r>
      <w:r w:rsidRPr="000E3013">
        <w:rPr>
          <w:rFonts w:ascii="Cambria" w:hAnsi="Cambria"/>
          <w:bCs/>
          <w:sz w:val="28"/>
          <w:lang w:val="it-IT"/>
        </w:rPr>
        <w:t xml:space="preserve"> </w:t>
      </w:r>
    </w:p>
    <w:p w:rsidR="000E3013" w:rsidRPr="000E3013" w:rsidRDefault="000E3013" w:rsidP="000E3013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2D76D1" w:rsidRDefault="002D76D1" w:rsidP="002D76D1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hyperlink r:id="rId12" w:history="1">
        <w:r w:rsidRPr="001D50BE">
          <w:rPr>
            <w:rStyle w:val="Collegamentoipertestuale"/>
            <w:rFonts w:ascii="Cambria" w:hAnsi="Cambria"/>
            <w:bCs/>
            <w:sz w:val="28"/>
            <w:lang w:val="it-IT"/>
          </w:rPr>
          <w:t>https://us04web.zoom.us/j/270976237</w:t>
        </w:r>
      </w:hyperlink>
    </w:p>
    <w:p w:rsidR="000E3013" w:rsidRPr="000E3013" w:rsidRDefault="000E3013" w:rsidP="000E3013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845C58" w:rsidRDefault="000E3013" w:rsidP="000E3013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  <w:r w:rsidRPr="000E3013">
        <w:rPr>
          <w:rFonts w:ascii="Cambria" w:hAnsi="Cambria"/>
          <w:bCs/>
          <w:sz w:val="28"/>
          <w:lang w:val="it-IT"/>
        </w:rPr>
        <w:t>Meeting ID: 270 976 237</w:t>
      </w:r>
    </w:p>
    <w:p w:rsidR="000E3013" w:rsidRDefault="000E3013" w:rsidP="000E3013">
      <w:pPr>
        <w:pStyle w:val="Corpotesto"/>
        <w:spacing w:before="59"/>
        <w:jc w:val="both"/>
        <w:rPr>
          <w:rFonts w:ascii="Cambria" w:hAnsi="Cambria"/>
          <w:bCs/>
          <w:sz w:val="28"/>
          <w:lang w:val="it-IT"/>
        </w:rPr>
      </w:pPr>
    </w:p>
    <w:p w:rsidR="001C1810" w:rsidRDefault="000E3013" w:rsidP="000E3013">
      <w:pPr>
        <w:pStyle w:val="Corpotesto"/>
        <w:spacing w:before="59"/>
        <w:jc w:val="both"/>
        <w:rPr>
          <w:rFonts w:ascii="Cambria" w:hAnsi="Cambria"/>
          <w:b/>
          <w:sz w:val="28"/>
          <w:u w:val="single" w:color="000000"/>
          <w:lang w:val="it-IT"/>
        </w:rPr>
      </w:pPr>
      <w:r>
        <w:rPr>
          <w:rFonts w:ascii="Cambria" w:hAnsi="Cambria"/>
          <w:bCs/>
          <w:sz w:val="28"/>
          <w:lang w:val="it-IT"/>
        </w:rPr>
        <w:t xml:space="preserve">Data la particolarità del momento che stiamo vivendo ci auspichiamo una massiccia partecipazione, in maniera che </w:t>
      </w:r>
      <w:r w:rsidR="007A0E7F">
        <w:rPr>
          <w:rFonts w:ascii="Cambria" w:hAnsi="Cambria"/>
          <w:bCs/>
          <w:sz w:val="28"/>
          <w:lang w:val="it-IT"/>
        </w:rPr>
        <w:t xml:space="preserve">questa modalità di comunicazione </w:t>
      </w:r>
      <w:r>
        <w:rPr>
          <w:rFonts w:ascii="Cambria" w:hAnsi="Cambria"/>
          <w:bCs/>
          <w:sz w:val="28"/>
          <w:lang w:val="it-IT"/>
        </w:rPr>
        <w:t>possa fungere da apripista per successive comunicazioni e/o incontri, preso atto delle condizioni che impone questo periodo.</w:t>
      </w: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0E3013" w:rsidP="000E3013">
      <w:pPr>
        <w:pStyle w:val="Corpotesto"/>
        <w:spacing w:before="59"/>
        <w:jc w:val="both"/>
        <w:rPr>
          <w:rFonts w:ascii="Cambria" w:hAnsi="Cambria"/>
          <w:b/>
          <w:sz w:val="28"/>
          <w:u w:val="single" w:color="000000"/>
          <w:lang w:val="it-IT"/>
        </w:rPr>
      </w:pPr>
      <w:r>
        <w:rPr>
          <w:rFonts w:ascii="Cambria" w:hAnsi="Cambria"/>
          <w:b/>
          <w:sz w:val="28"/>
          <w:u w:val="single" w:color="000000"/>
          <w:lang w:val="it-IT"/>
        </w:rPr>
        <w:t xml:space="preserve">In allegato a questo comunicato trovate un estratto del decreto “Cura Italia” per </w:t>
      </w:r>
      <w:r w:rsidR="00E4663D">
        <w:rPr>
          <w:rFonts w:ascii="Cambria" w:hAnsi="Cambria"/>
          <w:b/>
          <w:sz w:val="28"/>
          <w:u w:val="single" w:color="000000"/>
          <w:lang w:val="it-IT"/>
        </w:rPr>
        <w:t>l’indennità</w:t>
      </w:r>
      <w:r>
        <w:rPr>
          <w:rFonts w:ascii="Cambria" w:hAnsi="Cambria"/>
          <w:b/>
          <w:sz w:val="28"/>
          <w:u w:val="single" w:color="000000"/>
          <w:lang w:val="it-IT"/>
        </w:rPr>
        <w:t xml:space="preserve"> dei collaboratori sportivi.</w:t>
      </w:r>
    </w:p>
    <w:p w:rsidR="001C1810" w:rsidRDefault="001C1810" w:rsidP="000E3013">
      <w:pPr>
        <w:pStyle w:val="Corpotesto"/>
        <w:spacing w:before="59"/>
        <w:jc w:val="both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1C1810" w:rsidRDefault="001C181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F716BB" w:rsidRDefault="00F716BB" w:rsidP="00E119A9">
      <w:pPr>
        <w:autoSpaceDE w:val="0"/>
        <w:spacing w:after="0" w:line="240" w:lineRule="auto"/>
        <w:jc w:val="center"/>
        <w:rPr>
          <w:rFonts w:ascii="Comic Sans MS" w:eastAsia="Times New Roman" w:hAnsi="Comic Sans MS" w:cs="ComicSansMS"/>
          <w:b/>
          <w:bCs/>
          <w:color w:val="0000FF"/>
          <w:sz w:val="20"/>
          <w:szCs w:val="20"/>
          <w:lang w:eastAsia="it-IT"/>
        </w:rPr>
      </w:pPr>
    </w:p>
    <w:p w:rsidR="00E119A9" w:rsidRPr="00527723" w:rsidRDefault="00176D20" w:rsidP="00E119A9">
      <w:pPr>
        <w:jc w:val="center"/>
        <w:rPr>
          <w:rFonts w:ascii="Courier New" w:hAnsi="Courier New" w:cs="Courier New"/>
          <w:bCs/>
          <w:color w:val="000080"/>
          <w:sz w:val="32"/>
          <w:szCs w:val="32"/>
        </w:rPr>
      </w:pPr>
      <w:r w:rsidRPr="00176D20">
        <w:rPr>
          <w:rFonts w:ascii="Courier New" w:hAnsi="Courier New" w:cs="Courier New"/>
          <w:bCs/>
          <w:noProof/>
          <w:color w:val="000080"/>
          <w:sz w:val="32"/>
          <w:szCs w:val="32"/>
          <w:lang w:eastAsia="it-IT"/>
        </w:rPr>
        <w:lastRenderedPageBreak/>
        <w:drawing>
          <wp:inline distT="0" distB="0" distL="0" distR="0">
            <wp:extent cx="1548384" cy="1548384"/>
            <wp:effectExtent l="0" t="0" r="0" b="0"/>
            <wp:docPr id="7" name="Immagine 7" descr="C:\Users\HP\Desktop\CR LND SICILIA-2019_LOGO-PALE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CR LND SICILIA-2019_LOGO-PALERM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36" cy="15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A9" w:rsidRPr="00527723" w:rsidRDefault="00E119A9" w:rsidP="00E119A9">
      <w:pPr>
        <w:pStyle w:val="LndNormale1"/>
        <w:jc w:val="center"/>
        <w:rPr>
          <w:rFonts w:ascii="Courier New" w:hAnsi="Courier New" w:cs="Courier New"/>
          <w:bCs/>
          <w:color w:val="000080"/>
          <w:sz w:val="20"/>
        </w:rPr>
      </w:pPr>
    </w:p>
    <w:p w:rsidR="00E119A9" w:rsidRPr="00F3677D" w:rsidRDefault="00E119A9" w:rsidP="00E119A9">
      <w:pPr>
        <w:pStyle w:val="LndNormale1"/>
        <w:jc w:val="center"/>
        <w:rPr>
          <w:rFonts w:ascii="Cambria" w:hAnsi="Cambria" w:cs="Comic Sans MS"/>
          <w:bCs/>
          <w:color w:val="FF0000"/>
          <w:sz w:val="32"/>
          <w:szCs w:val="32"/>
        </w:rPr>
      </w:pPr>
      <w:r w:rsidRPr="00F3677D">
        <w:rPr>
          <w:rFonts w:ascii="Cambria" w:hAnsi="Cambria" w:cs="Comic Sans MS"/>
          <w:bCs/>
          <w:color w:val="000080"/>
          <w:sz w:val="32"/>
          <w:szCs w:val="32"/>
        </w:rPr>
        <w:t xml:space="preserve">ORARIO UFFICI DELEGAZIONE PROVINCIALE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  <w:r w:rsidRPr="00F3677D">
        <w:rPr>
          <w:rFonts w:ascii="Cambria" w:hAnsi="Cambria" w:cs="Comic Sans MS"/>
          <w:bCs/>
          <w:sz w:val="32"/>
          <w:szCs w:val="32"/>
        </w:rPr>
        <w:t xml:space="preserve">              </w:t>
      </w:r>
    </w:p>
    <w:p w:rsidR="00E119A9" w:rsidRDefault="00E119A9" w:rsidP="00E119A9">
      <w:pPr>
        <w:pStyle w:val="LndNormale1"/>
        <w:rPr>
          <w:rFonts w:ascii="Cambria" w:hAnsi="Cambria" w:cs="Comic Sans MS"/>
          <w:b/>
          <w:bCs/>
          <w:color w:val="002060"/>
          <w:sz w:val="28"/>
          <w:szCs w:val="28"/>
        </w:rPr>
      </w:pP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               </w:t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Mattina </w:t>
      </w:r>
      <w:r w:rsidRPr="00F3677D">
        <w:rPr>
          <w:rFonts w:ascii="Cambria" w:hAnsi="Cambria" w:cs="Comic Sans MS"/>
          <w:b/>
          <w:bCs/>
          <w:sz w:val="28"/>
          <w:szCs w:val="28"/>
        </w:rPr>
        <w:t xml:space="preserve">     </w:t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>Pomeriggio</w:t>
      </w:r>
    </w:p>
    <w:p w:rsidR="003B3E36" w:rsidRPr="003B3E36" w:rsidRDefault="003B3E36" w:rsidP="00E119A9">
      <w:pPr>
        <w:pStyle w:val="LndNormale1"/>
        <w:rPr>
          <w:rFonts w:ascii="Cambria" w:hAnsi="Cambria" w:cs="Comic Sans MS"/>
          <w:b/>
          <w:bCs/>
          <w:sz w:val="8"/>
          <w:szCs w:val="8"/>
        </w:rPr>
      </w:pPr>
    </w:p>
    <w:p w:rsidR="001C1810" w:rsidRPr="001C1810" w:rsidRDefault="00E119A9" w:rsidP="001C1810">
      <w:pPr>
        <w:pStyle w:val="LndNormale1"/>
        <w:spacing w:before="120" w:after="120" w:line="276" w:lineRule="auto"/>
        <w:rPr>
          <w:rFonts w:ascii="Cambria" w:hAnsi="Cambria" w:cs="Comic Sans MS"/>
          <w:bCs/>
          <w:sz w:val="8"/>
          <w:szCs w:val="8"/>
        </w:rPr>
      </w:pPr>
      <w:r w:rsidRPr="00F3677D">
        <w:rPr>
          <w:rFonts w:ascii="Cambria" w:hAnsi="Cambria" w:cs="Comic Sans MS"/>
          <w:bCs/>
          <w:sz w:val="24"/>
          <w:szCs w:val="24"/>
        </w:rPr>
        <w:t>Lunedì</w:t>
      </w:r>
      <w:r w:rsidR="001C1810">
        <w:rPr>
          <w:rFonts w:ascii="Cambria" w:hAnsi="Cambria" w:cs="Comic Sans MS"/>
          <w:bCs/>
          <w:sz w:val="24"/>
          <w:szCs w:val="24"/>
        </w:rPr>
        <w:tab/>
      </w:r>
      <w:r w:rsidR="001C1810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1C1810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1C1810" w:rsidRDefault="00E119A9" w:rsidP="001C1810">
      <w:pPr>
        <w:pStyle w:val="LndNormale1"/>
        <w:spacing w:before="120" w:after="120" w:line="276" w:lineRule="auto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Martedì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="001C1810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1C1810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1C1810" w:rsidRDefault="00E119A9" w:rsidP="001C1810">
      <w:pPr>
        <w:pStyle w:val="LndNormale1"/>
        <w:spacing w:before="120" w:after="120" w:line="276" w:lineRule="auto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Mercoledì</w:t>
      </w:r>
      <w:r w:rsidR="001C1810">
        <w:rPr>
          <w:rFonts w:ascii="Cambria" w:hAnsi="Cambria" w:cs="Comic Sans MS"/>
          <w:bCs/>
          <w:sz w:val="24"/>
          <w:szCs w:val="24"/>
        </w:rPr>
        <w:tab/>
      </w:r>
      <w:r w:rsidR="001C1810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1C1810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1C1810" w:rsidRDefault="00E119A9" w:rsidP="001C1810">
      <w:pPr>
        <w:pStyle w:val="LndNormale1"/>
        <w:spacing w:before="120" w:after="120" w:line="276" w:lineRule="auto"/>
        <w:rPr>
          <w:rFonts w:ascii="Cambria" w:hAnsi="Cambria" w:cs="Comic Sans MS"/>
          <w:bCs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Giovedì</w:t>
      </w:r>
      <w:r w:rsidR="001C1810">
        <w:rPr>
          <w:rFonts w:ascii="Cambria" w:hAnsi="Cambria" w:cs="Comic Sans MS"/>
          <w:bCs/>
          <w:sz w:val="24"/>
          <w:szCs w:val="24"/>
        </w:rPr>
        <w:tab/>
      </w:r>
      <w:r w:rsidR="001C1810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1C1810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1C1810">
      <w:pPr>
        <w:pStyle w:val="LndNormale1"/>
        <w:spacing w:before="120" w:after="120" w:line="276" w:lineRule="auto"/>
        <w:rPr>
          <w:rFonts w:ascii="Cambria" w:hAnsi="Cambria" w:cs="Comic Sans MS"/>
          <w:bCs/>
          <w:color w:val="FF0000"/>
          <w:sz w:val="8"/>
          <w:szCs w:val="8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Venerdì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="001C1810">
        <w:rPr>
          <w:rFonts w:ascii="Cambria" w:hAnsi="Cambria" w:cs="Comic Sans MS"/>
          <w:bCs/>
          <w:sz w:val="24"/>
          <w:szCs w:val="24"/>
        </w:rPr>
        <w:t xml:space="preserve">        </w:t>
      </w:r>
      <w:r w:rsidR="001C1810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1C1810">
      <w:pPr>
        <w:pStyle w:val="LndNormale1"/>
        <w:spacing w:before="120" w:after="120" w:line="276" w:lineRule="auto"/>
        <w:jc w:val="left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color w:val="FF0000"/>
          <w:sz w:val="24"/>
          <w:szCs w:val="24"/>
        </w:rPr>
        <w:t xml:space="preserve">Sabato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       </w:t>
      </w:r>
      <w:r w:rsidR="00FD3C8F">
        <w:rPr>
          <w:rFonts w:ascii="Cambria" w:hAnsi="Cambria" w:cs="Comic Sans MS"/>
          <w:bCs/>
          <w:sz w:val="24"/>
          <w:szCs w:val="24"/>
        </w:rPr>
        <w:t xml:space="preserve">     </w:t>
      </w:r>
      <w:r w:rsidR="001C1810">
        <w:rPr>
          <w:rFonts w:ascii="Cambria" w:hAnsi="Cambria" w:cs="Comic Sans MS"/>
          <w:bCs/>
          <w:sz w:val="24"/>
          <w:szCs w:val="24"/>
        </w:rPr>
        <w:t xml:space="preserve"> </w:t>
      </w:r>
      <w:r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E119A9">
      <w:pPr>
        <w:spacing w:after="0" w:line="240" w:lineRule="auto"/>
        <w:jc w:val="both"/>
        <w:rPr>
          <w:rFonts w:ascii="Cambria" w:hAnsi="Cambria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F716BB" w:rsidRPr="00527723" w:rsidRDefault="00F716BB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0"/>
          <w:lang w:eastAsia="it-IT"/>
        </w:rPr>
      </w:pPr>
    </w:p>
    <w:p w:rsidR="00E119A9" w:rsidRPr="00527723" w:rsidRDefault="00E119A9" w:rsidP="00E119A9">
      <w:pPr>
        <w:jc w:val="both"/>
        <w:rPr>
          <w:rFonts w:ascii="Comic Sans MS" w:hAnsi="Comic Sans MS"/>
          <w:sz w:val="2"/>
          <w:szCs w:val="4"/>
        </w:rPr>
      </w:pPr>
    </w:p>
    <w:tbl>
      <w:tblPr>
        <w:tblpPr w:leftFromText="141" w:rightFromText="141" w:vertAnchor="text" w:horzAnchor="margin" w:tblpXSpec="center" w:tblpY="93"/>
        <w:tblW w:w="85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119A9" w:rsidRPr="00527723" w:rsidTr="006B00CA">
        <w:trPr>
          <w:trHeight w:val="34"/>
        </w:trPr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Il Segretario</w:t>
            </w:r>
          </w:p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Andrea </w:t>
            </w:r>
            <w:proofErr w:type="spellStart"/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Giarrusso</w:t>
            </w:r>
            <w:proofErr w:type="spellEnd"/>
          </w:p>
        </w:tc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Il Delegato </w:t>
            </w:r>
          </w:p>
          <w:p w:rsidR="00E119A9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Fabio Cardella</w:t>
            </w:r>
          </w:p>
          <w:p w:rsidR="00870A50" w:rsidRPr="00F3677D" w:rsidRDefault="00870A50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119A9" w:rsidRPr="00527723" w:rsidTr="006B00CA">
        <w:trPr>
          <w:trHeight w:val="11"/>
        </w:trPr>
        <w:tc>
          <w:tcPr>
            <w:tcW w:w="4271" w:type="dxa"/>
          </w:tcPr>
          <w:p w:rsidR="00E119A9" w:rsidRPr="00527723" w:rsidRDefault="00E119A9" w:rsidP="00F716BB">
            <w:pPr>
              <w:spacing w:after="0" w:line="240" w:lineRule="auto"/>
              <w:ind w:right="-54"/>
              <w:rPr>
                <w:rFonts w:ascii="Comic Sans MS" w:hAnsi="Comic Sans MS" w:cs="Comic Sans MS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271" w:type="dxa"/>
          </w:tcPr>
          <w:p w:rsidR="00E119A9" w:rsidRPr="00527723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F3677D" w:rsidRDefault="00EB4165" w:rsidP="00F716BB">
      <w:pPr>
        <w:spacing w:after="0" w:line="240" w:lineRule="auto"/>
        <w:ind w:right="-54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Cs w:val="20"/>
          <w:u w:val="single"/>
        </w:rPr>
        <w:t>P</w:t>
      </w:r>
      <w:r w:rsidR="00E119A9" w:rsidRPr="00F3677D">
        <w:rPr>
          <w:rFonts w:ascii="Cambria" w:hAnsi="Cambria"/>
          <w:i/>
          <w:szCs w:val="20"/>
          <w:u w:val="single"/>
        </w:rPr>
        <w:t>ubblicato  ed  affisso  all’Albo  della  Deleg</w:t>
      </w:r>
      <w:r w:rsidR="00873CF4">
        <w:rPr>
          <w:rFonts w:ascii="Cambria" w:hAnsi="Cambria"/>
          <w:i/>
          <w:szCs w:val="20"/>
          <w:u w:val="single"/>
        </w:rPr>
        <w:t>azione Provinciale  di  Palermo</w:t>
      </w:r>
      <w:r w:rsidR="001C1810">
        <w:rPr>
          <w:rFonts w:ascii="Cambria" w:hAnsi="Cambria"/>
          <w:i/>
          <w:szCs w:val="20"/>
          <w:u w:val="single"/>
        </w:rPr>
        <w:t xml:space="preserve"> </w:t>
      </w:r>
      <w:r w:rsidR="006D0B9E">
        <w:rPr>
          <w:rFonts w:ascii="Cambria" w:hAnsi="Cambria"/>
          <w:i/>
          <w:szCs w:val="20"/>
          <w:u w:val="single"/>
        </w:rPr>
        <w:t>9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1C1810">
        <w:rPr>
          <w:rFonts w:ascii="Cambria" w:hAnsi="Cambria"/>
          <w:i/>
          <w:szCs w:val="20"/>
          <w:u w:val="single"/>
        </w:rPr>
        <w:t>aprile</w:t>
      </w:r>
      <w:r w:rsidR="00873CF4">
        <w:rPr>
          <w:rFonts w:ascii="Cambria" w:hAnsi="Cambria"/>
          <w:i/>
          <w:szCs w:val="20"/>
          <w:u w:val="single"/>
        </w:rPr>
        <w:t xml:space="preserve"> </w:t>
      </w:r>
      <w:r w:rsidR="00E119A9" w:rsidRPr="0056239D">
        <w:rPr>
          <w:rFonts w:ascii="Cambria" w:hAnsi="Cambria"/>
          <w:i/>
          <w:szCs w:val="20"/>
          <w:u w:val="single"/>
        </w:rPr>
        <w:t>20</w:t>
      </w:r>
      <w:r w:rsidR="001C1810">
        <w:rPr>
          <w:rFonts w:ascii="Cambria" w:hAnsi="Cambria"/>
          <w:i/>
          <w:szCs w:val="20"/>
          <w:u w:val="single"/>
        </w:rPr>
        <w:t>20</w:t>
      </w:r>
    </w:p>
    <w:sectPr w:rsidR="00E119A9" w:rsidRPr="00F3677D" w:rsidSect="00E119A9">
      <w:footerReference w:type="default" r:id="rId14"/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DD9" w:rsidRDefault="004D5DD9" w:rsidP="00E119A9">
      <w:pPr>
        <w:spacing w:after="0" w:line="240" w:lineRule="auto"/>
      </w:pPr>
      <w:r>
        <w:separator/>
      </w:r>
    </w:p>
  </w:endnote>
  <w:endnote w:type="continuationSeparator" w:id="0">
    <w:p w:rsidR="004D5DD9" w:rsidRDefault="004D5DD9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30F07020303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2B454E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2B454E" w:rsidRDefault="002B454E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2B454E" w:rsidRDefault="002B454E">
          <w:pPr>
            <w:pStyle w:val="Intestazione"/>
            <w:jc w:val="right"/>
            <w:rPr>
              <w:caps/>
              <w:sz w:val="18"/>
            </w:rPr>
          </w:pPr>
        </w:p>
      </w:tc>
    </w:tr>
    <w:tr w:rsidR="002B454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D9DB88A82CB04556B91F49DBF248C0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B454E" w:rsidRDefault="00091A03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comunicato ufficiale n </w:t>
              </w:r>
              <w:r w:rsidR="001C1810">
                <w:rPr>
                  <w:caps/>
                  <w:color w:val="808080" w:themeColor="background1" w:themeShade="80"/>
                  <w:sz w:val="18"/>
                  <w:szCs w:val="18"/>
                </w:rPr>
                <w:t>53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B454E" w:rsidRDefault="00F16B8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B454E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B1D0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B454E" w:rsidRDefault="002B45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DD9" w:rsidRDefault="004D5DD9" w:rsidP="00E119A9">
      <w:pPr>
        <w:spacing w:after="0" w:line="240" w:lineRule="auto"/>
      </w:pPr>
      <w:r>
        <w:separator/>
      </w:r>
    </w:p>
  </w:footnote>
  <w:footnote w:type="continuationSeparator" w:id="0">
    <w:p w:rsidR="004D5DD9" w:rsidRDefault="004D5DD9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385" w:hanging="4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810" w:hanging="281"/>
      </w:pPr>
      <w:rPr>
        <w:rFonts w:ascii="Arial Unicode MS" w:eastAsia="Arial Unicode MS"/>
        <w:b w:val="0"/>
        <w:w w:val="99"/>
        <w:sz w:val="20"/>
      </w:rPr>
    </w:lvl>
    <w:lvl w:ilvl="2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2693" w:hanging="142"/>
      </w:pPr>
    </w:lvl>
    <w:lvl w:ilvl="4">
      <w:numFmt w:val="bullet"/>
      <w:lvlText w:val="•"/>
      <w:lvlJc w:val="left"/>
      <w:pPr>
        <w:ind w:left="3635" w:hanging="142"/>
      </w:pPr>
    </w:lvl>
    <w:lvl w:ilvl="5">
      <w:numFmt w:val="bullet"/>
      <w:lvlText w:val="•"/>
      <w:lvlJc w:val="left"/>
      <w:pPr>
        <w:ind w:left="4577" w:hanging="142"/>
      </w:pPr>
    </w:lvl>
    <w:lvl w:ilvl="6">
      <w:numFmt w:val="bullet"/>
      <w:lvlText w:val="•"/>
      <w:lvlJc w:val="left"/>
      <w:pPr>
        <w:ind w:left="5519" w:hanging="142"/>
      </w:pPr>
    </w:lvl>
    <w:lvl w:ilvl="7">
      <w:numFmt w:val="bullet"/>
      <w:lvlText w:val="•"/>
      <w:lvlJc w:val="left"/>
      <w:pPr>
        <w:ind w:left="6460" w:hanging="142"/>
      </w:pPr>
    </w:lvl>
    <w:lvl w:ilvl="8">
      <w:numFmt w:val="bullet"/>
      <w:lvlText w:val="•"/>
      <w:lvlJc w:val="left"/>
      <w:pPr>
        <w:ind w:left="7402" w:hanging="142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34"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39" w:hanging="281"/>
      </w:pPr>
    </w:lvl>
    <w:lvl w:ilvl="2">
      <w:numFmt w:val="bullet"/>
      <w:lvlText w:val="•"/>
      <w:lvlJc w:val="left"/>
      <w:pPr>
        <w:ind w:left="2845" w:hanging="281"/>
      </w:pPr>
    </w:lvl>
    <w:lvl w:ilvl="3">
      <w:numFmt w:val="bullet"/>
      <w:lvlText w:val="•"/>
      <w:lvlJc w:val="left"/>
      <w:pPr>
        <w:ind w:left="3650" w:hanging="281"/>
      </w:pPr>
    </w:lvl>
    <w:lvl w:ilvl="4">
      <w:numFmt w:val="bullet"/>
      <w:lvlText w:val="•"/>
      <w:lvlJc w:val="left"/>
      <w:pPr>
        <w:ind w:left="4455" w:hanging="281"/>
      </w:pPr>
    </w:lvl>
    <w:lvl w:ilvl="5">
      <w:numFmt w:val="bullet"/>
      <w:lvlText w:val="•"/>
      <w:lvlJc w:val="left"/>
      <w:pPr>
        <w:ind w:left="5260" w:hanging="281"/>
      </w:pPr>
    </w:lvl>
    <w:lvl w:ilvl="6">
      <w:numFmt w:val="bullet"/>
      <w:lvlText w:val="•"/>
      <w:lvlJc w:val="left"/>
      <w:pPr>
        <w:ind w:left="6065" w:hanging="281"/>
      </w:pPr>
    </w:lvl>
    <w:lvl w:ilvl="7">
      <w:numFmt w:val="bullet"/>
      <w:lvlText w:val="•"/>
      <w:lvlJc w:val="left"/>
      <w:pPr>
        <w:ind w:left="6870" w:hanging="281"/>
      </w:pPr>
    </w:lvl>
    <w:lvl w:ilvl="8">
      <w:numFmt w:val="bullet"/>
      <w:lvlText w:val="•"/>
      <w:lvlJc w:val="left"/>
      <w:pPr>
        <w:ind w:left="7676" w:hanging="281"/>
      </w:pPr>
    </w:lvl>
  </w:abstractNum>
  <w:abstractNum w:abstractNumId="2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370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08" w:hanging="257"/>
      </w:pPr>
    </w:lvl>
    <w:lvl w:ilvl="3">
      <w:numFmt w:val="bullet"/>
      <w:lvlText w:val="•"/>
      <w:lvlJc w:val="left"/>
      <w:pPr>
        <w:ind w:left="3005" w:hanging="257"/>
      </w:pPr>
    </w:lvl>
    <w:lvl w:ilvl="4">
      <w:numFmt w:val="bullet"/>
      <w:lvlText w:val="•"/>
      <w:lvlJc w:val="left"/>
      <w:pPr>
        <w:ind w:left="3902" w:hanging="257"/>
      </w:pPr>
    </w:lvl>
    <w:lvl w:ilvl="5">
      <w:numFmt w:val="bullet"/>
      <w:lvlText w:val="•"/>
      <w:lvlJc w:val="left"/>
      <w:pPr>
        <w:ind w:left="4799" w:hanging="257"/>
      </w:pPr>
    </w:lvl>
    <w:lvl w:ilvl="6">
      <w:numFmt w:val="bullet"/>
      <w:lvlText w:val="•"/>
      <w:lvlJc w:val="left"/>
      <w:pPr>
        <w:ind w:left="5697" w:hanging="257"/>
      </w:pPr>
    </w:lvl>
    <w:lvl w:ilvl="7">
      <w:numFmt w:val="bullet"/>
      <w:lvlText w:val="•"/>
      <w:lvlJc w:val="left"/>
      <w:pPr>
        <w:ind w:left="6594" w:hanging="257"/>
      </w:pPr>
    </w:lvl>
    <w:lvl w:ilvl="8">
      <w:numFmt w:val="bullet"/>
      <w:lvlText w:val="•"/>
      <w:lvlJc w:val="left"/>
      <w:pPr>
        <w:ind w:left="7491" w:hanging="257"/>
      </w:pPr>
    </w:lvl>
  </w:abstractNum>
  <w:abstractNum w:abstractNumId="3" w15:restartNumberingAfterBreak="0">
    <w:nsid w:val="00000429"/>
    <w:multiLevelType w:val="multilevel"/>
    <w:tmpl w:val="000008AC"/>
    <w:lvl w:ilvl="0">
      <w:start w:val="4"/>
      <w:numFmt w:val="decimal"/>
      <w:lvlText w:val="%1)"/>
      <w:lvlJc w:val="left"/>
      <w:pPr>
        <w:ind w:left="320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14" w:hanging="3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1172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1172" w:hanging="257"/>
      </w:pPr>
    </w:lvl>
    <w:lvl w:ilvl="6">
      <w:numFmt w:val="bullet"/>
      <w:lvlText w:val="•"/>
      <w:lvlJc w:val="left"/>
      <w:pPr>
        <w:ind w:left="1210" w:hanging="257"/>
      </w:pPr>
    </w:lvl>
    <w:lvl w:ilvl="7">
      <w:numFmt w:val="bullet"/>
      <w:lvlText w:val="•"/>
      <w:lvlJc w:val="left"/>
      <w:pPr>
        <w:ind w:left="3229" w:hanging="257"/>
      </w:pPr>
    </w:lvl>
    <w:lvl w:ilvl="8">
      <w:numFmt w:val="bullet"/>
      <w:lvlText w:val="•"/>
      <w:lvlJc w:val="left"/>
      <w:pPr>
        <w:ind w:left="5248" w:hanging="257"/>
      </w:pPr>
    </w:lvl>
  </w:abstractNum>
  <w:abstractNum w:abstractNumId="4" w15:restartNumberingAfterBreak="0">
    <w:nsid w:val="0000042A"/>
    <w:multiLevelType w:val="multilevel"/>
    <w:tmpl w:val="000008AD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5" w15:restartNumberingAfterBreak="0">
    <w:nsid w:val="0000042C"/>
    <w:multiLevelType w:val="multilevel"/>
    <w:tmpl w:val="000008AF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6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810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657" w:hanging="125"/>
      </w:pPr>
    </w:lvl>
    <w:lvl w:ilvl="2">
      <w:numFmt w:val="bullet"/>
      <w:lvlText w:val="•"/>
      <w:lvlJc w:val="left"/>
      <w:pPr>
        <w:ind w:left="2505" w:hanging="125"/>
      </w:pPr>
    </w:lvl>
    <w:lvl w:ilvl="3">
      <w:numFmt w:val="bullet"/>
      <w:lvlText w:val="•"/>
      <w:lvlJc w:val="left"/>
      <w:pPr>
        <w:ind w:left="3352" w:hanging="125"/>
      </w:pPr>
    </w:lvl>
    <w:lvl w:ilvl="4">
      <w:numFmt w:val="bullet"/>
      <w:lvlText w:val="•"/>
      <w:lvlJc w:val="left"/>
      <w:pPr>
        <w:ind w:left="4200" w:hanging="125"/>
      </w:pPr>
    </w:lvl>
    <w:lvl w:ilvl="5">
      <w:numFmt w:val="bullet"/>
      <w:lvlText w:val="•"/>
      <w:lvlJc w:val="left"/>
      <w:pPr>
        <w:ind w:left="5048" w:hanging="125"/>
      </w:pPr>
    </w:lvl>
    <w:lvl w:ilvl="6">
      <w:numFmt w:val="bullet"/>
      <w:lvlText w:val="•"/>
      <w:lvlJc w:val="left"/>
      <w:pPr>
        <w:ind w:left="5895" w:hanging="125"/>
      </w:pPr>
    </w:lvl>
    <w:lvl w:ilvl="7">
      <w:numFmt w:val="bullet"/>
      <w:lvlText w:val="•"/>
      <w:lvlJc w:val="left"/>
      <w:pPr>
        <w:ind w:left="6743" w:hanging="125"/>
      </w:pPr>
    </w:lvl>
    <w:lvl w:ilvl="8">
      <w:numFmt w:val="bullet"/>
      <w:lvlText w:val="•"/>
      <w:lvlJc w:val="left"/>
      <w:pPr>
        <w:ind w:left="7591" w:hanging="125"/>
      </w:pPr>
    </w:lvl>
  </w:abstractNum>
  <w:abstractNum w:abstractNumId="7" w15:restartNumberingAfterBreak="0">
    <w:nsid w:val="34D74BCC"/>
    <w:multiLevelType w:val="hybridMultilevel"/>
    <w:tmpl w:val="01BE5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DE6"/>
    <w:multiLevelType w:val="hybridMultilevel"/>
    <w:tmpl w:val="5DDC4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0093"/>
    <w:multiLevelType w:val="hybridMultilevel"/>
    <w:tmpl w:val="71AC6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587"/>
    <w:rsid w:val="000339CC"/>
    <w:rsid w:val="0005711E"/>
    <w:rsid w:val="000627A2"/>
    <w:rsid w:val="0006505C"/>
    <w:rsid w:val="00070B2D"/>
    <w:rsid w:val="000748F5"/>
    <w:rsid w:val="00091A03"/>
    <w:rsid w:val="000A0E61"/>
    <w:rsid w:val="000B1D01"/>
    <w:rsid w:val="000E3013"/>
    <w:rsid w:val="000E45F9"/>
    <w:rsid w:val="00106413"/>
    <w:rsid w:val="001159EC"/>
    <w:rsid w:val="00142681"/>
    <w:rsid w:val="00173AA8"/>
    <w:rsid w:val="00176D20"/>
    <w:rsid w:val="00180E9A"/>
    <w:rsid w:val="001C1810"/>
    <w:rsid w:val="001D2FA4"/>
    <w:rsid w:val="00245CE0"/>
    <w:rsid w:val="00273D06"/>
    <w:rsid w:val="002A3C09"/>
    <w:rsid w:val="002B454E"/>
    <w:rsid w:val="002D76D1"/>
    <w:rsid w:val="002E1891"/>
    <w:rsid w:val="002F59CE"/>
    <w:rsid w:val="00343597"/>
    <w:rsid w:val="003B2CBF"/>
    <w:rsid w:val="003B3E36"/>
    <w:rsid w:val="003F304C"/>
    <w:rsid w:val="00410888"/>
    <w:rsid w:val="00452C5C"/>
    <w:rsid w:val="00455045"/>
    <w:rsid w:val="00475A78"/>
    <w:rsid w:val="004C0A07"/>
    <w:rsid w:val="004D5DD9"/>
    <w:rsid w:val="004F5ECC"/>
    <w:rsid w:val="00501DBC"/>
    <w:rsid w:val="0055396A"/>
    <w:rsid w:val="00554029"/>
    <w:rsid w:val="0056239D"/>
    <w:rsid w:val="005822C7"/>
    <w:rsid w:val="006818B5"/>
    <w:rsid w:val="006B00CA"/>
    <w:rsid w:val="006D0612"/>
    <w:rsid w:val="006D0B9E"/>
    <w:rsid w:val="006D1B17"/>
    <w:rsid w:val="006D7587"/>
    <w:rsid w:val="006E45B5"/>
    <w:rsid w:val="0074240A"/>
    <w:rsid w:val="00777090"/>
    <w:rsid w:val="007A0E7F"/>
    <w:rsid w:val="007D08A0"/>
    <w:rsid w:val="007E684B"/>
    <w:rsid w:val="007F3C7E"/>
    <w:rsid w:val="00813592"/>
    <w:rsid w:val="00845C58"/>
    <w:rsid w:val="0085292F"/>
    <w:rsid w:val="00870A50"/>
    <w:rsid w:val="008715E5"/>
    <w:rsid w:val="00873CF4"/>
    <w:rsid w:val="00874A33"/>
    <w:rsid w:val="008C19BF"/>
    <w:rsid w:val="008C75B9"/>
    <w:rsid w:val="00924882"/>
    <w:rsid w:val="00934724"/>
    <w:rsid w:val="009A523D"/>
    <w:rsid w:val="009E196F"/>
    <w:rsid w:val="00A15FE9"/>
    <w:rsid w:val="00A23C83"/>
    <w:rsid w:val="00A31295"/>
    <w:rsid w:val="00A800B7"/>
    <w:rsid w:val="00A87605"/>
    <w:rsid w:val="00AE402A"/>
    <w:rsid w:val="00B3232C"/>
    <w:rsid w:val="00B90F5F"/>
    <w:rsid w:val="00C25735"/>
    <w:rsid w:val="00C653AF"/>
    <w:rsid w:val="00C760DA"/>
    <w:rsid w:val="00C86E58"/>
    <w:rsid w:val="00C87509"/>
    <w:rsid w:val="00C876F1"/>
    <w:rsid w:val="00C91DE9"/>
    <w:rsid w:val="00C95510"/>
    <w:rsid w:val="00CB1AC4"/>
    <w:rsid w:val="00CB3217"/>
    <w:rsid w:val="00CC1AA4"/>
    <w:rsid w:val="00CF17BD"/>
    <w:rsid w:val="00CF36CD"/>
    <w:rsid w:val="00D22148"/>
    <w:rsid w:val="00D74828"/>
    <w:rsid w:val="00DB5357"/>
    <w:rsid w:val="00DC6903"/>
    <w:rsid w:val="00E119A9"/>
    <w:rsid w:val="00E4663D"/>
    <w:rsid w:val="00EB4165"/>
    <w:rsid w:val="00F16B8C"/>
    <w:rsid w:val="00F2413D"/>
    <w:rsid w:val="00F3677D"/>
    <w:rsid w:val="00F46E37"/>
    <w:rsid w:val="00F525DE"/>
    <w:rsid w:val="00F716BB"/>
    <w:rsid w:val="00F750A9"/>
    <w:rsid w:val="00F90927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9D6"/>
  <w15:docId w15:val="{78E7D311-E3EF-4534-90AC-CB18A6E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92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D75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75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D75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7587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3"/>
    </w:pPr>
    <w:rPr>
      <w:rFonts w:ascii="Arial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4"/>
    </w:pPr>
    <w:rPr>
      <w:rFonts w:ascii="Arial" w:hAnsi="Arial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7587"/>
    <w:pPr>
      <w:widowControl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8"/>
    </w:pPr>
    <w:rPr>
      <w:rFonts w:ascii="Arial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7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58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7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5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7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D7587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D7587"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D7587"/>
    <w:rPr>
      <w:rFonts w:ascii="Arial" w:eastAsia="Calibri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D7587"/>
    <w:rPr>
      <w:rFonts w:ascii="Arial" w:eastAsia="Calibri" w:hAnsi="Arial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587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6D7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6D7587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6D7587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6D758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D7587"/>
  </w:style>
  <w:style w:type="paragraph" w:styleId="Sommario2">
    <w:name w:val="toc 2"/>
    <w:basedOn w:val="Normale"/>
    <w:next w:val="Normale"/>
    <w:autoRedefine/>
    <w:uiPriority w:val="39"/>
    <w:unhideWhenUsed/>
    <w:rsid w:val="006D7587"/>
    <w:pPr>
      <w:ind w:left="220"/>
    </w:pPr>
  </w:style>
  <w:style w:type="paragraph" w:customStyle="1" w:styleId="LndNormale1">
    <w:name w:val="LndNormale1"/>
    <w:basedOn w:val="Normale"/>
    <w:link w:val="LndNormale1Carattere"/>
    <w:rsid w:val="006D7587"/>
    <w:pPr>
      <w:spacing w:after="0" w:line="240" w:lineRule="auto"/>
      <w:jc w:val="both"/>
    </w:pPr>
    <w:rPr>
      <w:rFonts w:ascii="Arial" w:hAnsi="Arial"/>
      <w:noProof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D7587"/>
  </w:style>
  <w:style w:type="character" w:customStyle="1" w:styleId="LndNormale1Carattere">
    <w:name w:val="LndNormale1 Carattere"/>
    <w:link w:val="LndNormale1"/>
    <w:locked/>
    <w:rsid w:val="006D7587"/>
    <w:rPr>
      <w:rFonts w:ascii="Arial" w:eastAsia="Calibri" w:hAnsi="Arial" w:cs="Times New Roman"/>
      <w:noProof/>
      <w:szCs w:val="20"/>
      <w:lang w:eastAsia="it-IT"/>
    </w:rPr>
  </w:style>
  <w:style w:type="paragraph" w:customStyle="1" w:styleId="TITOLOCAMPIONATO">
    <w:name w:val="TITOLO_CAMPIONAT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D758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D758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6D7587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6D7587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6D7587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TITOLOMEDIO">
    <w:name w:val="TITOLO_MEDI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0">
    <w:name w:val="sottotitolo_campionato_2"/>
    <w:basedOn w:val="Normale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ffida">
    <w:name w:val="diffida"/>
    <w:basedOn w:val="Normale"/>
    <w:rsid w:val="006D75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1">
    <w:name w:val="Table Normal1"/>
    <w:uiPriority w:val="99"/>
    <w:semiHidden/>
    <w:rsid w:val="006D75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758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D75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99"/>
    <w:qFormat/>
    <w:rsid w:val="006D7587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D758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D7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D7587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D7587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paragraph" w:customStyle="1" w:styleId="Paragrafoelenco1">
    <w:name w:val="Paragrafo elenco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paragraph" w:customStyle="1" w:styleId="LndNormale2">
    <w:name w:val="LndNormale2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D75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58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uiPriority w:val="99"/>
    <w:locked/>
    <w:rsid w:val="006D7587"/>
    <w:rPr>
      <w:rFonts w:ascii="Courier New" w:hAnsi="Courier New" w:cs="Times New Roman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6D758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D75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7587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D7587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7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theme="minorBidi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758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D7587"/>
    <w:rPr>
      <w:rFonts w:cs="Times New Roman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6D7587"/>
    <w:rPr>
      <w:rFonts w:cs="Times New Roman"/>
      <w:b/>
    </w:rPr>
  </w:style>
  <w:style w:type="paragraph" w:styleId="Puntoelenco">
    <w:name w:val="List Bullet"/>
    <w:basedOn w:val="Normale"/>
    <w:uiPriority w:val="99"/>
    <w:rsid w:val="006D7587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0000FF"/>
      <w:sz w:val="24"/>
      <w:szCs w:val="20"/>
      <w:lang w:eastAsia="it-IT"/>
    </w:rPr>
  </w:style>
  <w:style w:type="character" w:customStyle="1" w:styleId="CarattereCarattere">
    <w:name w:val="Carattere Carattere"/>
    <w:uiPriority w:val="99"/>
    <w:locked/>
    <w:rsid w:val="006D7587"/>
    <w:rPr>
      <w:rFonts w:ascii="Courier New" w:hAnsi="Courier New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6D7587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D7587"/>
    <w:rPr>
      <w:rFonts w:ascii="Calibri" w:eastAsia="Times New Roman" w:hAnsi="Calibri" w:cs="Times New Roman"/>
      <w:b/>
      <w:sz w:val="24"/>
      <w:szCs w:val="20"/>
      <w:lang w:eastAsia="it-IT"/>
    </w:rPr>
  </w:style>
  <w:style w:type="character" w:customStyle="1" w:styleId="TitleChar">
    <w:name w:val="Title Char"/>
    <w:uiPriority w:val="99"/>
    <w:locked/>
    <w:rsid w:val="006D758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CarattereCarattere7">
    <w:name w:val="Carattere Carattere7"/>
    <w:uiPriority w:val="99"/>
    <w:rsid w:val="006D7587"/>
    <w:rPr>
      <w:lang w:val="it-IT" w:eastAsia="it-IT"/>
    </w:rPr>
  </w:style>
  <w:style w:type="character" w:customStyle="1" w:styleId="titleformat">
    <w:name w:val="titleformat"/>
    <w:uiPriority w:val="99"/>
    <w:rsid w:val="006D7587"/>
  </w:style>
  <w:style w:type="paragraph" w:customStyle="1" w:styleId="default0">
    <w:name w:val="default"/>
    <w:basedOn w:val="Normale"/>
    <w:uiPriority w:val="99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6D7587"/>
    <w:rPr>
      <w:rFonts w:cs="Times New Roman"/>
      <w:b/>
    </w:rPr>
  </w:style>
  <w:style w:type="paragraph" w:customStyle="1" w:styleId="BodyText21">
    <w:name w:val="Body Text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itleChar1">
    <w:name w:val="Title Char1"/>
    <w:uiPriority w:val="99"/>
    <w:locked/>
    <w:rsid w:val="006D7587"/>
    <w:rPr>
      <w:rFonts w:ascii="Calibri" w:hAnsi="Calibri"/>
      <w:b/>
      <w:sz w:val="24"/>
      <w:lang w:val="it-IT" w:eastAsia="it-IT"/>
    </w:rPr>
  </w:style>
  <w:style w:type="paragraph" w:customStyle="1" w:styleId="3CBD5A742C28424DA5172AD252E32316">
    <w:name w:val="3CBD5A742C28424DA5172AD252E32316"/>
    <w:rsid w:val="006D758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6D7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3">
    <w:name w:val="Paragrafo elenco3"/>
    <w:basedOn w:val="Normale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60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270976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cilia.lnd.it/?cm=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palermo@lnd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DB88A82CB04556B91F49DBF248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6EDC6-2B14-43BF-832A-DAB3A56B8C7F}"/>
      </w:docPartPr>
      <w:docPartBody>
        <w:p w:rsidR="000610F9" w:rsidRDefault="007406A2" w:rsidP="007406A2">
          <w:pPr>
            <w:pStyle w:val="D9DB88A82CB04556B91F49DBF248C05F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30F07020303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6A2"/>
    <w:rsid w:val="000610F9"/>
    <w:rsid w:val="00083D59"/>
    <w:rsid w:val="001D723E"/>
    <w:rsid w:val="003528C2"/>
    <w:rsid w:val="00395E07"/>
    <w:rsid w:val="003C3604"/>
    <w:rsid w:val="00471243"/>
    <w:rsid w:val="006343F9"/>
    <w:rsid w:val="0067311B"/>
    <w:rsid w:val="006A6E9B"/>
    <w:rsid w:val="006E487D"/>
    <w:rsid w:val="007406A2"/>
    <w:rsid w:val="0076397F"/>
    <w:rsid w:val="00836E88"/>
    <w:rsid w:val="00873D1B"/>
    <w:rsid w:val="00AA1368"/>
    <w:rsid w:val="00B70A85"/>
    <w:rsid w:val="00B76292"/>
    <w:rsid w:val="00C95D8D"/>
    <w:rsid w:val="00E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A2"/>
    <w:rPr>
      <w:color w:val="808080"/>
    </w:rPr>
  </w:style>
  <w:style w:type="paragraph" w:customStyle="1" w:styleId="D9DB88A82CB04556B91F49DBF248C05F">
    <w:name w:val="D9DB88A82CB04556B91F49DBF248C05F"/>
    <w:rsid w:val="0074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D2E4-4843-CB47-8459-2CA46B01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comunicato ufficiale n 53</dc:creator>
  <cp:lastModifiedBy>Microsoft Office User</cp:lastModifiedBy>
  <cp:revision>72</cp:revision>
  <cp:lastPrinted>2019-12-24T13:18:00Z</cp:lastPrinted>
  <dcterms:created xsi:type="dcterms:W3CDTF">2018-07-16T09:18:00Z</dcterms:created>
  <dcterms:modified xsi:type="dcterms:W3CDTF">2020-04-09T16:55:00Z</dcterms:modified>
</cp:coreProperties>
</file>