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9850C9" w:rsidR="004124FB" w:rsidP="004124FB" w:rsidRDefault="009B36CB" w14:paraId="5C985D1D" wp14:textId="77777777">
      <w:pPr>
        <w:ind w:left="2836" w:right="-143" w:firstLine="709"/>
        <w:rPr>
          <w:b/>
          <w:color w:val="002060"/>
          <w:sz w:val="44"/>
          <w:szCs w:val="44"/>
        </w:rPr>
      </w:pPr>
      <w:r w:rsidRPr="00C22C31">
        <w:rPr>
          <w:noProof/>
          <w:color w:val="0070C0"/>
        </w:rPr>
        <w:drawing>
          <wp:anchor xmlns:wp14="http://schemas.microsoft.com/office/word/2010/wordprocessingDrawing" distT="0" distB="0" distL="114300" distR="114300" simplePos="0" relativeHeight="251656704" behindDoc="0" locked="0" layoutInCell="1" allowOverlap="1" wp14:anchorId="3B10852A" wp14:editId="7777777">
            <wp:simplePos x="0" y="0"/>
            <wp:positionH relativeFrom="column">
              <wp:posOffset>0</wp:posOffset>
            </wp:positionH>
            <wp:positionV relativeFrom="paragraph">
              <wp:posOffset>-6985</wp:posOffset>
            </wp:positionV>
            <wp:extent cx="1371600" cy="1371600"/>
            <wp:effectExtent l="0" t="0" r="0" b="0"/>
            <wp:wrapNone/>
            <wp:docPr id="2"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2C31" w:rsidR="004124FB">
        <w:rPr>
          <w:b/>
          <w:color w:val="0070C0"/>
          <w:spacing w:val="-1"/>
          <w:sz w:val="44"/>
          <w:szCs w:val="44"/>
        </w:rPr>
        <w:t>Federazione</w:t>
      </w:r>
      <w:r w:rsidRPr="00C22C31" w:rsidR="004124FB">
        <w:rPr>
          <w:b/>
          <w:color w:val="0070C0"/>
          <w:spacing w:val="-16"/>
          <w:sz w:val="44"/>
          <w:szCs w:val="44"/>
        </w:rPr>
        <w:t xml:space="preserve"> </w:t>
      </w:r>
      <w:r w:rsidRPr="00C22C31" w:rsidR="004124FB">
        <w:rPr>
          <w:b/>
          <w:color w:val="0070C0"/>
          <w:sz w:val="44"/>
          <w:szCs w:val="44"/>
        </w:rPr>
        <w:t>Italiana</w:t>
      </w:r>
      <w:r w:rsidRPr="00C22C31" w:rsidR="004124FB">
        <w:rPr>
          <w:b/>
          <w:color w:val="0070C0"/>
          <w:spacing w:val="-14"/>
          <w:sz w:val="44"/>
          <w:szCs w:val="44"/>
        </w:rPr>
        <w:t xml:space="preserve"> </w:t>
      </w:r>
      <w:r w:rsidRPr="00C22C31" w:rsidR="004124FB">
        <w:rPr>
          <w:b/>
          <w:color w:val="0070C0"/>
          <w:spacing w:val="-1"/>
          <w:sz w:val="44"/>
          <w:szCs w:val="44"/>
        </w:rPr>
        <w:t>Giuoco</w:t>
      </w:r>
      <w:r w:rsidRPr="00C22C31" w:rsidR="004124FB">
        <w:rPr>
          <w:b/>
          <w:color w:val="0070C0"/>
          <w:spacing w:val="-15"/>
          <w:sz w:val="44"/>
          <w:szCs w:val="44"/>
        </w:rPr>
        <w:t xml:space="preserve"> </w:t>
      </w:r>
      <w:r w:rsidRPr="00C22C31" w:rsidR="004124FB">
        <w:rPr>
          <w:b/>
          <w:color w:val="0070C0"/>
          <w:sz w:val="44"/>
          <w:szCs w:val="44"/>
        </w:rPr>
        <w:t>Calcio</w:t>
      </w:r>
    </w:p>
    <w:p xmlns:wp14="http://schemas.microsoft.com/office/word/2010/wordml" w:rsidRPr="009850C9" w:rsidR="004124FB" w:rsidP="004124FB" w:rsidRDefault="004124FB" w14:paraId="2BD125B0" wp14:textId="77777777">
      <w:pPr>
        <w:spacing w:before="12"/>
        <w:ind w:right="-143"/>
        <w:jc w:val="right"/>
        <w:rPr>
          <w:rFonts w:cs="Calibri"/>
          <w:b/>
          <w:sz w:val="44"/>
          <w:szCs w:val="44"/>
        </w:rPr>
      </w:pPr>
      <w:r w:rsidRPr="00C22C31">
        <w:rPr>
          <w:b/>
          <w:color w:val="0070C0"/>
          <w:sz w:val="44"/>
          <w:szCs w:val="44"/>
        </w:rPr>
        <w:t>Lega</w:t>
      </w:r>
      <w:r w:rsidRPr="00C22C31">
        <w:rPr>
          <w:b/>
          <w:color w:val="0070C0"/>
          <w:spacing w:val="-16"/>
          <w:sz w:val="44"/>
          <w:szCs w:val="44"/>
        </w:rPr>
        <w:t xml:space="preserve"> </w:t>
      </w:r>
      <w:r w:rsidRPr="00C22C31">
        <w:rPr>
          <w:b/>
          <w:color w:val="0070C0"/>
          <w:sz w:val="44"/>
          <w:szCs w:val="44"/>
        </w:rPr>
        <w:t>Nazionale</w:t>
      </w:r>
      <w:r w:rsidRPr="00C22C31">
        <w:rPr>
          <w:b/>
          <w:color w:val="0070C0"/>
          <w:spacing w:val="-16"/>
          <w:sz w:val="44"/>
          <w:szCs w:val="44"/>
        </w:rPr>
        <w:t xml:space="preserve"> </w:t>
      </w:r>
      <w:r w:rsidRPr="00C22C31">
        <w:rPr>
          <w:b/>
          <w:color w:val="0070C0"/>
          <w:spacing w:val="-1"/>
          <w:sz w:val="44"/>
          <w:szCs w:val="44"/>
        </w:rPr>
        <w:t>Dilettanti</w:t>
      </w:r>
    </w:p>
    <w:p xmlns:wp14="http://schemas.microsoft.com/office/word/2010/wordml" w:rsidRPr="009850C9" w:rsidR="004124FB" w:rsidP="004124FB" w:rsidRDefault="004124FB" w14:paraId="21E9BAC4" wp14:textId="77777777">
      <w:pPr>
        <w:ind w:right="-143"/>
        <w:jc w:val="right"/>
        <w:rPr>
          <w:rFonts w:cs="Calibri"/>
          <w:b/>
          <w:sz w:val="44"/>
          <w:szCs w:val="44"/>
        </w:rPr>
      </w:pPr>
      <w:r w:rsidRPr="00C22C31">
        <w:rPr>
          <w:b/>
          <w:color w:val="0070C0"/>
          <w:spacing w:val="-1"/>
          <w:sz w:val="44"/>
          <w:szCs w:val="44"/>
        </w:rPr>
        <w:t>COMITATO REGIONALE SICILIA</w:t>
      </w:r>
    </w:p>
    <w:p xmlns:wp14="http://schemas.microsoft.com/office/word/2010/wordml" w:rsidRPr="001637BF" w:rsidR="004124FB" w:rsidP="004124FB" w:rsidRDefault="004124FB" w14:paraId="672A6659" wp14:textId="77777777">
      <w:pPr>
        <w:spacing w:before="7"/>
        <w:ind w:right="-143"/>
        <w:jc w:val="right"/>
        <w:rPr>
          <w:rFonts w:cs="Calibri"/>
          <w:sz w:val="29"/>
          <w:szCs w:val="29"/>
        </w:rPr>
      </w:pPr>
    </w:p>
    <w:p xmlns:wp14="http://schemas.microsoft.com/office/word/2010/wordml" w:rsidRPr="001637BF" w:rsidR="004124FB" w:rsidP="004124FB" w:rsidRDefault="004124FB" w14:paraId="7111CF3A" wp14:textId="77777777">
      <w:pPr>
        <w:ind w:left="4320" w:right="-143" w:firstLine="720"/>
        <w:jc w:val="right"/>
        <w:rPr>
          <w:rFonts w:ascii="Arial" w:hAnsi="Arial" w:cs="Arial"/>
          <w:color w:val="000080"/>
        </w:rPr>
      </w:pPr>
      <w:r w:rsidRPr="00C22C31">
        <w:rPr>
          <w:rFonts w:ascii="Arial" w:hAnsi="Arial" w:cs="Arial"/>
          <w:color w:val="0070C0"/>
        </w:rPr>
        <w:t>Via Orazio Siino s.n.c., 90010 FICARAZZI - PA</w:t>
      </w:r>
    </w:p>
    <w:p xmlns:wp14="http://schemas.microsoft.com/office/word/2010/wordml" w:rsidR="004124FB" w:rsidP="004124FB" w:rsidRDefault="004124FB" w14:paraId="59E8D8EC" wp14:textId="77777777">
      <w:pPr>
        <w:ind w:left="5040" w:right="-143"/>
        <w:jc w:val="right"/>
        <w:rPr>
          <w:rFonts w:ascii="Arial" w:hAnsi="Arial" w:cs="Arial"/>
          <w:color w:val="000080"/>
        </w:rPr>
      </w:pPr>
      <w:r>
        <w:rPr>
          <w:rFonts w:ascii="Arial" w:hAnsi="Arial" w:cs="Arial"/>
          <w:color w:val="0070C0"/>
        </w:rPr>
        <w:t>CENTRALINO: 091.680.84.0</w:t>
      </w:r>
      <w:r w:rsidRPr="00C22C31">
        <w:rPr>
          <w:rFonts w:ascii="Arial" w:hAnsi="Arial" w:cs="Arial"/>
          <w:color w:val="0070C0"/>
        </w:rPr>
        <w:t>2</w:t>
      </w:r>
    </w:p>
    <w:p xmlns:wp14="http://schemas.microsoft.com/office/word/2010/wordml" w:rsidR="004124FB" w:rsidP="004124FB" w:rsidRDefault="004124FB" w14:paraId="790522EC" wp14:textId="77777777">
      <w:pPr>
        <w:ind w:left="4320" w:right="-143"/>
        <w:jc w:val="right"/>
        <w:rPr>
          <w:rFonts w:ascii="Arial" w:hAnsi="Arial" w:cs="Arial"/>
          <w:color w:val="BF8F00"/>
        </w:rPr>
      </w:pPr>
      <w:r w:rsidRPr="00C22C31">
        <w:rPr>
          <w:rFonts w:ascii="Arial" w:hAnsi="Arial" w:cs="Arial"/>
          <w:color w:val="0070C0"/>
        </w:rPr>
        <w:t>Indirizzo Internet: sicilia.lnd.it</w:t>
      </w:r>
    </w:p>
    <w:p xmlns:wp14="http://schemas.microsoft.com/office/word/2010/wordml" w:rsidRPr="001637BF" w:rsidR="004124FB" w:rsidP="004124FB" w:rsidRDefault="004124FB" w14:paraId="10F6D31E" wp14:textId="77777777">
      <w:pPr>
        <w:ind w:left="4320" w:right="-143"/>
        <w:jc w:val="right"/>
        <w:rPr>
          <w:rFonts w:cs="Calibri"/>
          <w:sz w:val="20"/>
          <w:szCs w:val="20"/>
        </w:rPr>
      </w:pPr>
      <w:proofErr w:type="spellStart"/>
      <w:r w:rsidRPr="00C22C31">
        <w:rPr>
          <w:rFonts w:ascii="Arial" w:hAnsi="Arial" w:cs="Arial"/>
          <w:color w:val="0070C0"/>
        </w:rPr>
        <w:t>e-mail:</w:t>
      </w:r>
      <w:hyperlink w:history="1" r:id="rId9">
        <w:r w:rsidRPr="00BD3EE2">
          <w:rPr>
            <w:rStyle w:val="Collegamentoipertestuale"/>
            <w:rFonts w:ascii="Arial" w:hAnsi="Arial" w:cs="Arial"/>
          </w:rPr>
          <w:t>sicilia.sgs@lnd.it</w:t>
        </w:r>
        <w:proofErr w:type="spellEnd"/>
      </w:hyperlink>
    </w:p>
    <w:p xmlns:wp14="http://schemas.microsoft.com/office/word/2010/wordml" w:rsidRPr="001637BF" w:rsidR="004124FB" w:rsidP="004124FB" w:rsidRDefault="004124FB" w14:paraId="0A37501D" wp14:textId="77777777">
      <w:pPr>
        <w:rPr>
          <w:rFonts w:cs="Calibri"/>
          <w:sz w:val="20"/>
          <w:szCs w:val="20"/>
        </w:rPr>
      </w:pPr>
    </w:p>
    <w:p xmlns:wp14="http://schemas.microsoft.com/office/word/2010/wordml" w:rsidRPr="007C194A" w:rsidR="00EE0940" w:rsidP="0064484E" w:rsidRDefault="00EE0940" w14:paraId="5DAB6C7B" wp14:textId="77777777">
      <w:pPr>
        <w:tabs>
          <w:tab w:val="left" w:pos="3119"/>
          <w:tab w:val="left" w:pos="7371"/>
        </w:tabs>
        <w:ind w:right="-427"/>
        <w:rPr>
          <w:rFonts w:ascii="Arial" w:hAnsi="Arial" w:cs="Arial"/>
          <w:color w:val="002060"/>
        </w:rPr>
      </w:pPr>
    </w:p>
    <w:p xmlns:wp14="http://schemas.microsoft.com/office/word/2010/wordml" w:rsidR="00387010" w:rsidP="00387010" w:rsidRDefault="00387010" w14:paraId="7E27C62A" wp14:textId="77777777">
      <w:pPr>
        <w:jc w:val="center"/>
        <w:rPr>
          <w:rFonts w:ascii="Arial" w:hAnsi="Arial" w:cs="Calibri"/>
          <w:b/>
          <w:color w:val="0070C0"/>
          <w:spacing w:val="-1"/>
          <w:sz w:val="36"/>
          <w:szCs w:val="36"/>
        </w:rPr>
      </w:pPr>
      <w:r w:rsidRPr="00C22C31">
        <w:rPr>
          <w:rFonts w:ascii="Arial" w:hAnsi="Arial" w:cs="Calibri"/>
          <w:b/>
          <w:color w:val="0070C0"/>
          <w:spacing w:val="-1"/>
          <w:sz w:val="36"/>
          <w:szCs w:val="36"/>
        </w:rPr>
        <w:t>Stagione</w:t>
      </w:r>
      <w:r w:rsidRPr="00C22C31">
        <w:rPr>
          <w:rFonts w:ascii="Arial" w:hAnsi="Arial" w:cs="Calibri"/>
          <w:b/>
          <w:color w:val="0070C0"/>
          <w:spacing w:val="-11"/>
          <w:sz w:val="36"/>
          <w:szCs w:val="36"/>
        </w:rPr>
        <w:t xml:space="preserve"> </w:t>
      </w:r>
      <w:r w:rsidRPr="00C22C31">
        <w:rPr>
          <w:rFonts w:ascii="Arial" w:hAnsi="Arial" w:cs="Calibri"/>
          <w:b/>
          <w:color w:val="0070C0"/>
          <w:spacing w:val="-1"/>
          <w:sz w:val="36"/>
          <w:szCs w:val="36"/>
        </w:rPr>
        <w:t>Sportiva</w:t>
      </w:r>
      <w:r w:rsidRPr="00C22C31">
        <w:rPr>
          <w:rFonts w:ascii="Arial" w:hAnsi="Arial" w:cs="Calibri"/>
          <w:b/>
          <w:color w:val="0070C0"/>
          <w:spacing w:val="-12"/>
          <w:sz w:val="36"/>
          <w:szCs w:val="36"/>
        </w:rPr>
        <w:t xml:space="preserve"> </w:t>
      </w:r>
      <w:r w:rsidRPr="00C22C31">
        <w:rPr>
          <w:rFonts w:ascii="Arial" w:hAnsi="Arial" w:cs="Calibri"/>
          <w:b/>
          <w:color w:val="0070C0"/>
          <w:spacing w:val="-1"/>
          <w:sz w:val="36"/>
          <w:szCs w:val="36"/>
        </w:rPr>
        <w:t>20</w:t>
      </w:r>
      <w:r>
        <w:rPr>
          <w:rFonts w:ascii="Arial" w:hAnsi="Arial" w:cs="Calibri"/>
          <w:b/>
          <w:color w:val="0070C0"/>
          <w:spacing w:val="-1"/>
          <w:sz w:val="36"/>
          <w:szCs w:val="36"/>
        </w:rPr>
        <w:t>22/2023</w:t>
      </w:r>
    </w:p>
    <w:p xmlns:wp14="http://schemas.microsoft.com/office/word/2010/wordml" w:rsidRPr="00C22C31" w:rsidR="00387010" w:rsidP="00387010" w:rsidRDefault="00387010" w14:paraId="02EB378F" wp14:textId="77777777">
      <w:pPr>
        <w:jc w:val="center"/>
        <w:rPr>
          <w:rFonts w:ascii="Arial" w:hAnsi="Arial" w:cs="Calibri"/>
          <w:b/>
          <w:color w:val="0070C0"/>
          <w:spacing w:val="33"/>
          <w:w w:val="99"/>
          <w:sz w:val="36"/>
          <w:szCs w:val="36"/>
        </w:rPr>
      </w:pPr>
    </w:p>
    <w:p xmlns:wp14="http://schemas.microsoft.com/office/word/2010/wordml" w:rsidRPr="00387010" w:rsidR="00387010" w:rsidP="51D410DC" w:rsidRDefault="00387010" w14:paraId="3B6563C4" wp14:textId="77777777">
      <w:pPr>
        <w:jc w:val="center"/>
        <w:rPr>
          <w:rFonts w:ascii="Arial" w:hAnsi="Arial" w:cs="Arial"/>
          <w:b w:val="1"/>
          <w:bCs w:val="1"/>
          <w:sz w:val="36"/>
          <w:szCs w:val="36"/>
        </w:rPr>
      </w:pPr>
      <w:r w:rsidRPr="51D410DC">
        <w:rPr>
          <w:rFonts w:ascii="Arial" w:hAnsi="Arial" w:cs="Calibri"/>
          <w:b w:val="1"/>
          <w:bCs w:val="1"/>
          <w:color w:val="0070C0"/>
          <w:spacing w:val="-1"/>
          <w:sz w:val="36"/>
          <w:szCs w:val="36"/>
        </w:rPr>
        <w:t>Comunicato</w:t>
      </w:r>
      <w:r w:rsidRPr="51D410DC">
        <w:rPr>
          <w:rFonts w:ascii="Arial" w:hAnsi="Arial" w:cs="Calibri"/>
          <w:b w:val="1"/>
          <w:bCs w:val="1"/>
          <w:color w:val="0070C0"/>
          <w:spacing w:val="-4"/>
          <w:sz w:val="36"/>
          <w:szCs w:val="36"/>
        </w:rPr>
        <w:t xml:space="preserve"> </w:t>
      </w:r>
      <w:r w:rsidRPr="51D410DC">
        <w:rPr>
          <w:rFonts w:ascii="Arial" w:hAnsi="Arial" w:cs="Calibri"/>
          <w:b w:val="1"/>
          <w:bCs w:val="1"/>
          <w:color w:val="0070C0"/>
          <w:spacing w:val="-1"/>
          <w:sz w:val="36"/>
          <w:szCs w:val="36"/>
        </w:rPr>
        <w:t>Ufficiale</w:t>
      </w:r>
      <w:r w:rsidRPr="51D410DC">
        <w:rPr>
          <w:rFonts w:ascii="Arial" w:hAnsi="Arial" w:cs="Calibri"/>
          <w:b w:val="1"/>
          <w:bCs w:val="1"/>
          <w:color w:val="0070C0"/>
          <w:spacing w:val="-3"/>
          <w:sz w:val="36"/>
          <w:szCs w:val="36"/>
        </w:rPr>
        <w:t xml:space="preserve"> </w:t>
      </w:r>
      <w:r w:rsidRPr="51D410DC">
        <w:rPr>
          <w:rFonts w:ascii="Arial" w:hAnsi="Arial" w:cs="Calibri"/>
          <w:b w:val="1"/>
          <w:bCs w:val="1"/>
          <w:color w:val="0070C0"/>
          <w:spacing w:val="-1"/>
          <w:sz w:val="36"/>
          <w:szCs w:val="36"/>
        </w:rPr>
        <w:t>n°</w:t>
      </w:r>
      <w:r w:rsidRPr="51D410DC">
        <w:rPr>
          <w:rFonts w:ascii="Arial" w:hAnsi="Arial" w:cs="Calibri"/>
          <w:b w:val="1"/>
          <w:bCs w:val="1"/>
          <w:color w:val="0070C0"/>
          <w:spacing w:val="-1"/>
          <w:sz w:val="36"/>
          <w:szCs w:val="36"/>
        </w:rPr>
        <w:t xml:space="preserve"> 309</w:t>
      </w:r>
      <w:r w:rsidRPr="51D410DC">
        <w:rPr>
          <w:rFonts w:ascii="Arial" w:hAnsi="Arial" w:cs="Calibri"/>
          <w:b w:val="1"/>
          <w:bCs w:val="1"/>
          <w:color w:val="0070C0"/>
          <w:spacing w:val="-1"/>
          <w:sz w:val="36"/>
          <w:szCs w:val="36"/>
        </w:rPr>
        <w:t>/</w:t>
      </w:r>
      <w:r w:rsidRPr="51D410DC">
        <w:rPr>
          <w:rFonts w:ascii="Arial" w:hAnsi="Arial" w:cs="Calibri"/>
          <w:b w:val="1"/>
          <w:bCs w:val="1"/>
          <w:color w:val="0070C0"/>
          <w:spacing w:val="-1"/>
          <w:sz w:val="36"/>
          <w:szCs w:val="36"/>
        </w:rPr>
        <w:t>sgs</w:t>
      </w:r>
      <w:r w:rsidRPr="51D410DC">
        <w:rPr>
          <w:rFonts w:ascii="Arial" w:hAnsi="Arial" w:cs="Calibri"/>
          <w:b w:val="1"/>
          <w:bCs w:val="1"/>
          <w:color w:val="0070C0"/>
          <w:spacing w:val="-1"/>
          <w:sz w:val="36"/>
          <w:szCs w:val="36"/>
        </w:rPr>
        <w:t xml:space="preserve"> </w:t>
      </w:r>
      <w:r w:rsidRPr="51D410DC" w:rsidR="00C16936">
        <w:rPr>
          <w:rFonts w:ascii="Arial" w:hAnsi="Arial" w:cs="Calibri"/>
          <w:b w:val="1"/>
          <w:bCs w:val="1"/>
          <w:color w:val="0070C0"/>
          <w:spacing w:val="-1"/>
          <w:sz w:val="36"/>
          <w:szCs w:val="36"/>
        </w:rPr>
        <w:t>119</w:t>
      </w:r>
      <w:r w:rsidRPr="51D410DC">
        <w:rPr>
          <w:rFonts w:ascii="Arial" w:hAnsi="Arial" w:cs="Arial"/>
          <w:b w:val="1"/>
          <w:bCs w:val="1"/>
          <w:sz w:val="36"/>
          <w:szCs w:val="36"/>
        </w:rPr>
        <w:t xml:space="preserve"> </w:t>
      </w:r>
    </w:p>
    <w:p xmlns:wp14="http://schemas.microsoft.com/office/word/2010/wordml" w:rsidRPr="00387010" w:rsidR="00387010" w:rsidP="7EE1BF64" w:rsidRDefault="00162D84" w14:paraId="64807BB0" wp14:textId="77777777">
      <w:pPr>
        <w:jc w:val="center"/>
        <w:rPr>
          <w:rFonts w:ascii="Arial" w:hAnsi="Arial" w:cs="Calibri"/>
          <w:b w:val="1"/>
          <w:bCs w:val="1"/>
          <w:color w:val="0070C0"/>
          <w:spacing w:val="-1"/>
          <w:sz w:val="36"/>
          <w:szCs w:val="36"/>
        </w:rPr>
      </w:pPr>
      <w:r w:rsidRPr="7EE1BF64">
        <w:rPr>
          <w:rFonts w:ascii="Arial" w:hAnsi="Arial" w:cs="Calibri"/>
          <w:b w:val="1"/>
          <w:bCs w:val="1"/>
          <w:color w:val="0070C0"/>
          <w:spacing w:val="-1"/>
          <w:sz w:val="36"/>
          <w:szCs w:val="36"/>
        </w:rPr>
        <w:t>D</w:t>
      </w:r>
      <w:r w:rsidRPr="7EE1BF64" w:rsidR="00387010">
        <w:rPr>
          <w:rFonts w:ascii="Arial" w:hAnsi="Arial" w:cs="Calibri"/>
          <w:b w:val="1"/>
          <w:bCs w:val="1"/>
          <w:color w:val="0070C0"/>
          <w:spacing w:val="-1"/>
          <w:sz w:val="36"/>
          <w:szCs w:val="36"/>
        </w:rPr>
        <w:t xml:space="preserve">el 17</w:t>
      </w:r>
      <w:r w:rsidRPr="7EE1BF64" w:rsidR="003E234B">
        <w:rPr>
          <w:rFonts w:ascii="Arial" w:hAnsi="Arial" w:cs="Calibri"/>
          <w:b w:val="1"/>
          <w:bCs w:val="1"/>
          <w:color w:val="0070C0"/>
          <w:spacing w:val="-1"/>
          <w:sz w:val="36"/>
          <w:szCs w:val="36"/>
        </w:rPr>
        <w:t xml:space="preserve"> </w:t>
      </w:r>
      <w:r w:rsidRPr="7EE1BF64" w:rsidR="005C53E5">
        <w:rPr>
          <w:rFonts w:ascii="Arial" w:hAnsi="Arial" w:cs="Calibri"/>
          <w:b w:val="1"/>
          <w:bCs w:val="1"/>
          <w:color w:val="0070C0"/>
          <w:spacing w:val="-1"/>
          <w:sz w:val="36"/>
          <w:szCs w:val="36"/>
        </w:rPr>
        <w:t>febbraio</w:t>
      </w:r>
      <w:r w:rsidRPr="7EE1BF64" w:rsidR="00387010">
        <w:rPr>
          <w:rFonts w:ascii="Arial" w:hAnsi="Arial" w:cs="Calibri"/>
          <w:b w:val="1"/>
          <w:bCs w:val="1"/>
          <w:color w:val="0070C0"/>
          <w:spacing w:val="-1"/>
          <w:sz w:val="36"/>
          <w:szCs w:val="36"/>
        </w:rPr>
        <w:t xml:space="preserve"> 202</w:t>
      </w:r>
      <w:r w:rsidRPr="7EE1BF64" w:rsidR="00007F2F">
        <w:rPr>
          <w:rFonts w:ascii="Arial" w:hAnsi="Arial" w:cs="Calibri"/>
          <w:b w:val="1"/>
          <w:bCs w:val="1"/>
          <w:color w:val="0070C0"/>
          <w:spacing w:val="-1"/>
          <w:sz w:val="36"/>
          <w:szCs w:val="36"/>
        </w:rPr>
        <w:t>3</w:t>
      </w:r>
    </w:p>
    <w:p xmlns:wp14="http://schemas.microsoft.com/office/word/2010/wordml" w:rsidR="00387010" w:rsidP="00387010" w:rsidRDefault="00387010" w14:paraId="6A05A809" wp14:textId="77777777">
      <w:pPr>
        <w:jc w:val="center"/>
        <w:rPr>
          <w:rFonts w:ascii="Arial" w:hAnsi="Arial" w:cs="Calibri"/>
          <w:b/>
          <w:color w:val="0070C0"/>
          <w:spacing w:val="33"/>
          <w:w w:val="99"/>
          <w:sz w:val="20"/>
          <w:szCs w:val="20"/>
        </w:rPr>
      </w:pPr>
    </w:p>
    <w:p xmlns:wp14="http://schemas.microsoft.com/office/word/2010/wordml" w:rsidRPr="00387010" w:rsidR="00241F80" w:rsidP="7EE1BF64" w:rsidRDefault="00447D82" w14:paraId="34BB3B25" wp14:textId="33E4F75C">
      <w:pPr>
        <w:rPr>
          <w:rFonts w:ascii="Arial" w:hAnsi="Arial" w:cs="Arial"/>
          <w:b w:val="1"/>
          <w:bCs w:val="1"/>
          <w:sz w:val="36"/>
          <w:szCs w:val="36"/>
          <w:u w:val="single"/>
        </w:rPr>
      </w:pPr>
      <w:r w:rsidRPr="7EE1BF64" w:rsidR="7EE1BF64">
        <w:rPr>
          <w:rFonts w:ascii="Arial" w:hAnsi="Arial" w:cs="Arial"/>
          <w:b w:val="1"/>
          <w:bCs w:val="1"/>
          <w:sz w:val="36"/>
          <w:szCs w:val="36"/>
          <w:lang w:eastAsia="it-IT"/>
        </w:rPr>
        <w:t xml:space="preserve">1.  </w:t>
      </w:r>
      <w:r w:rsidRPr="7EE1BF64" w:rsidR="7EE1BF64">
        <w:rPr>
          <w:rFonts w:ascii="Arial" w:hAnsi="Arial" w:cs="Arial"/>
          <w:b w:val="1"/>
          <w:bCs w:val="1"/>
          <w:sz w:val="36"/>
          <w:szCs w:val="36"/>
          <w:u w:val="single"/>
        </w:rPr>
        <w:t>COMUNICAZIONI DELL’ATTIVITÀ AGONISTICA</w:t>
      </w:r>
    </w:p>
    <w:p xmlns:wp14="http://schemas.microsoft.com/office/word/2010/wordml" w:rsidRPr="004923D6" w:rsidR="00241F80" w:rsidP="00241F80" w:rsidRDefault="00241F80" w14:paraId="238601FE" wp14:textId="77777777">
      <w:pPr>
        <w:rPr>
          <w:rFonts w:ascii="Arial" w:hAnsi="Arial" w:cs="Arial"/>
          <w:b/>
          <w:sz w:val="30"/>
          <w:szCs w:val="30"/>
        </w:rPr>
      </w:pPr>
    </w:p>
    <w:p xmlns:wp14="http://schemas.microsoft.com/office/word/2010/wordml" w:rsidRPr="00263A31" w:rsidR="00241F80" w:rsidP="00241F80" w:rsidRDefault="00241F80" w14:paraId="17ECB977" wp14:textId="77777777">
      <w:pPr>
        <w:rPr>
          <w:rFonts w:ascii="Arial" w:hAnsi="Arial" w:cs="Arial"/>
          <w:b/>
          <w:color w:val="FF0000"/>
          <w:sz w:val="40"/>
          <w:szCs w:val="40"/>
          <w:u w:val="single"/>
        </w:rPr>
      </w:pPr>
      <w:r w:rsidRPr="00263A31">
        <w:rPr>
          <w:rFonts w:ascii="Arial" w:hAnsi="Arial" w:cs="Arial"/>
          <w:b/>
          <w:color w:val="FF0000"/>
          <w:sz w:val="40"/>
          <w:szCs w:val="40"/>
          <w:u w:val="single"/>
        </w:rPr>
        <w:t>MODIFICHE AL PROGRAMMA GARE</w:t>
      </w:r>
    </w:p>
    <w:p xmlns:wp14="http://schemas.microsoft.com/office/word/2010/wordml" w:rsidR="00241F80" w:rsidP="00241F80" w:rsidRDefault="00241F80" w14:paraId="0F3CABC7" wp14:textId="77777777">
      <w:pPr>
        <w:shd w:val="clear" w:color="auto" w:fill="FFFFFF"/>
        <w:overflowPunct w:val="0"/>
        <w:autoSpaceDE w:val="0"/>
        <w:autoSpaceDN w:val="0"/>
        <w:adjustRightInd w:val="0"/>
        <w:jc w:val="both"/>
        <w:textAlignment w:val="baseline"/>
        <w:rPr>
          <w:rFonts w:ascii="Arial" w:hAnsi="Arial" w:cs="Arial"/>
          <w:b/>
        </w:rPr>
      </w:pPr>
    </w:p>
    <w:p xmlns:wp14="http://schemas.microsoft.com/office/word/2010/wordml" w:rsidRPr="002612A6" w:rsidR="00241F80" w:rsidP="01B6E77F" w:rsidRDefault="00241F80" w14:paraId="2B99E62F" wp14:textId="0305A77B">
      <w:pPr>
        <w:rPr>
          <w:rFonts w:ascii="Arial" w:hAnsi="Arial" w:cs="Arial"/>
          <w:b w:val="1"/>
          <w:bCs w:val="1"/>
          <w:sz w:val="24"/>
          <w:szCs w:val="24"/>
          <w:u w:val="single"/>
        </w:rPr>
      </w:pPr>
      <w:r w:rsidRPr="01B6E77F" w:rsidR="01B6E77F">
        <w:rPr>
          <w:rFonts w:ascii="Arial" w:hAnsi="Arial" w:cs="Arial"/>
          <w:b w:val="1"/>
          <w:bCs w:val="1"/>
          <w:sz w:val="32"/>
          <w:szCs w:val="32"/>
          <w:u w:val="single"/>
        </w:rPr>
        <w:t>CAMPIONATO REGIONALE UNDER 17</w:t>
      </w:r>
    </w:p>
    <w:p xmlns:wp14="http://schemas.microsoft.com/office/word/2010/wordml" w:rsidRPr="004A6E97" w:rsidR="00241F80" w:rsidP="00241F80" w:rsidRDefault="00241F80" w14:paraId="7D86C391" wp14:textId="77777777">
      <w:pPr>
        <w:rPr>
          <w:rFonts w:ascii="Arial" w:hAnsi="Arial" w:cs="Arial"/>
          <w:b/>
          <w:color w:val="0070C0"/>
          <w:sz w:val="32"/>
          <w:szCs w:val="32"/>
          <w:u w:val="single"/>
        </w:rPr>
      </w:pPr>
      <w:r w:rsidRPr="004A6E97">
        <w:rPr>
          <w:rFonts w:ascii="Arial" w:hAnsi="Arial" w:cs="Arial"/>
          <w:b/>
          <w:color w:val="0070C0"/>
          <w:sz w:val="32"/>
          <w:szCs w:val="32"/>
          <w:u w:val="single"/>
        </w:rPr>
        <w:t>Modifiche al Programma Gare</w:t>
      </w:r>
    </w:p>
    <w:p xmlns:wp14="http://schemas.microsoft.com/office/word/2010/wordml" w:rsidRPr="002612A6" w:rsidR="00241F80" w:rsidP="01B6E77F" w:rsidRDefault="00241F80" w14:paraId="05F44160" wp14:textId="098BA485">
      <w:pPr>
        <w:shd w:val="clear" w:color="auto" w:fill="FFFFFF" w:themeFill="background1"/>
        <w:overflowPunct w:val="0"/>
        <w:autoSpaceDE w:val="0"/>
        <w:autoSpaceDN w:val="0"/>
        <w:adjustRightInd w:val="0"/>
        <w:jc w:val="both"/>
        <w:textAlignment w:val="baseline"/>
        <w:rPr>
          <w:rFonts w:ascii="Arial" w:hAnsi="Arial" w:cs="Arial"/>
          <w:b w:val="1"/>
          <w:bCs w:val="1"/>
          <w:sz w:val="20"/>
          <w:szCs w:val="20"/>
        </w:rPr>
      </w:pPr>
      <w:r w:rsidRPr="7EE1BF64" w:rsidR="7EE1BF64">
        <w:rPr>
          <w:rFonts w:ascii="Arial" w:hAnsi="Arial" w:cs="Arial"/>
          <w:b w:val="1"/>
          <w:bCs w:val="1"/>
          <w:color w:val="0070C0"/>
          <w:sz w:val="28"/>
          <w:szCs w:val="28"/>
          <w:u w:val="single"/>
        </w:rPr>
        <w:t>Girone B</w:t>
      </w:r>
    </w:p>
    <w:p xmlns:wp14="http://schemas.microsoft.com/office/word/2010/wordml" w:rsidR="00C16936" w:rsidP="01B6E77F" w:rsidRDefault="00C16936" w14:paraId="20BDA051" wp14:textId="00132A0F">
      <w:pPr>
        <w:jc w:val="both"/>
        <w:rPr>
          <w:rFonts w:ascii="Arial" w:hAnsi="Arial" w:cs="Arial"/>
          <w:b w:val="1"/>
          <w:bCs w:val="1"/>
          <w:color w:val="0D0D0D"/>
        </w:rPr>
      </w:pPr>
      <w:r w:rsidRPr="7EE1BF64" w:rsidR="7EE1BF64">
        <w:rPr>
          <w:rFonts w:ascii="Arial" w:hAnsi="Arial" w:cs="Arial"/>
          <w:b w:val="1"/>
          <w:bCs w:val="1"/>
          <w:color w:val="000000" w:themeColor="text1" w:themeTint="FF" w:themeShade="FF"/>
        </w:rPr>
        <w:t>Team Calcio/Sporting Termini del 18.02.2023 ore 15.00</w:t>
      </w:r>
    </w:p>
    <w:p xmlns:wp14="http://schemas.microsoft.com/office/word/2010/wordml" w:rsidR="00C16936" w:rsidP="7EE1BF64" w:rsidRDefault="00C16936" w14:paraId="6A5E09A7" wp14:textId="2853B1D4">
      <w:pPr>
        <w:jc w:val="left"/>
        <w:rPr>
          <w:rFonts w:ascii="Arial" w:hAnsi="Arial" w:cs="Arial"/>
          <w:color w:val="0D0D0D"/>
        </w:rPr>
      </w:pPr>
      <w:r w:rsidRPr="7EE1BF64" w:rsidR="7EE1BF64">
        <w:rPr>
          <w:rFonts w:ascii="Arial" w:hAnsi="Arial" w:cs="Arial"/>
          <w:color w:val="000000" w:themeColor="text1" w:themeTint="FF" w:themeShade="FF"/>
        </w:rPr>
        <w:t xml:space="preserve">A seguito comunicazione della Questura di Palermo ed in considerazione che nella stessa giornata, sullo stesso impianto sportivo, sono già stati regolarmente autorizzati da questo C.R. altri eventi, la gara viene posticipata a </w:t>
      </w:r>
      <w:r w:rsidRPr="7EE1BF64" w:rsidR="7EE1BF64">
        <w:rPr>
          <w:rFonts w:ascii="Arial" w:hAnsi="Arial" w:cs="Arial"/>
          <w:color w:val="000000" w:themeColor="text1" w:themeTint="FF" w:themeShade="FF"/>
        </w:rPr>
        <w:t>Mercoled</w:t>
      </w:r>
      <w:r w:rsidRPr="7EE1BF64" w:rsidR="7EE1BF64">
        <w:rPr>
          <w:rFonts w:ascii="Arial" w:hAnsi="Arial" w:cs="Arial"/>
          <w:color w:val="000000" w:themeColor="text1" w:themeTint="FF" w:themeShade="FF"/>
        </w:rPr>
        <w:t>ì</w:t>
      </w:r>
      <w:r w:rsidRPr="7EE1BF64" w:rsidR="7EE1BF64">
        <w:rPr>
          <w:rFonts w:ascii="Arial" w:hAnsi="Arial" w:cs="Arial"/>
          <w:color w:val="000000" w:themeColor="text1" w:themeTint="FF" w:themeShade="FF"/>
        </w:rPr>
        <w:t xml:space="preserve"> 22.02.2023 ore 15.00.</w:t>
      </w:r>
    </w:p>
    <w:p xmlns:wp14="http://schemas.microsoft.com/office/word/2010/wordml" w:rsidR="004A286B" w:rsidP="00D879F4" w:rsidRDefault="004A286B" w14:paraId="6FFBD3EC" wp14:textId="77777777">
      <w:pPr>
        <w:rPr>
          <w:rFonts w:ascii="Arial" w:hAnsi="Arial" w:cs="Arial"/>
          <w:sz w:val="24"/>
          <w:szCs w:val="24"/>
        </w:rPr>
      </w:pPr>
    </w:p>
    <w:p xmlns:wp14="http://schemas.microsoft.com/office/word/2010/wordml" w:rsidRPr="00EE036C" w:rsidR="001D414A" w:rsidP="007F5C4D" w:rsidRDefault="001D414A" w14:paraId="30DCCCAD" wp14:textId="77777777">
      <w:pPr>
        <w:rPr>
          <w:rFonts w:ascii="Arial" w:hAnsi="Arial" w:cs="Arial"/>
          <w:b/>
          <w:color w:val="3333FF"/>
          <w:sz w:val="12"/>
          <w:szCs w:val="28"/>
        </w:rPr>
      </w:pPr>
    </w:p>
    <w:p xmlns:wp14="http://schemas.microsoft.com/office/word/2010/wordml" w:rsidRPr="00FB6E6D" w:rsidR="007F5C4D" w:rsidP="007F5C4D" w:rsidRDefault="007F5C4D" w14:paraId="36AF6883" wp14:textId="77777777">
      <w:pPr>
        <w:spacing w:before="12"/>
        <w:ind w:left="-142"/>
        <w:rPr>
          <w:rFonts w:cs="Calibri"/>
          <w:sz w:val="3"/>
          <w:szCs w:val="3"/>
        </w:rPr>
      </w:pPr>
    </w:p>
    <w:p xmlns:wp14="http://schemas.microsoft.com/office/word/2010/wordml" w:rsidRPr="007C194A" w:rsidR="007F5C4D" w:rsidP="007F5C4D" w:rsidRDefault="009B36CB" w14:paraId="54C529ED" wp14:textId="77777777">
      <w:pPr>
        <w:spacing w:line="30" w:lineRule="atLeast"/>
        <w:ind w:left="-142"/>
        <w:rPr>
          <w:rFonts w:cs="Calibri"/>
          <w:color w:val="002060"/>
          <w:sz w:val="3"/>
          <w:szCs w:val="3"/>
        </w:rPr>
      </w:pPr>
      <w:r w:rsidRPr="007C194A">
        <w:rPr>
          <w:noProof/>
          <w:color w:val="002060"/>
        </w:rPr>
        <mc:AlternateContent>
          <mc:Choice Requires="wpg">
            <w:drawing>
              <wp:inline xmlns:wp14="http://schemas.microsoft.com/office/word/2010/wordprocessingDrawing" distT="0" distB="0" distL="0" distR="0" wp14:anchorId="27CFB21A" wp14:editId="7777777">
                <wp:extent cx="6176645" cy="19685"/>
                <wp:effectExtent l="0" t="0" r="0" b="0"/>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12" name="Group 6"/>
                        <wpg:cNvGrpSpPr>
                          <a:grpSpLocks/>
                        </wpg:cNvGrpSpPr>
                        <wpg:grpSpPr bwMode="auto">
                          <a:xfrm>
                            <a:off x="15" y="15"/>
                            <a:ext cx="9696" cy="2"/>
                            <a:chOff x="15" y="15"/>
                            <a:chExt cx="9696" cy="2"/>
                          </a:xfrm>
                        </wpg:grpSpPr>
                        <wps:wsp>
                          <wps:cNvPr id="13" name="Freeform 7"/>
                          <wps:cNvSpPr>
                            <a:spLocks/>
                          </wps:cNvSpPr>
                          <wps:spPr bwMode="auto">
                            <a:xfrm>
                              <a:off x="15" y="15"/>
                              <a:ext cx="9696" cy="2"/>
                            </a:xfrm>
                            <a:custGeom>
                              <a:avLst/>
                              <a:gdLst>
                                <a:gd name="T0" fmla="+- 0 15 15"/>
                                <a:gd name="T1" fmla="*/ T0 w 9696"/>
                                <a:gd name="T2" fmla="+- 0 9711 15"/>
                                <a:gd name="T3" fmla="*/ T2 w 9696"/>
                              </a:gdLst>
                              <a:ahLst/>
                              <a:cxnLst>
                                <a:cxn ang="0">
                                  <a:pos x="T1" y="0"/>
                                </a:cxn>
                                <a:cxn ang="0">
                                  <a:pos x="T3" y="0"/>
                                </a:cxn>
                              </a:cxnLst>
                              <a:rect l="0" t="0" r="r" b="b"/>
                              <a:pathLst>
                                <a:path w="9696">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w14:anchorId="22D327D1">
              <v:group id="Group 5" style="width:486.35pt;height:1.55pt;mso-position-horizontal-relative:char;mso-position-vertical-relative:line" coordsize="9727,31" o:spid="_x0000_s1026" w14:anchorId="4B122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">
                <v:group id="Group 6" style="position:absolute;left:15;top:15;width:9696;height:2" coordsize="9696,2" coordorigin="15,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 style="position:absolute;left:15;top:15;width:9696;height:2;visibility:visible;mso-wrap-style:square;v-text-anchor:top" coordsize="9696,2" o:spid="_x0000_s1028" filled="f" strokecolor="#e36c0a" strokeweight="1.54pt" path="m,l96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">
                    <v:path arrowok="t" o:connecttype="custom" o:connectlocs="0,0;9696,0" o:connectangles="0,0"/>
                  </v:shape>
                </v:group>
                <w10:anchorlock/>
              </v:group>
            </w:pict>
          </mc:Fallback>
        </mc:AlternateContent>
      </w:r>
    </w:p>
    <w:p xmlns:wp14="http://schemas.microsoft.com/office/word/2010/wordml" w:rsidRPr="007C194A" w:rsidR="007F5C4D" w:rsidP="01B6E77F" w:rsidRDefault="007F5C4D" w14:paraId="6E69B628" wp14:textId="77777777">
      <w:pPr>
        <w:spacing w:before="10"/>
        <w:ind w:left="-142"/>
        <w:jc w:val="center"/>
        <w:rPr>
          <w:rFonts w:ascii="Arial" w:hAnsi="Arial" w:cs="Arial"/>
          <w:b w:val="1"/>
          <w:bCs w:val="1"/>
          <w:color w:val="002060"/>
          <w:sz w:val="20"/>
          <w:szCs w:val="20"/>
        </w:rPr>
      </w:pPr>
      <w:r w:rsidRPr="01B6E77F">
        <w:rPr>
          <w:rFonts w:ascii="Arial" w:hAnsi="Arial" w:cs="Arial"/>
          <w:b w:val="1"/>
          <w:bCs w:val="1"/>
          <w:color w:val="002060"/>
          <w:spacing w:val="-1"/>
          <w:sz w:val="20"/>
          <w:szCs w:val="20"/>
        </w:rPr>
        <w:t>PUBBLICATO</w:t>
      </w:r>
      <w:r w:rsidRPr="01B6E77F">
        <w:rPr>
          <w:rFonts w:ascii="Arial" w:hAnsi="Arial" w:cs="Arial"/>
          <w:b w:val="1"/>
          <w:bCs w:val="1"/>
          <w:color w:val="002060"/>
          <w:spacing w:val="-6"/>
          <w:sz w:val="20"/>
          <w:szCs w:val="20"/>
        </w:rPr>
        <w:t xml:space="preserve"> </w:t>
      </w:r>
      <w:r w:rsidRPr="01B6E77F">
        <w:rPr>
          <w:rFonts w:ascii="Arial" w:hAnsi="Arial" w:cs="Arial"/>
          <w:b w:val="1"/>
          <w:bCs w:val="1"/>
          <w:color w:val="002060"/>
          <w:sz w:val="20"/>
          <w:szCs w:val="20"/>
        </w:rPr>
        <w:t>ED</w:t>
      </w:r>
      <w:r w:rsidRPr="01B6E77F">
        <w:rPr>
          <w:rFonts w:ascii="Arial" w:hAnsi="Arial" w:cs="Arial"/>
          <w:b w:val="1"/>
          <w:bCs w:val="1"/>
          <w:color w:val="002060"/>
          <w:spacing w:val="-6"/>
          <w:sz w:val="20"/>
          <w:szCs w:val="20"/>
        </w:rPr>
        <w:t xml:space="preserve"> </w:t>
      </w:r>
      <w:r w:rsidRPr="01B6E77F">
        <w:rPr>
          <w:rFonts w:ascii="Arial" w:hAnsi="Arial" w:cs="Arial"/>
          <w:b w:val="1"/>
          <w:bCs w:val="1"/>
          <w:color w:val="002060"/>
          <w:spacing w:val="-1"/>
          <w:sz w:val="20"/>
          <w:szCs w:val="20"/>
        </w:rPr>
        <w:t>AFFISSO</w:t>
      </w:r>
      <w:r w:rsidRPr="01B6E77F">
        <w:rPr>
          <w:rFonts w:ascii="Arial" w:hAnsi="Arial" w:cs="Arial"/>
          <w:b w:val="1"/>
          <w:bCs w:val="1"/>
          <w:color w:val="002060"/>
          <w:spacing w:val="-6"/>
          <w:sz w:val="20"/>
          <w:szCs w:val="20"/>
        </w:rPr>
        <w:t xml:space="preserve"> </w:t>
      </w:r>
      <w:r w:rsidRPr="01B6E77F">
        <w:rPr>
          <w:rFonts w:ascii="Arial" w:hAnsi="Arial" w:cs="Arial"/>
          <w:b w:val="1"/>
          <w:bCs w:val="1"/>
          <w:color w:val="002060"/>
          <w:sz w:val="20"/>
          <w:szCs w:val="20"/>
        </w:rPr>
        <w:t>ALL’ALBO</w:t>
      </w:r>
      <w:r w:rsidRPr="01B6E77F">
        <w:rPr>
          <w:rFonts w:ascii="Arial" w:hAnsi="Arial" w:cs="Arial"/>
          <w:b w:val="1"/>
          <w:bCs w:val="1"/>
          <w:color w:val="002060"/>
          <w:spacing w:val="-6"/>
          <w:sz w:val="20"/>
          <w:szCs w:val="20"/>
        </w:rPr>
        <w:t xml:space="preserve"> </w:t>
      </w:r>
      <w:r w:rsidRPr="01B6E77F">
        <w:rPr>
          <w:rFonts w:ascii="Arial" w:hAnsi="Arial" w:cs="Arial"/>
          <w:b w:val="1"/>
          <w:bCs w:val="1"/>
          <w:color w:val="002060"/>
          <w:sz w:val="20"/>
          <w:szCs w:val="20"/>
        </w:rPr>
        <w:t>DEL</w:t>
      </w:r>
      <w:r w:rsidRPr="01B6E77F">
        <w:rPr>
          <w:rFonts w:ascii="Arial" w:hAnsi="Arial" w:cs="Arial"/>
          <w:b w:val="1"/>
          <w:bCs w:val="1"/>
          <w:color w:val="002060"/>
          <w:spacing w:val="-5"/>
          <w:sz w:val="20"/>
          <w:szCs w:val="20"/>
        </w:rPr>
        <w:t xml:space="preserve"> </w:t>
      </w:r>
      <w:r w:rsidRPr="01B6E77F">
        <w:rPr>
          <w:rFonts w:ascii="Arial" w:hAnsi="Arial" w:cs="Arial"/>
          <w:b w:val="1"/>
          <w:bCs w:val="1"/>
          <w:color w:val="002060"/>
          <w:spacing w:val="-1"/>
          <w:sz w:val="20"/>
          <w:szCs w:val="20"/>
        </w:rPr>
        <w:t>COMITATO</w:t>
      </w:r>
      <w:r w:rsidRPr="01B6E77F">
        <w:rPr>
          <w:rFonts w:ascii="Arial" w:hAnsi="Arial" w:cs="Arial"/>
          <w:b w:val="1"/>
          <w:bCs w:val="1"/>
          <w:color w:val="002060"/>
          <w:spacing w:val="-6"/>
          <w:sz w:val="20"/>
          <w:szCs w:val="20"/>
        </w:rPr>
        <w:t xml:space="preserve"> </w:t>
      </w:r>
      <w:r w:rsidRPr="01B6E77F">
        <w:rPr>
          <w:rFonts w:ascii="Arial" w:hAnsi="Arial" w:cs="Arial"/>
          <w:b w:val="1"/>
          <w:bCs w:val="1"/>
          <w:color w:val="002060"/>
          <w:sz w:val="20"/>
          <w:szCs w:val="20"/>
        </w:rPr>
        <w:t>REGIONALE</w:t>
      </w:r>
      <w:r w:rsidRPr="01B6E77F">
        <w:rPr>
          <w:rFonts w:ascii="Arial" w:hAnsi="Arial" w:cs="Arial"/>
          <w:b w:val="1"/>
          <w:bCs w:val="1"/>
          <w:color w:val="002060"/>
          <w:spacing w:val="-5"/>
          <w:sz w:val="20"/>
          <w:szCs w:val="20"/>
        </w:rPr>
        <w:t xml:space="preserve"> SICILIA </w:t>
      </w:r>
      <w:r w:rsidRPr="01B6E77F" w:rsidR="003E234B">
        <w:rPr>
          <w:rFonts w:ascii="Arial" w:hAnsi="Arial" w:cs="Arial"/>
          <w:b w:val="1"/>
          <w:bCs w:val="1"/>
          <w:color w:val="002060"/>
          <w:spacing w:val="-5"/>
          <w:sz w:val="20"/>
          <w:szCs w:val="20"/>
        </w:rPr>
        <w:t>I</w:t>
      </w:r>
      <w:r w:rsidRPr="007C194A">
        <w:rPr>
          <w:rFonts w:ascii="Arial" w:hAnsi="Arial" w:cs="Arial"/>
          <w:b w:val="1"/>
          <w:bCs w:val="1"/>
          <w:color w:val="002060"/>
          <w:spacing w:val="-1"/>
          <w:sz w:val="20"/>
          <w:szCs w:val="20"/>
        </w:rPr>
        <w:t>L</w:t>
      </w:r>
      <w:r w:rsidR="00BD494D">
        <w:rPr>
          <w:rFonts w:ascii="Arial" w:hAnsi="Arial" w:cs="Arial"/>
          <w:b w:val="1"/>
          <w:bCs w:val="1"/>
          <w:color w:val="002060"/>
          <w:spacing w:val="-1"/>
          <w:sz w:val="20"/>
          <w:szCs w:val="20"/>
        </w:rPr>
        <w:t xml:space="preserve"> 17</w:t>
      </w:r>
      <w:r w:rsidR="00BD494D">
        <w:rPr>
          <w:rFonts w:ascii="Arial" w:hAnsi="Arial" w:cs="Arial"/>
          <w:b w:val="1"/>
          <w:bCs w:val="1"/>
          <w:color w:val="002060"/>
          <w:spacing w:val="-1"/>
          <w:sz w:val="20"/>
          <w:szCs w:val="20"/>
        </w:rPr>
        <w:t xml:space="preserve"> </w:t>
      </w:r>
      <w:r w:rsidR="005C53E5">
        <w:rPr>
          <w:rFonts w:ascii="Arial" w:hAnsi="Arial" w:cs="Arial"/>
          <w:b w:val="1"/>
          <w:bCs w:val="1"/>
          <w:color w:val="002060"/>
          <w:spacing w:val="-1"/>
          <w:sz w:val="20"/>
          <w:szCs w:val="20"/>
        </w:rPr>
        <w:t>FEBBRAIO</w:t>
      </w:r>
      <w:r w:rsidR="00AC2057">
        <w:rPr>
          <w:rFonts w:ascii="Arial" w:hAnsi="Arial" w:cs="Arial"/>
          <w:b w:val="1"/>
          <w:bCs w:val="1"/>
          <w:color w:val="002060"/>
          <w:spacing w:val="-1"/>
          <w:sz w:val="20"/>
          <w:szCs w:val="20"/>
        </w:rPr>
        <w:t xml:space="preserve"> </w:t>
      </w:r>
      <w:r w:rsidR="00DD2BF6">
        <w:rPr>
          <w:rFonts w:ascii="Arial" w:hAnsi="Arial" w:cs="Arial"/>
          <w:b w:val="1"/>
          <w:bCs w:val="1"/>
          <w:color w:val="002060"/>
          <w:sz w:val="20"/>
          <w:szCs w:val="20"/>
        </w:rPr>
        <w:t>202</w:t>
      </w:r>
      <w:r w:rsidR="00FA7F6B">
        <w:rPr>
          <w:rFonts w:ascii="Arial" w:hAnsi="Arial" w:cs="Arial"/>
          <w:b w:val="1"/>
          <w:bCs w:val="1"/>
          <w:color w:val="002060"/>
          <w:sz w:val="20"/>
          <w:szCs w:val="20"/>
        </w:rPr>
        <w:t>3</w:t>
      </w:r>
    </w:p>
    <w:p xmlns:wp14="http://schemas.microsoft.com/office/word/2010/wordml" w:rsidRPr="007C194A" w:rsidR="007F5C4D" w:rsidP="007F5C4D" w:rsidRDefault="009B36CB" w14:paraId="1C0157D6" wp14:textId="77777777">
      <w:pPr>
        <w:spacing w:line="30" w:lineRule="atLeast"/>
        <w:ind w:left="-142"/>
        <w:rPr>
          <w:rFonts w:cs="Calibri"/>
          <w:color w:val="002060"/>
          <w:sz w:val="3"/>
          <w:szCs w:val="3"/>
        </w:rPr>
      </w:pPr>
      <w:r w:rsidRPr="007C194A">
        <w:rPr>
          <w:noProof/>
          <w:color w:val="002060"/>
        </w:rPr>
        <mc:AlternateContent>
          <mc:Choice Requires="wpg">
            <w:drawing>
              <wp:inline xmlns:wp14="http://schemas.microsoft.com/office/word/2010/wordprocessingDrawing" distT="0" distB="0" distL="0" distR="0" wp14:anchorId="6CBA7EB9" wp14:editId="7777777">
                <wp:extent cx="6176645" cy="19685"/>
                <wp:effectExtent l="0" t="0" r="0" b="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9" name="Group 3"/>
                        <wpg:cNvGrpSpPr>
                          <a:grpSpLocks/>
                        </wpg:cNvGrpSpPr>
                        <wpg:grpSpPr bwMode="auto">
                          <a:xfrm>
                            <a:off x="15" y="15"/>
                            <a:ext cx="9696" cy="2"/>
                            <a:chOff x="15" y="15"/>
                            <a:chExt cx="9696" cy="2"/>
                          </a:xfrm>
                        </wpg:grpSpPr>
                        <wps:wsp>
                          <wps:cNvPr id="10" name="Freeform 4"/>
                          <wps:cNvSpPr>
                            <a:spLocks/>
                          </wps:cNvSpPr>
                          <wps:spPr bwMode="auto">
                            <a:xfrm>
                              <a:off x="15" y="15"/>
                              <a:ext cx="9696" cy="2"/>
                            </a:xfrm>
                            <a:custGeom>
                              <a:avLst/>
                              <a:gdLst>
                                <a:gd name="T0" fmla="+- 0 15 15"/>
                                <a:gd name="T1" fmla="*/ T0 w 9696"/>
                                <a:gd name="T2" fmla="+- 0 9711 15"/>
                                <a:gd name="T3" fmla="*/ T2 w 9696"/>
                              </a:gdLst>
                              <a:ahLst/>
                              <a:cxnLst>
                                <a:cxn ang="0">
                                  <a:pos x="T1" y="0"/>
                                </a:cxn>
                                <a:cxn ang="0">
                                  <a:pos x="T3" y="0"/>
                                </a:cxn>
                              </a:cxnLst>
                              <a:rect l="0" t="0" r="r" b="b"/>
                              <a:pathLst>
                                <a:path w="9696">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w14:anchorId="051AFF88">
              <v:group id="Group 2" style="width:486.35pt;height:1.55pt;mso-position-horizontal-relative:char;mso-position-vertical-relative:line" coordsize="9727,31" o:spid="_x0000_s1026" w14:anchorId="1FBD41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">
                <v:group id="Group 3" style="position:absolute;left:15;top:15;width:9696;height:2" coordsize="9696,2" coordorigin="15,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style="position:absolute;left:15;top:15;width:9696;height:2;visibility:visible;mso-wrap-style:square;v-text-anchor:top" coordsize="9696,2" o:spid="_x0000_s1028" filled="f" strokecolor="#e36c0a" strokeweight="1.54pt" path="m,l96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">
                    <v:path arrowok="t" o:connecttype="custom" o:connectlocs="0,0;9696,0" o:connectangles="0,0"/>
                  </v:shape>
                </v:group>
                <w10:anchorlock/>
              </v:group>
            </w:pict>
          </mc:Fallback>
        </mc:AlternateContent>
      </w:r>
    </w:p>
    <w:p xmlns:wp14="http://schemas.microsoft.com/office/word/2010/wordml" w:rsidR="007F5C4D" w:rsidP="007F5C4D" w:rsidRDefault="007F5C4D" w14:paraId="3691E7B2" wp14:textId="77777777">
      <w:pPr>
        <w:rPr>
          <w:rFonts w:ascii="Arial" w:hAnsi="Arial" w:cs="Arial"/>
          <w:b/>
          <w:i/>
          <w:color w:val="283294"/>
          <w:sz w:val="26"/>
          <w:szCs w:val="26"/>
        </w:rPr>
      </w:pPr>
    </w:p>
    <w:p xmlns:wp14="http://schemas.microsoft.com/office/word/2010/wordml" w:rsidRPr="005C49ED" w:rsidR="005C49ED" w:rsidP="007F5C4D" w:rsidRDefault="005C49ED" w14:paraId="526770CE" wp14:textId="77777777">
      <w:pPr>
        <w:rPr>
          <w:rFonts w:ascii="Arial" w:hAnsi="Arial" w:cs="Arial"/>
          <w:b/>
          <w:i/>
          <w:color w:val="283294"/>
          <w:sz w:val="26"/>
          <w:szCs w:val="26"/>
        </w:rPr>
      </w:pPr>
    </w:p>
    <w:p xmlns:wp14="http://schemas.microsoft.com/office/word/2010/wordml" w:rsidRPr="005F6E67" w:rsidR="007F5C4D" w:rsidP="007F5C4D" w:rsidRDefault="007F5C4D" w14:paraId="0BE92F7A" wp14:textId="77777777">
      <w:pPr>
        <w:rPr>
          <w:rFonts w:ascii="Arial" w:hAnsi="Arial" w:cs="Arial"/>
          <w:b/>
          <w:i/>
          <w:color w:val="C45911"/>
          <w:sz w:val="26"/>
          <w:szCs w:val="26"/>
        </w:rPr>
      </w:pPr>
      <w:r w:rsidRPr="005F6E67">
        <w:rPr>
          <w:rFonts w:ascii="Arial" w:hAnsi="Arial" w:cs="Arial"/>
          <w:b/>
          <w:i/>
          <w:color w:val="C45911"/>
          <w:sz w:val="26"/>
          <w:szCs w:val="26"/>
        </w:rPr>
        <w:t xml:space="preserve">       IL SEGRETARIO</w:t>
      </w:r>
      <w:r w:rsidRPr="005F6E67">
        <w:rPr>
          <w:rFonts w:ascii="Arial" w:hAnsi="Arial" w:cs="Arial"/>
          <w:b/>
          <w:i/>
          <w:color w:val="C45911"/>
          <w:sz w:val="26"/>
          <w:szCs w:val="26"/>
        </w:rPr>
        <w:tab/>
      </w:r>
      <w:r w:rsidRPr="005F6E67">
        <w:rPr>
          <w:rFonts w:ascii="Arial" w:hAnsi="Arial" w:cs="Arial"/>
          <w:b/>
          <w:i/>
          <w:color w:val="C45911"/>
          <w:sz w:val="26"/>
          <w:szCs w:val="26"/>
        </w:rPr>
        <w:tab/>
      </w:r>
      <w:r w:rsidRPr="005F6E67">
        <w:rPr>
          <w:rFonts w:ascii="Arial" w:hAnsi="Arial" w:cs="Arial"/>
          <w:b/>
          <w:i/>
          <w:color w:val="C45911"/>
          <w:sz w:val="26"/>
          <w:szCs w:val="26"/>
        </w:rPr>
        <w:tab/>
      </w:r>
      <w:r w:rsidRPr="005F6E67">
        <w:rPr>
          <w:rFonts w:ascii="Arial" w:hAnsi="Arial" w:cs="Arial"/>
          <w:b/>
          <w:i/>
          <w:color w:val="C45911"/>
          <w:sz w:val="26"/>
          <w:szCs w:val="26"/>
        </w:rPr>
        <w:tab/>
      </w:r>
      <w:r w:rsidRPr="005F6E67">
        <w:rPr>
          <w:rFonts w:ascii="Arial" w:hAnsi="Arial" w:cs="Arial"/>
          <w:b/>
          <w:i/>
          <w:color w:val="C45911"/>
          <w:sz w:val="26"/>
          <w:szCs w:val="26"/>
        </w:rPr>
        <w:t xml:space="preserve">                </w:t>
      </w:r>
      <w:r w:rsidRPr="005F6E67">
        <w:rPr>
          <w:rFonts w:ascii="Arial" w:hAnsi="Arial" w:cs="Arial"/>
          <w:b/>
          <w:i/>
          <w:color w:val="C45911"/>
          <w:sz w:val="26"/>
          <w:szCs w:val="26"/>
        </w:rPr>
        <w:tab/>
      </w:r>
      <w:r w:rsidRPr="005F6E67">
        <w:rPr>
          <w:rFonts w:ascii="Arial" w:hAnsi="Arial" w:cs="Arial"/>
          <w:b/>
          <w:i/>
          <w:color w:val="C45911"/>
          <w:sz w:val="26"/>
          <w:szCs w:val="26"/>
        </w:rPr>
        <w:t xml:space="preserve">      IL PRESIDENTE </w:t>
      </w:r>
    </w:p>
    <w:p xmlns:wp14="http://schemas.microsoft.com/office/word/2010/wordml" w:rsidRPr="005F6E67" w:rsidR="00D309E1" w:rsidP="0005130A" w:rsidRDefault="007F5C4D" w14:paraId="45671D02" wp14:textId="77777777">
      <w:pPr>
        <w:rPr>
          <w:rFonts w:ascii="Arial" w:hAnsi="Arial" w:cs="Arial"/>
          <w:color w:val="C45911"/>
          <w:sz w:val="28"/>
          <w:szCs w:val="28"/>
        </w:rPr>
      </w:pPr>
      <w:r w:rsidRPr="005F6E67">
        <w:rPr>
          <w:rFonts w:ascii="Arial" w:hAnsi="Arial" w:cs="Arial"/>
          <w:b/>
          <w:i/>
          <w:color w:val="C45911"/>
          <w:sz w:val="26"/>
          <w:szCs w:val="26"/>
        </w:rPr>
        <w:t xml:space="preserve">  </w:t>
      </w:r>
      <w:r w:rsidR="00057174">
        <w:rPr>
          <w:rFonts w:ascii="Arial" w:hAnsi="Arial" w:cs="Arial"/>
          <w:b/>
          <w:i/>
          <w:color w:val="C45911"/>
          <w:sz w:val="26"/>
          <w:szCs w:val="26"/>
        </w:rPr>
        <w:t>Wanda COSTANTINO</w:t>
      </w:r>
      <w:r w:rsidRPr="005F6E67">
        <w:rPr>
          <w:rFonts w:ascii="Arial" w:hAnsi="Arial" w:cs="Arial"/>
          <w:b/>
          <w:i/>
          <w:color w:val="C45911"/>
          <w:sz w:val="26"/>
          <w:szCs w:val="26"/>
        </w:rPr>
        <w:tab/>
      </w:r>
      <w:r w:rsidRPr="005F6E67">
        <w:rPr>
          <w:rFonts w:ascii="Arial" w:hAnsi="Arial" w:cs="Arial"/>
          <w:b/>
          <w:i/>
          <w:color w:val="C45911"/>
          <w:sz w:val="26"/>
          <w:szCs w:val="26"/>
        </w:rPr>
        <w:tab/>
      </w:r>
      <w:r w:rsidRPr="005F6E67">
        <w:rPr>
          <w:rFonts w:ascii="Arial" w:hAnsi="Arial" w:cs="Arial"/>
          <w:b/>
          <w:i/>
          <w:color w:val="C45911"/>
          <w:sz w:val="26"/>
          <w:szCs w:val="26"/>
        </w:rPr>
        <w:tab/>
      </w:r>
      <w:r w:rsidRPr="005F6E67">
        <w:rPr>
          <w:rFonts w:ascii="Arial" w:hAnsi="Arial" w:cs="Arial"/>
          <w:b/>
          <w:i/>
          <w:color w:val="C45911"/>
          <w:sz w:val="26"/>
          <w:szCs w:val="26"/>
        </w:rPr>
        <w:tab/>
      </w:r>
      <w:r w:rsidR="00057174">
        <w:rPr>
          <w:rFonts w:ascii="Arial" w:hAnsi="Arial" w:cs="Arial"/>
          <w:b/>
          <w:i/>
          <w:color w:val="C45911"/>
          <w:sz w:val="26"/>
          <w:szCs w:val="26"/>
        </w:rPr>
        <w:tab/>
      </w:r>
      <w:r w:rsidRPr="005F6E67" w:rsidR="007C194A">
        <w:rPr>
          <w:rFonts w:ascii="Arial" w:hAnsi="Arial" w:cs="Arial"/>
          <w:b/>
          <w:i/>
          <w:color w:val="C45911"/>
          <w:sz w:val="26"/>
          <w:szCs w:val="26"/>
        </w:rPr>
        <w:t xml:space="preserve">  </w:t>
      </w:r>
      <w:r w:rsidRPr="005F6E67">
        <w:rPr>
          <w:rFonts w:ascii="Arial" w:hAnsi="Arial" w:cs="Arial"/>
          <w:b/>
          <w:i/>
          <w:color w:val="C45911"/>
          <w:sz w:val="26"/>
          <w:szCs w:val="26"/>
        </w:rPr>
        <w:tab/>
      </w:r>
      <w:r w:rsidRPr="005F6E67">
        <w:rPr>
          <w:rFonts w:ascii="Arial" w:hAnsi="Arial" w:cs="Arial"/>
          <w:b/>
          <w:i/>
          <w:color w:val="C45911"/>
          <w:sz w:val="26"/>
          <w:szCs w:val="26"/>
        </w:rPr>
        <w:t xml:space="preserve">  San</w:t>
      </w:r>
      <w:r w:rsidR="00057174">
        <w:rPr>
          <w:rFonts w:ascii="Arial" w:hAnsi="Arial" w:cs="Arial"/>
          <w:b/>
          <w:i/>
          <w:color w:val="C45911"/>
          <w:sz w:val="26"/>
          <w:szCs w:val="26"/>
        </w:rPr>
        <w:t>dro MORGANA</w:t>
      </w:r>
    </w:p>
    <w:sectPr w:rsidRPr="005F6E67" w:rsidR="00D309E1" w:rsidSect="00922213">
      <w:headerReference w:type="default" r:id="rId18"/>
      <w:footerReference w:type="default" r:id="rId19"/>
      <w:pgSz w:w="11906" w:h="16838" w:orient="portrait"/>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446E6C" w:rsidP="00EF0441" w:rsidRDefault="00446E6C" w14:paraId="6E36661F" wp14:textId="77777777">
      <w:r>
        <w:separator/>
      </w:r>
    </w:p>
  </w:endnote>
  <w:endnote w:type="continuationSeparator" w:id="0">
    <w:p xmlns:wp14="http://schemas.microsoft.com/office/word/2010/wordml" w:rsidR="00446E6C" w:rsidP="00EF0441" w:rsidRDefault="00446E6C" w14:paraId="38645DC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IGC - Azzurri">
    <w:altName w:val="Arial"/>
    <w:charset w:val="4D"/>
    <w:family w:val="auto"/>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imes-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FIGC - Azzurri Light">
    <w:altName w:val="FIGC - Azzurri Light"/>
    <w:panose1 w:val="00000000000000000000"/>
    <w:charset w:val="00"/>
    <w:family w:val="swiss"/>
    <w:notTrueType/>
    <w:pitch w:val="default"/>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4124FB" w:rsidR="004923D6" w:rsidP="7EE1BF64" w:rsidRDefault="004923D6" w14:paraId="3EB733B4" wp14:textId="227E3411">
    <w:pPr>
      <w:pStyle w:val="Pidipagina"/>
      <w:jc w:val="center"/>
      <w:rPr>
        <w:rFonts w:cs="Browallia New"/>
        <w:b w:val="1"/>
        <w:bCs w:val="1"/>
        <w:i w:val="1"/>
        <w:iCs w:val="1"/>
        <w:sz w:val="18"/>
        <w:szCs w:val="18"/>
      </w:rPr>
    </w:pPr>
    <w:r w:rsidRPr="7EE1BF64" w:rsidR="7EE1BF64">
      <w:rPr>
        <w:rFonts w:cs="Browallia New"/>
        <w:b w:val="1"/>
        <w:bCs w:val="1"/>
        <w:i w:val="1"/>
        <w:iCs w:val="1"/>
        <w:sz w:val="18"/>
        <w:szCs w:val="18"/>
      </w:rPr>
      <w:t xml:space="preserve">Comunicato Ufficiale n.309 </w:t>
    </w:r>
    <w:r w:rsidRPr="7EE1BF64" w:rsidR="7EE1BF64">
      <w:rPr>
        <w:rFonts w:cs="Browallia New"/>
        <w:b w:val="1"/>
        <w:bCs w:val="1"/>
        <w:i w:val="1"/>
        <w:iCs w:val="1"/>
        <w:sz w:val="18"/>
        <w:szCs w:val="18"/>
      </w:rPr>
      <w:t>sgs</w:t>
    </w:r>
    <w:r w:rsidRPr="7EE1BF64" w:rsidR="7EE1BF64">
      <w:rPr>
        <w:rFonts w:cs="Browallia New"/>
        <w:b w:val="1"/>
        <w:bCs w:val="1"/>
        <w:i w:val="1"/>
        <w:iCs w:val="1"/>
        <w:sz w:val="18"/>
        <w:szCs w:val="18"/>
      </w:rPr>
      <w:t xml:space="preserve"> 119 del 17 febbraio 2023</w:t>
    </w:r>
  </w:p>
  <w:p xmlns:wp14="http://schemas.microsoft.com/office/word/2010/wordml" w:rsidR="004923D6" w:rsidRDefault="004923D6" w14:paraId="0C6C2CD5" wp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446E6C" w:rsidP="00EF0441" w:rsidRDefault="00446E6C" w14:paraId="135E58C4" wp14:textId="77777777">
      <w:r>
        <w:separator/>
      </w:r>
    </w:p>
  </w:footnote>
  <w:footnote w:type="continuationSeparator" w:id="0">
    <w:p xmlns:wp14="http://schemas.microsoft.com/office/word/2010/wordml" w:rsidR="00446E6C" w:rsidP="00EF0441" w:rsidRDefault="00446E6C" w14:paraId="62EBF9A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923D6" w:rsidRDefault="004923D6" w14:paraId="2DFFD37F" wp14:textId="77777777">
    <w:pPr>
      <w:pStyle w:val="Intestazione"/>
      <w:jc w:val="right"/>
    </w:pPr>
    <w:r>
      <w:fldChar w:fldCharType="begin"/>
    </w:r>
    <w:r>
      <w:instrText>PAGE   \* MERGEFORMAT</w:instrText>
    </w:r>
    <w:r>
      <w:fldChar w:fldCharType="separate"/>
    </w:r>
    <w:r w:rsidR="0043537F">
      <w:rPr>
        <w:noProof/>
      </w:rPr>
      <w:t>11</w:t>
    </w:r>
    <w:r>
      <w:fldChar w:fldCharType="end"/>
    </w:r>
  </w:p>
  <w:p xmlns:wp14="http://schemas.microsoft.com/office/word/2010/wordml" w:rsidR="004923D6" w:rsidRDefault="004923D6" w14:paraId="7CBEED82" wp14:textId="777777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653" w:hanging="541"/>
      </w:pPr>
      <w:rPr>
        <w:rFonts w:ascii="Trebuchet MS" w:hAnsi="Trebuchet MS" w:cs="Trebuchet MS"/>
        <w:b w:val="0"/>
        <w:bCs w:val="0"/>
        <w:spacing w:val="1"/>
        <w:w w:val="99"/>
        <w:sz w:val="20"/>
        <w:szCs w:val="20"/>
      </w:rPr>
    </w:lvl>
    <w:lvl w:ilvl="1">
      <w:numFmt w:val="bullet"/>
      <w:lvlText w:val="•"/>
      <w:lvlJc w:val="left"/>
      <w:pPr>
        <w:ind w:left="1574" w:hanging="541"/>
      </w:pPr>
    </w:lvl>
    <w:lvl w:ilvl="2">
      <w:numFmt w:val="bullet"/>
      <w:lvlText w:val="•"/>
      <w:lvlJc w:val="left"/>
      <w:pPr>
        <w:ind w:left="2495" w:hanging="541"/>
      </w:pPr>
    </w:lvl>
    <w:lvl w:ilvl="3">
      <w:numFmt w:val="bullet"/>
      <w:lvlText w:val="•"/>
      <w:lvlJc w:val="left"/>
      <w:pPr>
        <w:ind w:left="3417" w:hanging="541"/>
      </w:pPr>
    </w:lvl>
    <w:lvl w:ilvl="4">
      <w:numFmt w:val="bullet"/>
      <w:lvlText w:val="•"/>
      <w:lvlJc w:val="left"/>
      <w:pPr>
        <w:ind w:left="4338" w:hanging="541"/>
      </w:pPr>
    </w:lvl>
    <w:lvl w:ilvl="5">
      <w:numFmt w:val="bullet"/>
      <w:lvlText w:val="•"/>
      <w:lvlJc w:val="left"/>
      <w:pPr>
        <w:ind w:left="5259" w:hanging="541"/>
      </w:pPr>
    </w:lvl>
    <w:lvl w:ilvl="6">
      <w:numFmt w:val="bullet"/>
      <w:lvlText w:val="•"/>
      <w:lvlJc w:val="left"/>
      <w:pPr>
        <w:ind w:left="6180" w:hanging="541"/>
      </w:pPr>
    </w:lvl>
    <w:lvl w:ilvl="7">
      <w:numFmt w:val="bullet"/>
      <w:lvlText w:val="•"/>
      <w:lvlJc w:val="left"/>
      <w:pPr>
        <w:ind w:left="7102" w:hanging="541"/>
      </w:pPr>
    </w:lvl>
    <w:lvl w:ilvl="8">
      <w:numFmt w:val="bullet"/>
      <w:lvlText w:val="•"/>
      <w:lvlJc w:val="left"/>
      <w:pPr>
        <w:ind w:left="8023" w:hanging="541"/>
      </w:pPr>
    </w:lvl>
  </w:abstractNum>
  <w:abstractNum w:abstractNumId="1" w15:restartNumberingAfterBreak="0">
    <w:nsid w:val="00000403"/>
    <w:multiLevelType w:val="multilevel"/>
    <w:tmpl w:val="00000886"/>
    <w:lvl w:ilvl="0">
      <w:start w:val="2"/>
      <w:numFmt w:val="decimal"/>
      <w:lvlText w:val="%1."/>
      <w:lvlJc w:val="left"/>
      <w:pPr>
        <w:ind w:left="653" w:hanging="541"/>
      </w:pPr>
      <w:rPr>
        <w:rFonts w:ascii="Trebuchet MS" w:hAnsi="Trebuchet MS" w:cs="Trebuchet MS"/>
        <w:b w:val="0"/>
        <w:bCs w:val="0"/>
        <w:spacing w:val="1"/>
        <w:w w:val="99"/>
        <w:sz w:val="20"/>
        <w:szCs w:val="20"/>
      </w:rPr>
    </w:lvl>
    <w:lvl w:ilvl="1">
      <w:numFmt w:val="bullet"/>
      <w:lvlText w:val="•"/>
      <w:lvlJc w:val="left"/>
      <w:pPr>
        <w:ind w:left="1574" w:hanging="541"/>
      </w:pPr>
    </w:lvl>
    <w:lvl w:ilvl="2">
      <w:numFmt w:val="bullet"/>
      <w:lvlText w:val="•"/>
      <w:lvlJc w:val="left"/>
      <w:pPr>
        <w:ind w:left="2495" w:hanging="541"/>
      </w:pPr>
    </w:lvl>
    <w:lvl w:ilvl="3">
      <w:numFmt w:val="bullet"/>
      <w:lvlText w:val="•"/>
      <w:lvlJc w:val="left"/>
      <w:pPr>
        <w:ind w:left="3417" w:hanging="541"/>
      </w:pPr>
    </w:lvl>
    <w:lvl w:ilvl="4">
      <w:numFmt w:val="bullet"/>
      <w:lvlText w:val="•"/>
      <w:lvlJc w:val="left"/>
      <w:pPr>
        <w:ind w:left="4338" w:hanging="541"/>
      </w:pPr>
    </w:lvl>
    <w:lvl w:ilvl="5">
      <w:numFmt w:val="bullet"/>
      <w:lvlText w:val="•"/>
      <w:lvlJc w:val="left"/>
      <w:pPr>
        <w:ind w:left="5259" w:hanging="541"/>
      </w:pPr>
    </w:lvl>
    <w:lvl w:ilvl="6">
      <w:numFmt w:val="bullet"/>
      <w:lvlText w:val="•"/>
      <w:lvlJc w:val="left"/>
      <w:pPr>
        <w:ind w:left="6180" w:hanging="541"/>
      </w:pPr>
    </w:lvl>
    <w:lvl w:ilvl="7">
      <w:numFmt w:val="bullet"/>
      <w:lvlText w:val="•"/>
      <w:lvlJc w:val="left"/>
      <w:pPr>
        <w:ind w:left="7102" w:hanging="541"/>
      </w:pPr>
    </w:lvl>
    <w:lvl w:ilvl="8">
      <w:numFmt w:val="bullet"/>
      <w:lvlText w:val="•"/>
      <w:lvlJc w:val="left"/>
      <w:pPr>
        <w:ind w:left="8023" w:hanging="541"/>
      </w:pPr>
    </w:lvl>
  </w:abstractNum>
  <w:abstractNum w:abstractNumId="2" w15:restartNumberingAfterBreak="0">
    <w:nsid w:val="00000404"/>
    <w:multiLevelType w:val="multilevel"/>
    <w:tmpl w:val="00000887"/>
    <w:lvl w:ilvl="0">
      <w:start w:val="1"/>
      <w:numFmt w:val="decimal"/>
      <w:lvlText w:val="%1."/>
      <w:lvlJc w:val="left"/>
      <w:pPr>
        <w:ind w:left="647" w:hanging="541"/>
      </w:pPr>
      <w:rPr>
        <w:rFonts w:ascii="Trebuchet MS" w:hAnsi="Trebuchet MS" w:cs="Trebuchet MS"/>
        <w:b w:val="0"/>
        <w:bCs w:val="0"/>
        <w:spacing w:val="-1"/>
        <w:sz w:val="22"/>
        <w:szCs w:val="22"/>
      </w:rPr>
    </w:lvl>
    <w:lvl w:ilvl="1">
      <w:numFmt w:val="bullet"/>
      <w:lvlText w:val="•"/>
      <w:lvlJc w:val="left"/>
      <w:pPr>
        <w:ind w:left="1568" w:hanging="541"/>
      </w:pPr>
    </w:lvl>
    <w:lvl w:ilvl="2">
      <w:numFmt w:val="bullet"/>
      <w:lvlText w:val="•"/>
      <w:lvlJc w:val="left"/>
      <w:pPr>
        <w:ind w:left="2488" w:hanging="541"/>
      </w:pPr>
    </w:lvl>
    <w:lvl w:ilvl="3">
      <w:numFmt w:val="bullet"/>
      <w:lvlText w:val="•"/>
      <w:lvlJc w:val="left"/>
      <w:pPr>
        <w:ind w:left="3409" w:hanging="541"/>
      </w:pPr>
    </w:lvl>
    <w:lvl w:ilvl="4">
      <w:numFmt w:val="bullet"/>
      <w:lvlText w:val="•"/>
      <w:lvlJc w:val="left"/>
      <w:pPr>
        <w:ind w:left="4330" w:hanging="541"/>
      </w:pPr>
    </w:lvl>
    <w:lvl w:ilvl="5">
      <w:numFmt w:val="bullet"/>
      <w:lvlText w:val="•"/>
      <w:lvlJc w:val="left"/>
      <w:pPr>
        <w:ind w:left="5250" w:hanging="541"/>
      </w:pPr>
    </w:lvl>
    <w:lvl w:ilvl="6">
      <w:numFmt w:val="bullet"/>
      <w:lvlText w:val="•"/>
      <w:lvlJc w:val="left"/>
      <w:pPr>
        <w:ind w:left="6171" w:hanging="541"/>
      </w:pPr>
    </w:lvl>
    <w:lvl w:ilvl="7">
      <w:numFmt w:val="bullet"/>
      <w:lvlText w:val="•"/>
      <w:lvlJc w:val="left"/>
      <w:pPr>
        <w:ind w:left="7092" w:hanging="541"/>
      </w:pPr>
    </w:lvl>
    <w:lvl w:ilvl="8">
      <w:numFmt w:val="bullet"/>
      <w:lvlText w:val="•"/>
      <w:lvlJc w:val="left"/>
      <w:pPr>
        <w:ind w:left="8013" w:hanging="541"/>
      </w:pPr>
    </w:lvl>
  </w:abstractNum>
  <w:abstractNum w:abstractNumId="3" w15:restartNumberingAfterBreak="0">
    <w:nsid w:val="03A751D6"/>
    <w:multiLevelType w:val="hybridMultilevel"/>
    <w:tmpl w:val="11F065D2"/>
    <w:lvl w:ilvl="0" w:tplc="04100017">
      <w:start w:val="1"/>
      <w:numFmt w:val="lowerLetter"/>
      <w:lvlText w:val="%1)"/>
      <w:lvlJc w:val="left"/>
      <w:pPr>
        <w:tabs>
          <w:tab w:val="num" w:pos="720"/>
        </w:tabs>
        <w:ind w:left="720" w:hanging="360"/>
      </w:pPr>
      <w:rPr>
        <w:rFonts w:hint="default"/>
      </w:rPr>
    </w:lvl>
    <w:lvl w:ilvl="1" w:tplc="AD808D20">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ED06B61"/>
    <w:multiLevelType w:val="hybridMultilevel"/>
    <w:tmpl w:val="7CB47A42"/>
    <w:lvl w:ilvl="0" w:tplc="04100001">
      <w:start w:val="1"/>
      <w:numFmt w:val="bullet"/>
      <w:lvlText w:val=""/>
      <w:lvlJc w:val="left"/>
      <w:pPr>
        <w:ind w:left="792" w:hanging="360"/>
      </w:pPr>
      <w:rPr>
        <w:rFonts w:hint="default" w:ascii="Symbol" w:hAnsi="Symbol"/>
      </w:rPr>
    </w:lvl>
    <w:lvl w:ilvl="1" w:tplc="04100003" w:tentative="1">
      <w:start w:val="1"/>
      <w:numFmt w:val="bullet"/>
      <w:lvlText w:val="o"/>
      <w:lvlJc w:val="left"/>
      <w:pPr>
        <w:ind w:left="1512" w:hanging="360"/>
      </w:pPr>
      <w:rPr>
        <w:rFonts w:hint="default" w:ascii="Courier New" w:hAnsi="Courier New" w:cs="Courier New"/>
      </w:rPr>
    </w:lvl>
    <w:lvl w:ilvl="2" w:tplc="04100005" w:tentative="1">
      <w:start w:val="1"/>
      <w:numFmt w:val="bullet"/>
      <w:lvlText w:val=""/>
      <w:lvlJc w:val="left"/>
      <w:pPr>
        <w:ind w:left="2232" w:hanging="360"/>
      </w:pPr>
      <w:rPr>
        <w:rFonts w:hint="default" w:ascii="Wingdings" w:hAnsi="Wingdings"/>
      </w:rPr>
    </w:lvl>
    <w:lvl w:ilvl="3" w:tplc="04100001" w:tentative="1">
      <w:start w:val="1"/>
      <w:numFmt w:val="bullet"/>
      <w:lvlText w:val=""/>
      <w:lvlJc w:val="left"/>
      <w:pPr>
        <w:ind w:left="2952" w:hanging="360"/>
      </w:pPr>
      <w:rPr>
        <w:rFonts w:hint="default" w:ascii="Symbol" w:hAnsi="Symbol"/>
      </w:rPr>
    </w:lvl>
    <w:lvl w:ilvl="4" w:tplc="04100003" w:tentative="1">
      <w:start w:val="1"/>
      <w:numFmt w:val="bullet"/>
      <w:lvlText w:val="o"/>
      <w:lvlJc w:val="left"/>
      <w:pPr>
        <w:ind w:left="3672" w:hanging="360"/>
      </w:pPr>
      <w:rPr>
        <w:rFonts w:hint="default" w:ascii="Courier New" w:hAnsi="Courier New" w:cs="Courier New"/>
      </w:rPr>
    </w:lvl>
    <w:lvl w:ilvl="5" w:tplc="04100005" w:tentative="1">
      <w:start w:val="1"/>
      <w:numFmt w:val="bullet"/>
      <w:lvlText w:val=""/>
      <w:lvlJc w:val="left"/>
      <w:pPr>
        <w:ind w:left="4392" w:hanging="360"/>
      </w:pPr>
      <w:rPr>
        <w:rFonts w:hint="default" w:ascii="Wingdings" w:hAnsi="Wingdings"/>
      </w:rPr>
    </w:lvl>
    <w:lvl w:ilvl="6" w:tplc="04100001" w:tentative="1">
      <w:start w:val="1"/>
      <w:numFmt w:val="bullet"/>
      <w:lvlText w:val=""/>
      <w:lvlJc w:val="left"/>
      <w:pPr>
        <w:ind w:left="5112" w:hanging="360"/>
      </w:pPr>
      <w:rPr>
        <w:rFonts w:hint="default" w:ascii="Symbol" w:hAnsi="Symbol"/>
      </w:rPr>
    </w:lvl>
    <w:lvl w:ilvl="7" w:tplc="04100003" w:tentative="1">
      <w:start w:val="1"/>
      <w:numFmt w:val="bullet"/>
      <w:lvlText w:val="o"/>
      <w:lvlJc w:val="left"/>
      <w:pPr>
        <w:ind w:left="5832" w:hanging="360"/>
      </w:pPr>
      <w:rPr>
        <w:rFonts w:hint="default" w:ascii="Courier New" w:hAnsi="Courier New" w:cs="Courier New"/>
      </w:rPr>
    </w:lvl>
    <w:lvl w:ilvl="8" w:tplc="04100005" w:tentative="1">
      <w:start w:val="1"/>
      <w:numFmt w:val="bullet"/>
      <w:lvlText w:val=""/>
      <w:lvlJc w:val="left"/>
      <w:pPr>
        <w:ind w:left="6552" w:hanging="360"/>
      </w:pPr>
      <w:rPr>
        <w:rFonts w:hint="default" w:ascii="Wingdings" w:hAnsi="Wingdings"/>
      </w:rPr>
    </w:lvl>
  </w:abstractNum>
  <w:abstractNum w:abstractNumId="5" w15:restartNumberingAfterBreak="0">
    <w:nsid w:val="10B40CC4"/>
    <w:multiLevelType w:val="hybridMultilevel"/>
    <w:tmpl w:val="D0863B12"/>
    <w:lvl w:ilvl="0" w:tplc="0FC8C46A">
      <w:start w:val="2"/>
      <w:numFmt w:val="bullet"/>
      <w:lvlText w:val="-"/>
      <w:lvlJc w:val="left"/>
      <w:pPr>
        <w:ind w:left="1069" w:hanging="360"/>
      </w:pPr>
      <w:rPr>
        <w:rFonts w:hint="default" w:ascii="Times-Roman" w:hAnsi="Times-Roman" w:eastAsia="Calibri" w:cs="Times-Roman"/>
      </w:rPr>
    </w:lvl>
    <w:lvl w:ilvl="1" w:tplc="04100003" w:tentative="1">
      <w:start w:val="1"/>
      <w:numFmt w:val="bullet"/>
      <w:lvlText w:val="o"/>
      <w:lvlJc w:val="left"/>
      <w:pPr>
        <w:ind w:left="1789" w:hanging="360"/>
      </w:pPr>
      <w:rPr>
        <w:rFonts w:hint="default" w:ascii="Courier New" w:hAnsi="Courier New" w:cs="Courier New"/>
      </w:rPr>
    </w:lvl>
    <w:lvl w:ilvl="2" w:tplc="04100005" w:tentative="1">
      <w:start w:val="1"/>
      <w:numFmt w:val="bullet"/>
      <w:lvlText w:val=""/>
      <w:lvlJc w:val="left"/>
      <w:pPr>
        <w:ind w:left="2509" w:hanging="360"/>
      </w:pPr>
      <w:rPr>
        <w:rFonts w:hint="default" w:ascii="Wingdings" w:hAnsi="Wingdings"/>
      </w:rPr>
    </w:lvl>
    <w:lvl w:ilvl="3" w:tplc="04100001" w:tentative="1">
      <w:start w:val="1"/>
      <w:numFmt w:val="bullet"/>
      <w:lvlText w:val=""/>
      <w:lvlJc w:val="left"/>
      <w:pPr>
        <w:ind w:left="3229" w:hanging="360"/>
      </w:pPr>
      <w:rPr>
        <w:rFonts w:hint="default" w:ascii="Symbol" w:hAnsi="Symbol"/>
      </w:rPr>
    </w:lvl>
    <w:lvl w:ilvl="4" w:tplc="04100003" w:tentative="1">
      <w:start w:val="1"/>
      <w:numFmt w:val="bullet"/>
      <w:lvlText w:val="o"/>
      <w:lvlJc w:val="left"/>
      <w:pPr>
        <w:ind w:left="3949" w:hanging="360"/>
      </w:pPr>
      <w:rPr>
        <w:rFonts w:hint="default" w:ascii="Courier New" w:hAnsi="Courier New" w:cs="Courier New"/>
      </w:rPr>
    </w:lvl>
    <w:lvl w:ilvl="5" w:tplc="04100005" w:tentative="1">
      <w:start w:val="1"/>
      <w:numFmt w:val="bullet"/>
      <w:lvlText w:val=""/>
      <w:lvlJc w:val="left"/>
      <w:pPr>
        <w:ind w:left="4669" w:hanging="360"/>
      </w:pPr>
      <w:rPr>
        <w:rFonts w:hint="default" w:ascii="Wingdings" w:hAnsi="Wingdings"/>
      </w:rPr>
    </w:lvl>
    <w:lvl w:ilvl="6" w:tplc="04100001" w:tentative="1">
      <w:start w:val="1"/>
      <w:numFmt w:val="bullet"/>
      <w:lvlText w:val=""/>
      <w:lvlJc w:val="left"/>
      <w:pPr>
        <w:ind w:left="5389" w:hanging="360"/>
      </w:pPr>
      <w:rPr>
        <w:rFonts w:hint="default" w:ascii="Symbol" w:hAnsi="Symbol"/>
      </w:rPr>
    </w:lvl>
    <w:lvl w:ilvl="7" w:tplc="04100003" w:tentative="1">
      <w:start w:val="1"/>
      <w:numFmt w:val="bullet"/>
      <w:lvlText w:val="o"/>
      <w:lvlJc w:val="left"/>
      <w:pPr>
        <w:ind w:left="6109" w:hanging="360"/>
      </w:pPr>
      <w:rPr>
        <w:rFonts w:hint="default" w:ascii="Courier New" w:hAnsi="Courier New" w:cs="Courier New"/>
      </w:rPr>
    </w:lvl>
    <w:lvl w:ilvl="8" w:tplc="04100005" w:tentative="1">
      <w:start w:val="1"/>
      <w:numFmt w:val="bullet"/>
      <w:lvlText w:val=""/>
      <w:lvlJc w:val="left"/>
      <w:pPr>
        <w:ind w:left="6829" w:hanging="360"/>
      </w:pPr>
      <w:rPr>
        <w:rFonts w:hint="default" w:ascii="Wingdings" w:hAnsi="Wingdings"/>
      </w:rPr>
    </w:lvl>
  </w:abstractNum>
  <w:abstractNum w:abstractNumId="6" w15:restartNumberingAfterBreak="0">
    <w:nsid w:val="12946514"/>
    <w:multiLevelType w:val="hybridMultilevel"/>
    <w:tmpl w:val="1BFABBFC"/>
    <w:lvl w:ilvl="0" w:tplc="22DA4630">
      <w:start w:val="1"/>
      <w:numFmt w:val="bullet"/>
      <w:lvlText w:val="-"/>
      <w:lvlJc w:val="left"/>
      <w:pPr>
        <w:ind w:left="705"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1" w:tplc="EEACF998">
      <w:start w:val="1"/>
      <w:numFmt w:val="bullet"/>
      <w:lvlText w:val="o"/>
      <w:lvlJc w:val="left"/>
      <w:pPr>
        <w:ind w:left="144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2" w:tplc="DF8A6C08">
      <w:start w:val="1"/>
      <w:numFmt w:val="bullet"/>
      <w:lvlText w:val="▪"/>
      <w:lvlJc w:val="left"/>
      <w:pPr>
        <w:ind w:left="216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3" w:tplc="01EE6818">
      <w:start w:val="1"/>
      <w:numFmt w:val="bullet"/>
      <w:lvlText w:val="•"/>
      <w:lvlJc w:val="left"/>
      <w:pPr>
        <w:ind w:left="288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4" w:tplc="CA0A9F4C">
      <w:start w:val="1"/>
      <w:numFmt w:val="bullet"/>
      <w:lvlText w:val="o"/>
      <w:lvlJc w:val="left"/>
      <w:pPr>
        <w:ind w:left="360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5" w:tplc="94EE1C9A">
      <w:start w:val="1"/>
      <w:numFmt w:val="bullet"/>
      <w:lvlText w:val="▪"/>
      <w:lvlJc w:val="left"/>
      <w:pPr>
        <w:ind w:left="432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6" w:tplc="B182799E">
      <w:start w:val="1"/>
      <w:numFmt w:val="bullet"/>
      <w:lvlText w:val="•"/>
      <w:lvlJc w:val="left"/>
      <w:pPr>
        <w:ind w:left="504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7" w:tplc="31CCC8C2">
      <w:start w:val="1"/>
      <w:numFmt w:val="bullet"/>
      <w:lvlText w:val="o"/>
      <w:lvlJc w:val="left"/>
      <w:pPr>
        <w:ind w:left="576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8" w:tplc="3998E096">
      <w:start w:val="1"/>
      <w:numFmt w:val="bullet"/>
      <w:lvlText w:val="▪"/>
      <w:lvlJc w:val="left"/>
      <w:pPr>
        <w:ind w:left="648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abstractNum>
  <w:abstractNum w:abstractNumId="7" w15:restartNumberingAfterBreak="0">
    <w:nsid w:val="142D3785"/>
    <w:multiLevelType w:val="hybridMultilevel"/>
    <w:tmpl w:val="5456F4AA"/>
    <w:lvl w:ilvl="0" w:tplc="08C81EA0">
      <w:start w:val="3"/>
      <w:numFmt w:val="bullet"/>
      <w:lvlText w:val="-"/>
      <w:lvlJc w:val="left"/>
      <w:pPr>
        <w:ind w:left="720" w:hanging="360"/>
      </w:pPr>
      <w:rPr>
        <w:rFonts w:hint="default" w:ascii="Arial" w:hAnsi="Arial" w:eastAsia="Calibri" w:cs="Aria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8" w15:restartNumberingAfterBreak="0">
    <w:nsid w:val="15D54EA8"/>
    <w:multiLevelType w:val="hybridMultilevel"/>
    <w:tmpl w:val="8DD21B42"/>
    <w:lvl w:ilvl="0" w:tplc="9A0C6DC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6E73DD8"/>
    <w:multiLevelType w:val="hybridMultilevel"/>
    <w:tmpl w:val="C562CA84"/>
    <w:lvl w:ilvl="0" w:tplc="F984CA70">
      <w:start w:val="5"/>
      <w:numFmt w:val="bullet"/>
      <w:lvlText w:val="-"/>
      <w:lvlJc w:val="left"/>
      <w:pPr>
        <w:ind w:left="720" w:hanging="360"/>
      </w:pPr>
      <w:rPr>
        <w:rFonts w:hint="default" w:ascii="Courier New" w:hAnsi="Courier New" w:eastAsia="Calibri" w:cs="Courier New"/>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0" w15:restartNumberingAfterBreak="0">
    <w:nsid w:val="19C308CD"/>
    <w:multiLevelType w:val="hybridMultilevel"/>
    <w:tmpl w:val="7CCC2DC8"/>
    <w:lvl w:ilvl="0" w:tplc="C278EF42">
      <w:start w:val="1"/>
      <w:numFmt w:val="bullet"/>
      <w:lvlText w:val="-"/>
      <w:lvlJc w:val="left"/>
      <w:pPr>
        <w:ind w:left="70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5F3E2AEA">
      <w:start w:val="1"/>
      <w:numFmt w:val="bullet"/>
      <w:lvlText w:val="o"/>
      <w:lvlJc w:val="left"/>
      <w:pPr>
        <w:ind w:left="14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C364449A">
      <w:start w:val="1"/>
      <w:numFmt w:val="bullet"/>
      <w:lvlText w:val="▪"/>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2300076A">
      <w:start w:val="1"/>
      <w:numFmt w:val="bullet"/>
      <w:lvlText w:val="•"/>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EB90B6B6">
      <w:start w:val="1"/>
      <w:numFmt w:val="bullet"/>
      <w:lvlText w:val="o"/>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1838600E">
      <w:start w:val="1"/>
      <w:numFmt w:val="bullet"/>
      <w:lvlText w:val="▪"/>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65362BE2">
      <w:start w:val="1"/>
      <w:numFmt w:val="bullet"/>
      <w:lvlText w:val="•"/>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CD3893D6">
      <w:start w:val="1"/>
      <w:numFmt w:val="bullet"/>
      <w:lvlText w:val="o"/>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F4AAC008">
      <w:start w:val="1"/>
      <w:numFmt w:val="bullet"/>
      <w:lvlText w:val="▪"/>
      <w:lvlJc w:val="left"/>
      <w:pPr>
        <w:ind w:left="64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1" w15:restartNumberingAfterBreak="0">
    <w:nsid w:val="2350647F"/>
    <w:multiLevelType w:val="hybridMultilevel"/>
    <w:tmpl w:val="4A2CD348"/>
    <w:lvl w:ilvl="0" w:tplc="A5EA7064">
      <w:numFmt w:val="bullet"/>
      <w:lvlText w:val="-"/>
      <w:lvlJc w:val="left"/>
      <w:pPr>
        <w:ind w:left="720" w:hanging="360"/>
      </w:pPr>
      <w:rPr>
        <w:rFonts w:hint="default" w:ascii="Calibri" w:hAnsi="Calibri" w:eastAsia="Calibri" w:cs="Calibr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2" w15:restartNumberingAfterBreak="0">
    <w:nsid w:val="278F5FB8"/>
    <w:multiLevelType w:val="hybridMultilevel"/>
    <w:tmpl w:val="33D27DC2"/>
    <w:lvl w:ilvl="0" w:tplc="04100001">
      <w:start w:val="1"/>
      <w:numFmt w:val="bullet"/>
      <w:lvlText w:val=""/>
      <w:lvlJc w:val="left"/>
      <w:pPr>
        <w:tabs>
          <w:tab w:val="num" w:pos="720"/>
        </w:tabs>
        <w:ind w:left="720" w:hanging="360"/>
      </w:pPr>
      <w:rPr>
        <w:rFonts w:hint="default" w:ascii="Symbol" w:hAnsi="Symbol"/>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96D6D3A"/>
    <w:multiLevelType w:val="hybridMultilevel"/>
    <w:tmpl w:val="20C6B0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CF74ABE"/>
    <w:multiLevelType w:val="hybridMultilevel"/>
    <w:tmpl w:val="44282D96"/>
    <w:lvl w:ilvl="0" w:tplc="4144309C">
      <w:start w:val="8"/>
      <w:numFmt w:val="bullet"/>
      <w:lvlText w:val="-"/>
      <w:lvlJc w:val="left"/>
      <w:pPr>
        <w:ind w:left="1069" w:hanging="360"/>
      </w:pPr>
      <w:rPr>
        <w:rFonts w:hint="default" w:ascii="Times-Roman" w:hAnsi="Times-Roman" w:eastAsia="Calibri" w:cs="Times-Roman"/>
      </w:rPr>
    </w:lvl>
    <w:lvl w:ilvl="1" w:tplc="04100003" w:tentative="1">
      <w:start w:val="1"/>
      <w:numFmt w:val="bullet"/>
      <w:lvlText w:val="o"/>
      <w:lvlJc w:val="left"/>
      <w:pPr>
        <w:ind w:left="1789" w:hanging="360"/>
      </w:pPr>
      <w:rPr>
        <w:rFonts w:hint="default" w:ascii="Courier New" w:hAnsi="Courier New" w:cs="Courier New"/>
      </w:rPr>
    </w:lvl>
    <w:lvl w:ilvl="2" w:tplc="04100005" w:tentative="1">
      <w:start w:val="1"/>
      <w:numFmt w:val="bullet"/>
      <w:lvlText w:val=""/>
      <w:lvlJc w:val="left"/>
      <w:pPr>
        <w:ind w:left="2509" w:hanging="360"/>
      </w:pPr>
      <w:rPr>
        <w:rFonts w:hint="default" w:ascii="Wingdings" w:hAnsi="Wingdings"/>
      </w:rPr>
    </w:lvl>
    <w:lvl w:ilvl="3" w:tplc="04100001" w:tentative="1">
      <w:start w:val="1"/>
      <w:numFmt w:val="bullet"/>
      <w:lvlText w:val=""/>
      <w:lvlJc w:val="left"/>
      <w:pPr>
        <w:ind w:left="3229" w:hanging="360"/>
      </w:pPr>
      <w:rPr>
        <w:rFonts w:hint="default" w:ascii="Symbol" w:hAnsi="Symbol"/>
      </w:rPr>
    </w:lvl>
    <w:lvl w:ilvl="4" w:tplc="04100003" w:tentative="1">
      <w:start w:val="1"/>
      <w:numFmt w:val="bullet"/>
      <w:lvlText w:val="o"/>
      <w:lvlJc w:val="left"/>
      <w:pPr>
        <w:ind w:left="3949" w:hanging="360"/>
      </w:pPr>
      <w:rPr>
        <w:rFonts w:hint="default" w:ascii="Courier New" w:hAnsi="Courier New" w:cs="Courier New"/>
      </w:rPr>
    </w:lvl>
    <w:lvl w:ilvl="5" w:tplc="04100005" w:tentative="1">
      <w:start w:val="1"/>
      <w:numFmt w:val="bullet"/>
      <w:lvlText w:val=""/>
      <w:lvlJc w:val="left"/>
      <w:pPr>
        <w:ind w:left="4669" w:hanging="360"/>
      </w:pPr>
      <w:rPr>
        <w:rFonts w:hint="default" w:ascii="Wingdings" w:hAnsi="Wingdings"/>
      </w:rPr>
    </w:lvl>
    <w:lvl w:ilvl="6" w:tplc="04100001" w:tentative="1">
      <w:start w:val="1"/>
      <w:numFmt w:val="bullet"/>
      <w:lvlText w:val=""/>
      <w:lvlJc w:val="left"/>
      <w:pPr>
        <w:ind w:left="5389" w:hanging="360"/>
      </w:pPr>
      <w:rPr>
        <w:rFonts w:hint="default" w:ascii="Symbol" w:hAnsi="Symbol"/>
      </w:rPr>
    </w:lvl>
    <w:lvl w:ilvl="7" w:tplc="04100003" w:tentative="1">
      <w:start w:val="1"/>
      <w:numFmt w:val="bullet"/>
      <w:lvlText w:val="o"/>
      <w:lvlJc w:val="left"/>
      <w:pPr>
        <w:ind w:left="6109" w:hanging="360"/>
      </w:pPr>
      <w:rPr>
        <w:rFonts w:hint="default" w:ascii="Courier New" w:hAnsi="Courier New" w:cs="Courier New"/>
      </w:rPr>
    </w:lvl>
    <w:lvl w:ilvl="8" w:tplc="04100005" w:tentative="1">
      <w:start w:val="1"/>
      <w:numFmt w:val="bullet"/>
      <w:lvlText w:val=""/>
      <w:lvlJc w:val="left"/>
      <w:pPr>
        <w:ind w:left="6829" w:hanging="360"/>
      </w:pPr>
      <w:rPr>
        <w:rFonts w:hint="default" w:ascii="Wingdings" w:hAnsi="Wingdings"/>
      </w:rPr>
    </w:lvl>
  </w:abstractNum>
  <w:abstractNum w:abstractNumId="15" w15:restartNumberingAfterBreak="0">
    <w:nsid w:val="2D597A8A"/>
    <w:multiLevelType w:val="hybridMultilevel"/>
    <w:tmpl w:val="94F295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21A3F8F"/>
    <w:multiLevelType w:val="hybridMultilevel"/>
    <w:tmpl w:val="49BAF008"/>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7" w15:restartNumberingAfterBreak="0">
    <w:nsid w:val="36F767D0"/>
    <w:multiLevelType w:val="hybridMultilevel"/>
    <w:tmpl w:val="CF0A3E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7CF33F7"/>
    <w:multiLevelType w:val="hybridMultilevel"/>
    <w:tmpl w:val="457E83AE"/>
    <w:lvl w:ilvl="0" w:tplc="AFA0136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CDB6B91"/>
    <w:multiLevelType w:val="hybridMultilevel"/>
    <w:tmpl w:val="7F28A678"/>
    <w:lvl w:ilvl="0" w:tplc="07827720">
      <w:start w:val="16"/>
      <w:numFmt w:val="bullet"/>
      <w:lvlText w:val="-"/>
      <w:lvlJc w:val="left"/>
      <w:pPr>
        <w:tabs>
          <w:tab w:val="num" w:pos="720"/>
        </w:tabs>
        <w:ind w:left="720" w:hanging="360"/>
      </w:pPr>
      <w:rPr>
        <w:rFonts w:hint="default" w:ascii="Arial" w:hAnsi="Arial" w:eastAsia="Times New Roman"/>
      </w:rPr>
    </w:lvl>
    <w:lvl w:ilvl="1" w:tplc="04100003" w:tentative="1">
      <w:start w:val="1"/>
      <w:numFmt w:val="bullet"/>
      <w:lvlText w:val="o"/>
      <w:lvlJc w:val="left"/>
      <w:pPr>
        <w:tabs>
          <w:tab w:val="num" w:pos="1440"/>
        </w:tabs>
        <w:ind w:left="1440" w:hanging="360"/>
      </w:pPr>
      <w:rPr>
        <w:rFonts w:hint="default" w:ascii="Courier New" w:hAnsi="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40855FA4"/>
    <w:multiLevelType w:val="hybridMultilevel"/>
    <w:tmpl w:val="A684BD2A"/>
    <w:lvl w:ilvl="0" w:tplc="A512579E">
      <w:start w:val="1"/>
      <w:numFmt w:val="decimal"/>
      <w:lvlText w:val="%1)"/>
      <w:lvlJc w:val="left"/>
      <w:pPr>
        <w:ind w:left="262"/>
      </w:pPr>
      <w:rPr>
        <w:rFonts w:ascii="Times New Roman" w:hAnsi="Times New Roman" w:eastAsia="Times New Roman" w:cs="Times New Roman"/>
        <w:b w:val="0"/>
        <w:i/>
        <w:iCs/>
        <w:strike w:val="0"/>
        <w:dstrike w:val="0"/>
        <w:color w:val="000000"/>
        <w:sz w:val="24"/>
        <w:szCs w:val="24"/>
        <w:u w:val="none" w:color="000000"/>
        <w:bdr w:val="none" w:color="auto" w:sz="0" w:space="0"/>
        <w:shd w:val="clear" w:color="auto" w:fill="auto"/>
        <w:vertAlign w:val="baseline"/>
      </w:rPr>
    </w:lvl>
    <w:lvl w:ilvl="1" w:tplc="C708F1E4">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4A6221C6">
      <w:start w:val="1"/>
      <w:numFmt w:val="bullet"/>
      <w:lvlText w:val="▪"/>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2E48F5EE">
      <w:start w:val="1"/>
      <w:numFmt w:val="bullet"/>
      <w:lvlText w:val="•"/>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45FA1D36">
      <w:start w:val="1"/>
      <w:numFmt w:val="bullet"/>
      <w:lvlText w:val="o"/>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06C861E0">
      <w:start w:val="1"/>
      <w:numFmt w:val="bullet"/>
      <w:lvlText w:val="▪"/>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682A9D3C">
      <w:start w:val="1"/>
      <w:numFmt w:val="bullet"/>
      <w:lvlText w:val="•"/>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8200AB5E">
      <w:start w:val="1"/>
      <w:numFmt w:val="bullet"/>
      <w:lvlText w:val="o"/>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DC7AD6FC">
      <w:start w:val="1"/>
      <w:numFmt w:val="bullet"/>
      <w:lvlText w:val="▪"/>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21" w15:restartNumberingAfterBreak="0">
    <w:nsid w:val="438F18CE"/>
    <w:multiLevelType w:val="multilevel"/>
    <w:tmpl w:val="A306CD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4F112F8"/>
    <w:multiLevelType w:val="hybridMultilevel"/>
    <w:tmpl w:val="A114F878"/>
    <w:lvl w:ilvl="0" w:tplc="04100001">
      <w:start w:val="1"/>
      <w:numFmt w:val="bullet"/>
      <w:lvlText w:val=""/>
      <w:lvlJc w:val="left"/>
      <w:pPr>
        <w:ind w:left="720" w:hanging="360"/>
      </w:pPr>
      <w:rPr>
        <w:rFonts w:hint="default" w:ascii="Symbol" w:hAnsi="Symbol"/>
      </w:rPr>
    </w:lvl>
    <w:lvl w:ilvl="1" w:tplc="04100003">
      <w:start w:val="1"/>
      <w:numFmt w:val="bullet"/>
      <w:lvlText w:val="o"/>
      <w:lvlJc w:val="left"/>
      <w:pPr>
        <w:ind w:left="1440" w:hanging="360"/>
      </w:pPr>
      <w:rPr>
        <w:rFonts w:hint="default" w:ascii="Courier New" w:hAnsi="Courier New" w:cs="Courier New"/>
      </w:rPr>
    </w:lvl>
    <w:lvl w:ilvl="2" w:tplc="04100005">
      <w:start w:val="1"/>
      <w:numFmt w:val="bullet"/>
      <w:lvlText w:val=""/>
      <w:lvlJc w:val="left"/>
      <w:pPr>
        <w:ind w:left="2160" w:hanging="360"/>
      </w:pPr>
      <w:rPr>
        <w:rFonts w:hint="default" w:ascii="Wingdings" w:hAnsi="Wingdings"/>
      </w:rPr>
    </w:lvl>
    <w:lvl w:ilvl="3" w:tplc="04100001">
      <w:start w:val="1"/>
      <w:numFmt w:val="bullet"/>
      <w:lvlText w:val=""/>
      <w:lvlJc w:val="left"/>
      <w:pPr>
        <w:ind w:left="2880" w:hanging="360"/>
      </w:pPr>
      <w:rPr>
        <w:rFonts w:hint="default" w:ascii="Symbol" w:hAnsi="Symbol"/>
      </w:rPr>
    </w:lvl>
    <w:lvl w:ilvl="4" w:tplc="04100003">
      <w:start w:val="1"/>
      <w:numFmt w:val="bullet"/>
      <w:lvlText w:val="o"/>
      <w:lvlJc w:val="left"/>
      <w:pPr>
        <w:ind w:left="3600" w:hanging="360"/>
      </w:pPr>
      <w:rPr>
        <w:rFonts w:hint="default" w:ascii="Courier New" w:hAnsi="Courier New" w:cs="Courier New"/>
      </w:rPr>
    </w:lvl>
    <w:lvl w:ilvl="5" w:tplc="04100005">
      <w:start w:val="1"/>
      <w:numFmt w:val="bullet"/>
      <w:lvlText w:val=""/>
      <w:lvlJc w:val="left"/>
      <w:pPr>
        <w:ind w:left="4320" w:hanging="360"/>
      </w:pPr>
      <w:rPr>
        <w:rFonts w:hint="default" w:ascii="Wingdings" w:hAnsi="Wingdings"/>
      </w:rPr>
    </w:lvl>
    <w:lvl w:ilvl="6" w:tplc="04100001">
      <w:start w:val="1"/>
      <w:numFmt w:val="bullet"/>
      <w:lvlText w:val=""/>
      <w:lvlJc w:val="left"/>
      <w:pPr>
        <w:ind w:left="5040" w:hanging="360"/>
      </w:pPr>
      <w:rPr>
        <w:rFonts w:hint="default" w:ascii="Symbol" w:hAnsi="Symbol"/>
      </w:rPr>
    </w:lvl>
    <w:lvl w:ilvl="7" w:tplc="04100003">
      <w:start w:val="1"/>
      <w:numFmt w:val="bullet"/>
      <w:lvlText w:val="o"/>
      <w:lvlJc w:val="left"/>
      <w:pPr>
        <w:ind w:left="5760" w:hanging="360"/>
      </w:pPr>
      <w:rPr>
        <w:rFonts w:hint="default" w:ascii="Courier New" w:hAnsi="Courier New" w:cs="Courier New"/>
      </w:rPr>
    </w:lvl>
    <w:lvl w:ilvl="8" w:tplc="04100005">
      <w:start w:val="1"/>
      <w:numFmt w:val="bullet"/>
      <w:lvlText w:val=""/>
      <w:lvlJc w:val="left"/>
      <w:pPr>
        <w:ind w:left="6480" w:hanging="360"/>
      </w:pPr>
      <w:rPr>
        <w:rFonts w:hint="default" w:ascii="Wingdings" w:hAnsi="Wingdings"/>
      </w:rPr>
    </w:lvl>
  </w:abstractNum>
  <w:abstractNum w:abstractNumId="23" w15:restartNumberingAfterBreak="0">
    <w:nsid w:val="463B166D"/>
    <w:multiLevelType w:val="hybridMultilevel"/>
    <w:tmpl w:val="00DA1498"/>
    <w:lvl w:ilvl="0" w:tplc="7756BEC6">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6CE402C0">
      <w:start w:val="1"/>
      <w:numFmt w:val="bullet"/>
      <w:lvlText w:val="o"/>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D624CB70">
      <w:start w:val="1"/>
      <w:numFmt w:val="bullet"/>
      <w:lvlText w:val="▪"/>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3AC02DBC">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0FD27214">
      <w:start w:val="1"/>
      <w:numFmt w:val="bullet"/>
      <w:lvlText w:val="o"/>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E7A68A20">
      <w:start w:val="1"/>
      <w:numFmt w:val="bullet"/>
      <w:lvlText w:val="▪"/>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53F2FFCE">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0F323C44">
      <w:start w:val="1"/>
      <w:numFmt w:val="bullet"/>
      <w:lvlText w:val="o"/>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6C44D06E">
      <w:start w:val="1"/>
      <w:numFmt w:val="bullet"/>
      <w:lvlText w:val="▪"/>
      <w:lvlJc w:val="left"/>
      <w:pPr>
        <w:ind w:left="64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24" w15:restartNumberingAfterBreak="0">
    <w:nsid w:val="46BC556D"/>
    <w:multiLevelType w:val="multilevel"/>
    <w:tmpl w:val="2C20194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15:restartNumberingAfterBreak="0">
    <w:nsid w:val="4725208B"/>
    <w:multiLevelType w:val="hybridMultilevel"/>
    <w:tmpl w:val="AACE212C"/>
    <w:lvl w:ilvl="0" w:tplc="C5366192">
      <w:numFmt w:val="bullet"/>
      <w:lvlText w:val="-"/>
      <w:lvlJc w:val="left"/>
      <w:pPr>
        <w:ind w:left="720" w:hanging="360"/>
      </w:pPr>
      <w:rPr>
        <w:rFonts w:hint="default" w:ascii="Courier New" w:hAnsi="Courier New" w:eastAsia="Calibri" w:cs="Courier New"/>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6" w15:restartNumberingAfterBreak="0">
    <w:nsid w:val="49307943"/>
    <w:multiLevelType w:val="hybridMultilevel"/>
    <w:tmpl w:val="3FBEDE0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4B333A89"/>
    <w:multiLevelType w:val="hybridMultilevel"/>
    <w:tmpl w:val="220A55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C7A2924"/>
    <w:multiLevelType w:val="hybridMultilevel"/>
    <w:tmpl w:val="12E2C754"/>
    <w:lvl w:ilvl="0" w:tplc="913AC32E">
      <w:start w:val="1"/>
      <w:numFmt w:val="lowerLetter"/>
      <w:lvlText w:val="%1)"/>
      <w:lvlJc w:val="left"/>
      <w:pPr>
        <w:ind w:left="24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4ED0D120">
      <w:start w:val="1"/>
      <w:numFmt w:val="bullet"/>
      <w:lvlText w:val="-"/>
      <w:lvlJc w:val="left"/>
      <w:pPr>
        <w:ind w:left="70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3EA6CFE4">
      <w:start w:val="1"/>
      <w:numFmt w:val="bullet"/>
      <w:lvlText w:val="▪"/>
      <w:lvlJc w:val="left"/>
      <w:pPr>
        <w:ind w:left="14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08BC6180">
      <w:start w:val="1"/>
      <w:numFmt w:val="bullet"/>
      <w:lvlText w:val="•"/>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C6F8B7FC">
      <w:start w:val="1"/>
      <w:numFmt w:val="bullet"/>
      <w:lvlText w:val="o"/>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D82CCFE4">
      <w:start w:val="1"/>
      <w:numFmt w:val="bullet"/>
      <w:lvlText w:val="▪"/>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F84E69B8">
      <w:start w:val="1"/>
      <w:numFmt w:val="bullet"/>
      <w:lvlText w:val="•"/>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1CDEE548">
      <w:start w:val="1"/>
      <w:numFmt w:val="bullet"/>
      <w:lvlText w:val="o"/>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9AFC5E2E">
      <w:start w:val="1"/>
      <w:numFmt w:val="bullet"/>
      <w:lvlText w:val="▪"/>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29" w15:restartNumberingAfterBreak="0">
    <w:nsid w:val="4D200B2E"/>
    <w:multiLevelType w:val="hybridMultilevel"/>
    <w:tmpl w:val="31DC102C"/>
    <w:lvl w:ilvl="0" w:tplc="04100001">
      <w:start w:val="1"/>
      <w:numFmt w:val="bullet"/>
      <w:lvlText w:val=""/>
      <w:lvlJc w:val="left"/>
      <w:pPr>
        <w:tabs>
          <w:tab w:val="num" w:pos="720"/>
        </w:tabs>
        <w:ind w:left="720" w:hanging="360"/>
      </w:pPr>
      <w:rPr>
        <w:rFonts w:hint="default" w:ascii="Symbol" w:hAnsi="Symbol"/>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4D2412E0"/>
    <w:multiLevelType w:val="hybridMultilevel"/>
    <w:tmpl w:val="9DD6C20C"/>
    <w:lvl w:ilvl="0" w:tplc="FEEA13D4">
      <w:start w:val="1"/>
      <w:numFmt w:val="lowerLetter"/>
      <w:lvlText w:val="%1)"/>
      <w:lvlJc w:val="left"/>
      <w:pPr>
        <w:ind w:left="247" w:firstLine="0"/>
      </w:pPr>
      <w:rPr>
        <w:rFonts w:ascii="Times New Roman" w:hAnsi="Times New Roman" w:eastAsia="Times New Roman" w:cs="Times New Roman"/>
        <w:b w:val="0"/>
        <w:i w:val="0"/>
        <w:strike w:val="0"/>
        <w:dstrike w:val="0"/>
        <w:color w:val="000000"/>
        <w:sz w:val="24"/>
        <w:szCs w:val="24"/>
        <w:u w:val="none" w:color="000000"/>
        <w:effect w:val="none"/>
        <w:bdr w:val="none" w:color="auto" w:sz="0" w:space="0" w:frame="1"/>
        <w:vertAlign w:val="baseline"/>
      </w:rPr>
    </w:lvl>
    <w:lvl w:ilvl="1" w:tplc="F82A1092">
      <w:start w:val="1"/>
      <w:numFmt w:val="bullet"/>
      <w:lvlText w:val="-"/>
      <w:lvlJc w:val="left"/>
      <w:pPr>
        <w:ind w:left="705"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2" w:tplc="F45CEE96">
      <w:start w:val="1"/>
      <w:numFmt w:val="bullet"/>
      <w:lvlText w:val="▪"/>
      <w:lvlJc w:val="left"/>
      <w:pPr>
        <w:ind w:left="144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3" w:tplc="76643CF4">
      <w:start w:val="1"/>
      <w:numFmt w:val="bullet"/>
      <w:lvlText w:val="•"/>
      <w:lvlJc w:val="left"/>
      <w:pPr>
        <w:ind w:left="216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4" w:tplc="A9663CD4">
      <w:start w:val="1"/>
      <w:numFmt w:val="bullet"/>
      <w:lvlText w:val="o"/>
      <w:lvlJc w:val="left"/>
      <w:pPr>
        <w:ind w:left="288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5" w:tplc="E27AF484">
      <w:start w:val="1"/>
      <w:numFmt w:val="bullet"/>
      <w:lvlText w:val="▪"/>
      <w:lvlJc w:val="left"/>
      <w:pPr>
        <w:ind w:left="360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6" w:tplc="ED4410AC">
      <w:start w:val="1"/>
      <w:numFmt w:val="bullet"/>
      <w:lvlText w:val="•"/>
      <w:lvlJc w:val="left"/>
      <w:pPr>
        <w:ind w:left="432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7" w:tplc="02165174">
      <w:start w:val="1"/>
      <w:numFmt w:val="bullet"/>
      <w:lvlText w:val="o"/>
      <w:lvlJc w:val="left"/>
      <w:pPr>
        <w:ind w:left="504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8" w:tplc="5336CA12">
      <w:start w:val="1"/>
      <w:numFmt w:val="bullet"/>
      <w:lvlText w:val="▪"/>
      <w:lvlJc w:val="left"/>
      <w:pPr>
        <w:ind w:left="576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abstractNum>
  <w:abstractNum w:abstractNumId="31" w15:restartNumberingAfterBreak="0">
    <w:nsid w:val="4D772046"/>
    <w:multiLevelType w:val="singleLevel"/>
    <w:tmpl w:val="A0D4829A"/>
    <w:lvl w:ilvl="0">
      <w:start w:val="1"/>
      <w:numFmt w:val="lowerLetter"/>
      <w:lvlText w:val="%1) "/>
      <w:legacy w:legacy="1" w:legacySpace="0" w:legacyIndent="283"/>
      <w:lvlJc w:val="left"/>
      <w:pPr>
        <w:ind w:left="283" w:hanging="283"/>
      </w:pPr>
      <w:rPr>
        <w:rFonts w:hint="default" w:ascii="Arial" w:hAnsi="Arial" w:cs="Arial"/>
        <w:b w:val="0"/>
        <w:i w:val="0"/>
        <w:sz w:val="22"/>
        <w:u w:val="none"/>
      </w:rPr>
    </w:lvl>
  </w:abstractNum>
  <w:abstractNum w:abstractNumId="32" w15:restartNumberingAfterBreak="0">
    <w:nsid w:val="51962D56"/>
    <w:multiLevelType w:val="hybridMultilevel"/>
    <w:tmpl w:val="E392F8F0"/>
    <w:lvl w:ilvl="0" w:tplc="AF8C0676">
      <w:start w:val="1"/>
      <w:numFmt w:val="lowerLetter"/>
      <w:lvlText w:val="%1)"/>
      <w:lvlJc w:val="left"/>
      <w:pPr>
        <w:ind w:left="24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2E328372">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0ED689C8">
      <w:start w:val="1"/>
      <w:numFmt w:val="bullet"/>
      <w:lvlText w:val="▪"/>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448AB8AE">
      <w:start w:val="1"/>
      <w:numFmt w:val="bullet"/>
      <w:lvlText w:val="•"/>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61DC8FA2">
      <w:start w:val="1"/>
      <w:numFmt w:val="bullet"/>
      <w:lvlText w:val="o"/>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C59098A0">
      <w:start w:val="1"/>
      <w:numFmt w:val="bullet"/>
      <w:lvlText w:val="▪"/>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B72CBF1E">
      <w:start w:val="1"/>
      <w:numFmt w:val="bullet"/>
      <w:lvlText w:val="•"/>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5374EA70">
      <w:start w:val="1"/>
      <w:numFmt w:val="bullet"/>
      <w:lvlText w:val="o"/>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78FAA546">
      <w:start w:val="1"/>
      <w:numFmt w:val="bullet"/>
      <w:lvlText w:val="▪"/>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33" w15:restartNumberingAfterBreak="0">
    <w:nsid w:val="51CC3F0A"/>
    <w:multiLevelType w:val="hybridMultilevel"/>
    <w:tmpl w:val="4D9A9A70"/>
    <w:lvl w:ilvl="0" w:tplc="04100017">
      <w:start w:val="1"/>
      <w:numFmt w:val="lowerLetter"/>
      <w:lvlText w:val="%1)"/>
      <w:lvlJc w:val="left"/>
      <w:pPr>
        <w:tabs>
          <w:tab w:val="num" w:pos="720"/>
        </w:tabs>
        <w:ind w:left="720" w:hanging="360"/>
      </w:pPr>
      <w:rPr>
        <w:rFonts w:hint="default"/>
      </w:rPr>
    </w:lvl>
    <w:lvl w:ilvl="1" w:tplc="687CBE3A">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55F845A0"/>
    <w:multiLevelType w:val="hybridMultilevel"/>
    <w:tmpl w:val="98BE297C"/>
    <w:lvl w:ilvl="0" w:tplc="2926DE16">
      <w:start w:val="6"/>
      <w:numFmt w:val="bullet"/>
      <w:lvlText w:val="-"/>
      <w:lvlJc w:val="left"/>
      <w:pPr>
        <w:ind w:left="1069" w:hanging="360"/>
      </w:pPr>
      <w:rPr>
        <w:rFonts w:hint="default" w:ascii="Times-Roman" w:hAnsi="Times-Roman" w:eastAsia="Calibri" w:cs="Times-Roman"/>
      </w:rPr>
    </w:lvl>
    <w:lvl w:ilvl="1" w:tplc="04100003" w:tentative="1">
      <w:start w:val="1"/>
      <w:numFmt w:val="bullet"/>
      <w:lvlText w:val="o"/>
      <w:lvlJc w:val="left"/>
      <w:pPr>
        <w:ind w:left="1789" w:hanging="360"/>
      </w:pPr>
      <w:rPr>
        <w:rFonts w:hint="default" w:ascii="Courier New" w:hAnsi="Courier New" w:cs="Courier New"/>
      </w:rPr>
    </w:lvl>
    <w:lvl w:ilvl="2" w:tplc="04100005" w:tentative="1">
      <w:start w:val="1"/>
      <w:numFmt w:val="bullet"/>
      <w:lvlText w:val=""/>
      <w:lvlJc w:val="left"/>
      <w:pPr>
        <w:ind w:left="2509" w:hanging="360"/>
      </w:pPr>
      <w:rPr>
        <w:rFonts w:hint="default" w:ascii="Wingdings" w:hAnsi="Wingdings"/>
      </w:rPr>
    </w:lvl>
    <w:lvl w:ilvl="3" w:tplc="04100001" w:tentative="1">
      <w:start w:val="1"/>
      <w:numFmt w:val="bullet"/>
      <w:lvlText w:val=""/>
      <w:lvlJc w:val="left"/>
      <w:pPr>
        <w:ind w:left="3229" w:hanging="360"/>
      </w:pPr>
      <w:rPr>
        <w:rFonts w:hint="default" w:ascii="Symbol" w:hAnsi="Symbol"/>
      </w:rPr>
    </w:lvl>
    <w:lvl w:ilvl="4" w:tplc="04100003" w:tentative="1">
      <w:start w:val="1"/>
      <w:numFmt w:val="bullet"/>
      <w:lvlText w:val="o"/>
      <w:lvlJc w:val="left"/>
      <w:pPr>
        <w:ind w:left="3949" w:hanging="360"/>
      </w:pPr>
      <w:rPr>
        <w:rFonts w:hint="default" w:ascii="Courier New" w:hAnsi="Courier New" w:cs="Courier New"/>
      </w:rPr>
    </w:lvl>
    <w:lvl w:ilvl="5" w:tplc="04100005" w:tentative="1">
      <w:start w:val="1"/>
      <w:numFmt w:val="bullet"/>
      <w:lvlText w:val=""/>
      <w:lvlJc w:val="left"/>
      <w:pPr>
        <w:ind w:left="4669" w:hanging="360"/>
      </w:pPr>
      <w:rPr>
        <w:rFonts w:hint="default" w:ascii="Wingdings" w:hAnsi="Wingdings"/>
      </w:rPr>
    </w:lvl>
    <w:lvl w:ilvl="6" w:tplc="04100001" w:tentative="1">
      <w:start w:val="1"/>
      <w:numFmt w:val="bullet"/>
      <w:lvlText w:val=""/>
      <w:lvlJc w:val="left"/>
      <w:pPr>
        <w:ind w:left="5389" w:hanging="360"/>
      </w:pPr>
      <w:rPr>
        <w:rFonts w:hint="default" w:ascii="Symbol" w:hAnsi="Symbol"/>
      </w:rPr>
    </w:lvl>
    <w:lvl w:ilvl="7" w:tplc="04100003" w:tentative="1">
      <w:start w:val="1"/>
      <w:numFmt w:val="bullet"/>
      <w:lvlText w:val="o"/>
      <w:lvlJc w:val="left"/>
      <w:pPr>
        <w:ind w:left="6109" w:hanging="360"/>
      </w:pPr>
      <w:rPr>
        <w:rFonts w:hint="default" w:ascii="Courier New" w:hAnsi="Courier New" w:cs="Courier New"/>
      </w:rPr>
    </w:lvl>
    <w:lvl w:ilvl="8" w:tplc="04100005" w:tentative="1">
      <w:start w:val="1"/>
      <w:numFmt w:val="bullet"/>
      <w:lvlText w:val=""/>
      <w:lvlJc w:val="left"/>
      <w:pPr>
        <w:ind w:left="6829" w:hanging="360"/>
      </w:pPr>
      <w:rPr>
        <w:rFonts w:hint="default" w:ascii="Wingdings" w:hAnsi="Wingdings"/>
      </w:rPr>
    </w:lvl>
  </w:abstractNum>
  <w:abstractNum w:abstractNumId="35" w15:restartNumberingAfterBreak="0">
    <w:nsid w:val="59D5774E"/>
    <w:multiLevelType w:val="hybridMultilevel"/>
    <w:tmpl w:val="A316ED74"/>
    <w:lvl w:ilvl="0" w:tplc="04100001">
      <w:start w:val="1"/>
      <w:numFmt w:val="bullet"/>
      <w:lvlText w:val=""/>
      <w:lvlJc w:val="left"/>
      <w:pPr>
        <w:tabs>
          <w:tab w:val="num" w:pos="720"/>
        </w:tabs>
        <w:ind w:left="720" w:hanging="360"/>
      </w:pPr>
      <w:rPr>
        <w:rFonts w:hint="default" w:ascii="Symbol" w:hAnsi="Symbol"/>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5D7C1EA5"/>
    <w:multiLevelType w:val="hybridMultilevel"/>
    <w:tmpl w:val="91C828AC"/>
    <w:lvl w:ilvl="0" w:tplc="F200781E">
      <w:numFmt w:val="bullet"/>
      <w:lvlText w:val="-"/>
      <w:lvlJc w:val="left"/>
      <w:pPr>
        <w:ind w:left="720" w:hanging="360"/>
      </w:pPr>
      <w:rPr>
        <w:rFonts w:hint="default" w:ascii="Arial" w:hAnsi="Arial" w:eastAsia="Calibri" w:cs="Aria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7" w15:restartNumberingAfterBreak="0">
    <w:nsid w:val="5EF6568D"/>
    <w:multiLevelType w:val="hybridMultilevel"/>
    <w:tmpl w:val="EDD81110"/>
    <w:lvl w:ilvl="0" w:tplc="FB92BCEE">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8" w15:restartNumberingAfterBreak="0">
    <w:nsid w:val="62133EE4"/>
    <w:multiLevelType w:val="hybridMultilevel"/>
    <w:tmpl w:val="57502EA2"/>
    <w:lvl w:ilvl="0" w:tplc="04100001">
      <w:start w:val="1"/>
      <w:numFmt w:val="bullet"/>
      <w:lvlText w:val=""/>
      <w:lvlJc w:val="left"/>
      <w:pPr>
        <w:ind w:left="1428" w:hanging="360"/>
      </w:pPr>
      <w:rPr>
        <w:rFonts w:hint="default" w:ascii="Symbol" w:hAnsi="Symbol"/>
      </w:rPr>
    </w:lvl>
    <w:lvl w:ilvl="1" w:tplc="04100003" w:tentative="1">
      <w:start w:val="1"/>
      <w:numFmt w:val="bullet"/>
      <w:lvlText w:val="o"/>
      <w:lvlJc w:val="left"/>
      <w:pPr>
        <w:ind w:left="2148" w:hanging="360"/>
      </w:pPr>
      <w:rPr>
        <w:rFonts w:hint="default" w:ascii="Courier New" w:hAnsi="Courier New" w:cs="Courier New"/>
      </w:rPr>
    </w:lvl>
    <w:lvl w:ilvl="2" w:tplc="04100005" w:tentative="1">
      <w:start w:val="1"/>
      <w:numFmt w:val="bullet"/>
      <w:lvlText w:val=""/>
      <w:lvlJc w:val="left"/>
      <w:pPr>
        <w:ind w:left="2868" w:hanging="360"/>
      </w:pPr>
      <w:rPr>
        <w:rFonts w:hint="default" w:ascii="Wingdings" w:hAnsi="Wingdings"/>
      </w:rPr>
    </w:lvl>
    <w:lvl w:ilvl="3" w:tplc="04100001" w:tentative="1">
      <w:start w:val="1"/>
      <w:numFmt w:val="bullet"/>
      <w:lvlText w:val=""/>
      <w:lvlJc w:val="left"/>
      <w:pPr>
        <w:ind w:left="3588" w:hanging="360"/>
      </w:pPr>
      <w:rPr>
        <w:rFonts w:hint="default" w:ascii="Symbol" w:hAnsi="Symbol"/>
      </w:rPr>
    </w:lvl>
    <w:lvl w:ilvl="4" w:tplc="04100003" w:tentative="1">
      <w:start w:val="1"/>
      <w:numFmt w:val="bullet"/>
      <w:lvlText w:val="o"/>
      <w:lvlJc w:val="left"/>
      <w:pPr>
        <w:ind w:left="4308" w:hanging="360"/>
      </w:pPr>
      <w:rPr>
        <w:rFonts w:hint="default" w:ascii="Courier New" w:hAnsi="Courier New" w:cs="Courier New"/>
      </w:rPr>
    </w:lvl>
    <w:lvl w:ilvl="5" w:tplc="04100005" w:tentative="1">
      <w:start w:val="1"/>
      <w:numFmt w:val="bullet"/>
      <w:lvlText w:val=""/>
      <w:lvlJc w:val="left"/>
      <w:pPr>
        <w:ind w:left="5028" w:hanging="360"/>
      </w:pPr>
      <w:rPr>
        <w:rFonts w:hint="default" w:ascii="Wingdings" w:hAnsi="Wingdings"/>
      </w:rPr>
    </w:lvl>
    <w:lvl w:ilvl="6" w:tplc="04100001" w:tentative="1">
      <w:start w:val="1"/>
      <w:numFmt w:val="bullet"/>
      <w:lvlText w:val=""/>
      <w:lvlJc w:val="left"/>
      <w:pPr>
        <w:ind w:left="5748" w:hanging="360"/>
      </w:pPr>
      <w:rPr>
        <w:rFonts w:hint="default" w:ascii="Symbol" w:hAnsi="Symbol"/>
      </w:rPr>
    </w:lvl>
    <w:lvl w:ilvl="7" w:tplc="04100003" w:tentative="1">
      <w:start w:val="1"/>
      <w:numFmt w:val="bullet"/>
      <w:lvlText w:val="o"/>
      <w:lvlJc w:val="left"/>
      <w:pPr>
        <w:ind w:left="6468" w:hanging="360"/>
      </w:pPr>
      <w:rPr>
        <w:rFonts w:hint="default" w:ascii="Courier New" w:hAnsi="Courier New" w:cs="Courier New"/>
      </w:rPr>
    </w:lvl>
    <w:lvl w:ilvl="8" w:tplc="04100005" w:tentative="1">
      <w:start w:val="1"/>
      <w:numFmt w:val="bullet"/>
      <w:lvlText w:val=""/>
      <w:lvlJc w:val="left"/>
      <w:pPr>
        <w:ind w:left="7188" w:hanging="360"/>
      </w:pPr>
      <w:rPr>
        <w:rFonts w:hint="default" w:ascii="Wingdings" w:hAnsi="Wingdings"/>
      </w:rPr>
    </w:lvl>
  </w:abstractNum>
  <w:abstractNum w:abstractNumId="39" w15:restartNumberingAfterBreak="0">
    <w:nsid w:val="62F93994"/>
    <w:multiLevelType w:val="hybridMultilevel"/>
    <w:tmpl w:val="266A1C14"/>
    <w:lvl w:ilvl="0" w:tplc="BE88DB7E">
      <w:start w:val="13"/>
      <w:numFmt w:val="bullet"/>
      <w:lvlText w:val="-"/>
      <w:lvlJc w:val="left"/>
      <w:pPr>
        <w:ind w:left="720" w:hanging="360"/>
      </w:pPr>
      <w:rPr>
        <w:rFonts w:hint="default" w:ascii="Calibri" w:hAnsi="Calibri" w:eastAsia="Calibri"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0" w15:restartNumberingAfterBreak="0">
    <w:nsid w:val="664D6C4A"/>
    <w:multiLevelType w:val="multilevel"/>
    <w:tmpl w:val="CDF25266"/>
    <w:lvl w:ilvl="0">
      <w:start w:val="6"/>
      <w:numFmt w:val="upperLetter"/>
      <w:lvlText w:val="%1"/>
      <w:lvlJc w:val="left"/>
      <w:pPr>
        <w:ind w:left="1408" w:hanging="490"/>
      </w:pPr>
      <w:rPr>
        <w:rFonts w:hint="default"/>
      </w:rPr>
    </w:lvl>
    <w:lvl w:ilvl="1">
      <w:start w:val="12"/>
      <w:numFmt w:val="lowerLetter"/>
      <w:lvlText w:val="%1.%2"/>
      <w:lvlJc w:val="left"/>
      <w:pPr>
        <w:ind w:left="1408" w:hanging="490"/>
      </w:pPr>
      <w:rPr>
        <w:rFonts w:hint="default"/>
      </w:rPr>
    </w:lvl>
    <w:lvl w:ilvl="2">
      <w:start w:val="7"/>
      <w:numFmt w:val="upperLetter"/>
      <w:lvlText w:val="%1.%2.%3"/>
      <w:lvlJc w:val="left"/>
      <w:pPr>
        <w:ind w:left="1408" w:hanging="490"/>
      </w:pPr>
      <w:rPr>
        <w:rFonts w:hint="default"/>
      </w:rPr>
    </w:lvl>
    <w:lvl w:ilvl="3">
      <w:start w:val="3"/>
      <w:numFmt w:val="upperLetter"/>
      <w:lvlText w:val="%1.%2.%3.%4."/>
      <w:lvlJc w:val="left"/>
      <w:pPr>
        <w:ind w:left="1408" w:hanging="490"/>
      </w:pPr>
      <w:rPr>
        <w:rFonts w:hint="default" w:ascii="Arial" w:hAnsi="Arial" w:eastAsia="Arial"/>
        <w:color w:val="0A50B5"/>
        <w:spacing w:val="-5"/>
        <w:w w:val="96"/>
        <w:sz w:val="13"/>
        <w:szCs w:val="13"/>
      </w:rPr>
    </w:lvl>
    <w:lvl w:ilvl="4">
      <w:start w:val="1"/>
      <w:numFmt w:val="decimal"/>
      <w:lvlText w:val="%5."/>
      <w:lvlJc w:val="left"/>
      <w:pPr>
        <w:ind w:left="1473" w:hanging="321"/>
      </w:pPr>
      <w:rPr>
        <w:rFonts w:hint="default" w:ascii="Times New Roman" w:hAnsi="Times New Roman" w:eastAsia="Times New Roman"/>
        <w:color w:val="181A1F"/>
        <w:spacing w:val="-12"/>
        <w:w w:val="106"/>
        <w:sz w:val="22"/>
        <w:szCs w:val="22"/>
      </w:rPr>
    </w:lvl>
    <w:lvl w:ilvl="5">
      <w:start w:val="1"/>
      <w:numFmt w:val="bullet"/>
      <w:lvlText w:val="•"/>
      <w:lvlJc w:val="left"/>
      <w:pPr>
        <w:ind w:left="5904" w:hanging="321"/>
      </w:pPr>
      <w:rPr>
        <w:rFonts w:hint="default"/>
      </w:rPr>
    </w:lvl>
    <w:lvl w:ilvl="6">
      <w:start w:val="1"/>
      <w:numFmt w:val="bullet"/>
      <w:lvlText w:val="•"/>
      <w:lvlJc w:val="left"/>
      <w:pPr>
        <w:ind w:left="7012" w:hanging="321"/>
      </w:pPr>
      <w:rPr>
        <w:rFonts w:hint="default"/>
      </w:rPr>
    </w:lvl>
    <w:lvl w:ilvl="7">
      <w:start w:val="1"/>
      <w:numFmt w:val="bullet"/>
      <w:lvlText w:val="•"/>
      <w:lvlJc w:val="left"/>
      <w:pPr>
        <w:ind w:left="8120" w:hanging="321"/>
      </w:pPr>
      <w:rPr>
        <w:rFonts w:hint="default"/>
      </w:rPr>
    </w:lvl>
    <w:lvl w:ilvl="8">
      <w:start w:val="1"/>
      <w:numFmt w:val="bullet"/>
      <w:lvlText w:val="•"/>
      <w:lvlJc w:val="left"/>
      <w:pPr>
        <w:ind w:left="9228" w:hanging="321"/>
      </w:pPr>
      <w:rPr>
        <w:rFonts w:hint="default"/>
      </w:rPr>
    </w:lvl>
  </w:abstractNum>
  <w:abstractNum w:abstractNumId="41" w15:restartNumberingAfterBreak="0">
    <w:nsid w:val="69CD1AB9"/>
    <w:multiLevelType w:val="hybridMultilevel"/>
    <w:tmpl w:val="C318E2E2"/>
    <w:lvl w:ilvl="0" w:tplc="A5F2A79A">
      <w:start w:val="1"/>
      <w:numFmt w:val="bullet"/>
      <w:lvlText w:val="-"/>
      <w:lvlJc w:val="left"/>
      <w:pPr>
        <w:ind w:left="70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320204E2">
      <w:start w:val="1"/>
      <w:numFmt w:val="bullet"/>
      <w:lvlText w:val="o"/>
      <w:lvlJc w:val="left"/>
      <w:pPr>
        <w:ind w:left="14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A0684232">
      <w:start w:val="1"/>
      <w:numFmt w:val="bullet"/>
      <w:lvlText w:val="▪"/>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F446E408">
      <w:start w:val="1"/>
      <w:numFmt w:val="bullet"/>
      <w:lvlText w:val="•"/>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B48A94E2">
      <w:start w:val="1"/>
      <w:numFmt w:val="bullet"/>
      <w:lvlText w:val="o"/>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0AE0A1B2">
      <w:start w:val="1"/>
      <w:numFmt w:val="bullet"/>
      <w:lvlText w:val="▪"/>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B95454E8">
      <w:start w:val="1"/>
      <w:numFmt w:val="bullet"/>
      <w:lvlText w:val="•"/>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E26834A4">
      <w:start w:val="1"/>
      <w:numFmt w:val="bullet"/>
      <w:lvlText w:val="o"/>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FE14DEC4">
      <w:start w:val="1"/>
      <w:numFmt w:val="bullet"/>
      <w:lvlText w:val="▪"/>
      <w:lvlJc w:val="left"/>
      <w:pPr>
        <w:ind w:left="64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42" w15:restartNumberingAfterBreak="0">
    <w:nsid w:val="72D41269"/>
    <w:multiLevelType w:val="hybridMultilevel"/>
    <w:tmpl w:val="CE1C97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889734E"/>
    <w:multiLevelType w:val="hybridMultilevel"/>
    <w:tmpl w:val="2C564D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9631FEE"/>
    <w:multiLevelType w:val="hybridMultilevel"/>
    <w:tmpl w:val="8D42A89A"/>
    <w:lvl w:ilvl="0" w:tplc="97985000">
      <w:start w:val="6"/>
      <w:numFmt w:val="bullet"/>
      <w:lvlText w:val="-"/>
      <w:lvlJc w:val="left"/>
      <w:pPr>
        <w:ind w:left="1070" w:hanging="360"/>
      </w:pPr>
      <w:rPr>
        <w:rFonts w:hint="default" w:ascii="Times-Roman" w:hAnsi="Times-Roman" w:eastAsia="Calibri" w:cs="Times-Roman"/>
      </w:rPr>
    </w:lvl>
    <w:lvl w:ilvl="1" w:tplc="04100003" w:tentative="1">
      <w:start w:val="1"/>
      <w:numFmt w:val="bullet"/>
      <w:lvlText w:val="o"/>
      <w:lvlJc w:val="left"/>
      <w:pPr>
        <w:ind w:left="1790" w:hanging="360"/>
      </w:pPr>
      <w:rPr>
        <w:rFonts w:hint="default" w:ascii="Courier New" w:hAnsi="Courier New" w:cs="Courier New"/>
      </w:rPr>
    </w:lvl>
    <w:lvl w:ilvl="2" w:tplc="04100005" w:tentative="1">
      <w:start w:val="1"/>
      <w:numFmt w:val="bullet"/>
      <w:lvlText w:val=""/>
      <w:lvlJc w:val="left"/>
      <w:pPr>
        <w:ind w:left="2510" w:hanging="360"/>
      </w:pPr>
      <w:rPr>
        <w:rFonts w:hint="default" w:ascii="Wingdings" w:hAnsi="Wingdings"/>
      </w:rPr>
    </w:lvl>
    <w:lvl w:ilvl="3" w:tplc="04100001" w:tentative="1">
      <w:start w:val="1"/>
      <w:numFmt w:val="bullet"/>
      <w:lvlText w:val=""/>
      <w:lvlJc w:val="left"/>
      <w:pPr>
        <w:ind w:left="3230" w:hanging="360"/>
      </w:pPr>
      <w:rPr>
        <w:rFonts w:hint="default" w:ascii="Symbol" w:hAnsi="Symbol"/>
      </w:rPr>
    </w:lvl>
    <w:lvl w:ilvl="4" w:tplc="04100003" w:tentative="1">
      <w:start w:val="1"/>
      <w:numFmt w:val="bullet"/>
      <w:lvlText w:val="o"/>
      <w:lvlJc w:val="left"/>
      <w:pPr>
        <w:ind w:left="3950" w:hanging="360"/>
      </w:pPr>
      <w:rPr>
        <w:rFonts w:hint="default" w:ascii="Courier New" w:hAnsi="Courier New" w:cs="Courier New"/>
      </w:rPr>
    </w:lvl>
    <w:lvl w:ilvl="5" w:tplc="04100005" w:tentative="1">
      <w:start w:val="1"/>
      <w:numFmt w:val="bullet"/>
      <w:lvlText w:val=""/>
      <w:lvlJc w:val="left"/>
      <w:pPr>
        <w:ind w:left="4670" w:hanging="360"/>
      </w:pPr>
      <w:rPr>
        <w:rFonts w:hint="default" w:ascii="Wingdings" w:hAnsi="Wingdings"/>
      </w:rPr>
    </w:lvl>
    <w:lvl w:ilvl="6" w:tplc="04100001" w:tentative="1">
      <w:start w:val="1"/>
      <w:numFmt w:val="bullet"/>
      <w:lvlText w:val=""/>
      <w:lvlJc w:val="left"/>
      <w:pPr>
        <w:ind w:left="5390" w:hanging="360"/>
      </w:pPr>
      <w:rPr>
        <w:rFonts w:hint="default" w:ascii="Symbol" w:hAnsi="Symbol"/>
      </w:rPr>
    </w:lvl>
    <w:lvl w:ilvl="7" w:tplc="04100003" w:tentative="1">
      <w:start w:val="1"/>
      <w:numFmt w:val="bullet"/>
      <w:lvlText w:val="o"/>
      <w:lvlJc w:val="left"/>
      <w:pPr>
        <w:ind w:left="6110" w:hanging="360"/>
      </w:pPr>
      <w:rPr>
        <w:rFonts w:hint="default" w:ascii="Courier New" w:hAnsi="Courier New" w:cs="Courier New"/>
      </w:rPr>
    </w:lvl>
    <w:lvl w:ilvl="8" w:tplc="04100005" w:tentative="1">
      <w:start w:val="1"/>
      <w:numFmt w:val="bullet"/>
      <w:lvlText w:val=""/>
      <w:lvlJc w:val="left"/>
      <w:pPr>
        <w:ind w:left="6830" w:hanging="360"/>
      </w:pPr>
      <w:rPr>
        <w:rFonts w:hint="default" w:ascii="Wingdings" w:hAnsi="Wingdings"/>
      </w:rPr>
    </w:lvl>
  </w:abstractNum>
  <w:num w:numId="1" w16cid:durableId="206188744">
    <w:abstractNumId w:val="13"/>
  </w:num>
  <w:num w:numId="2" w16cid:durableId="865023390">
    <w:abstractNumId w:val="15"/>
  </w:num>
  <w:num w:numId="3" w16cid:durableId="626859582">
    <w:abstractNumId w:val="43"/>
  </w:num>
  <w:num w:numId="4" w16cid:durableId="1977223961">
    <w:abstractNumId w:val="18"/>
  </w:num>
  <w:num w:numId="5" w16cid:durableId="2050638580">
    <w:abstractNumId w:val="7"/>
  </w:num>
  <w:num w:numId="6" w16cid:durableId="1162234955">
    <w:abstractNumId w:val="6"/>
    <w:lvlOverride w:ilvl="0"/>
    <w:lvlOverride w:ilvl="1"/>
    <w:lvlOverride w:ilvl="2"/>
    <w:lvlOverride w:ilvl="3"/>
    <w:lvlOverride w:ilvl="4"/>
    <w:lvlOverride w:ilvl="5"/>
    <w:lvlOverride w:ilvl="6"/>
    <w:lvlOverride w:ilvl="7"/>
    <w:lvlOverride w:ilvl="8"/>
  </w:num>
  <w:num w:numId="7" w16cid:durableId="688142342">
    <w:abstractNumId w:val="30"/>
    <w:lvlOverride w:ilvl="0">
      <w:startOverride w:val="1"/>
    </w:lvlOverride>
    <w:lvlOverride w:ilvl="1"/>
    <w:lvlOverride w:ilvl="2"/>
    <w:lvlOverride w:ilvl="3"/>
    <w:lvlOverride w:ilvl="4"/>
    <w:lvlOverride w:ilvl="5"/>
    <w:lvlOverride w:ilvl="6"/>
    <w:lvlOverride w:ilvl="7"/>
    <w:lvlOverride w:ilvl="8"/>
  </w:num>
  <w:num w:numId="8" w16cid:durableId="2112815210">
    <w:abstractNumId w:val="23"/>
  </w:num>
  <w:num w:numId="9" w16cid:durableId="410812023">
    <w:abstractNumId w:val="32"/>
  </w:num>
  <w:num w:numId="10" w16cid:durableId="1760634165">
    <w:abstractNumId w:val="10"/>
  </w:num>
  <w:num w:numId="11" w16cid:durableId="338049146">
    <w:abstractNumId w:val="28"/>
  </w:num>
  <w:num w:numId="12" w16cid:durableId="1372268274">
    <w:abstractNumId w:val="41"/>
  </w:num>
  <w:num w:numId="13" w16cid:durableId="1541673231">
    <w:abstractNumId w:val="20"/>
  </w:num>
  <w:num w:numId="14" w16cid:durableId="382363566">
    <w:abstractNumId w:val="31"/>
  </w:num>
  <w:num w:numId="15" w16cid:durableId="1245065383">
    <w:abstractNumId w:val="27"/>
  </w:num>
  <w:num w:numId="16" w16cid:durableId="1121919352">
    <w:abstractNumId w:val="1"/>
  </w:num>
  <w:num w:numId="17" w16cid:durableId="996113116">
    <w:abstractNumId w:val="0"/>
  </w:num>
  <w:num w:numId="18" w16cid:durableId="680817944">
    <w:abstractNumId w:val="16"/>
  </w:num>
  <w:num w:numId="19" w16cid:durableId="2047025291">
    <w:abstractNumId w:val="2"/>
  </w:num>
  <w:num w:numId="20" w16cid:durableId="806508313">
    <w:abstractNumId w:val="29"/>
  </w:num>
  <w:num w:numId="21" w16cid:durableId="6724149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0265335">
    <w:abstractNumId w:val="40"/>
  </w:num>
  <w:num w:numId="23" w16cid:durableId="1981769324">
    <w:abstractNumId w:val="39"/>
  </w:num>
  <w:num w:numId="24" w16cid:durableId="121316333">
    <w:abstractNumId w:val="9"/>
  </w:num>
  <w:num w:numId="25" w16cid:durableId="1684436117">
    <w:abstractNumId w:val="42"/>
  </w:num>
  <w:num w:numId="26" w16cid:durableId="1422868010">
    <w:abstractNumId w:val="25"/>
  </w:num>
  <w:num w:numId="27" w16cid:durableId="313074677">
    <w:abstractNumId w:val="38"/>
  </w:num>
  <w:num w:numId="28" w16cid:durableId="768476819">
    <w:abstractNumId w:val="36"/>
  </w:num>
  <w:num w:numId="29" w16cid:durableId="1992250045">
    <w:abstractNumId w:val="12"/>
  </w:num>
  <w:num w:numId="30" w16cid:durableId="1374034596">
    <w:abstractNumId w:val="35"/>
  </w:num>
  <w:num w:numId="31" w16cid:durableId="916745864">
    <w:abstractNumId w:val="19"/>
  </w:num>
  <w:num w:numId="32" w16cid:durableId="483200924">
    <w:abstractNumId w:val="34"/>
  </w:num>
  <w:num w:numId="33" w16cid:durableId="257255316">
    <w:abstractNumId w:val="44"/>
  </w:num>
  <w:num w:numId="34" w16cid:durableId="1892497912">
    <w:abstractNumId w:val="5"/>
  </w:num>
  <w:num w:numId="35" w16cid:durableId="255329607">
    <w:abstractNumId w:val="14"/>
  </w:num>
  <w:num w:numId="36" w16cid:durableId="438644246">
    <w:abstractNumId w:val="17"/>
  </w:num>
  <w:num w:numId="37" w16cid:durableId="1254122631">
    <w:abstractNumId w:val="3"/>
  </w:num>
  <w:num w:numId="38" w16cid:durableId="1333142962">
    <w:abstractNumId w:val="26"/>
  </w:num>
  <w:num w:numId="39" w16cid:durableId="1213425604">
    <w:abstractNumId w:val="33"/>
  </w:num>
  <w:num w:numId="40" w16cid:durableId="465514867">
    <w:abstractNumId w:val="11"/>
  </w:num>
  <w:num w:numId="41" w16cid:durableId="1359158059">
    <w:abstractNumId w:val="22"/>
    <w:lvlOverride w:ilvl="0"/>
    <w:lvlOverride w:ilvl="1"/>
    <w:lvlOverride w:ilvl="2"/>
    <w:lvlOverride w:ilvl="3"/>
    <w:lvlOverride w:ilvl="4"/>
    <w:lvlOverride w:ilvl="5"/>
    <w:lvlOverride w:ilvl="6"/>
    <w:lvlOverride w:ilvl="7"/>
    <w:lvlOverride w:ilvl="8"/>
  </w:num>
  <w:num w:numId="42" w16cid:durableId="1752964486">
    <w:abstractNumId w:val="4"/>
  </w:num>
  <w:num w:numId="43" w16cid:durableId="1701080444">
    <w:abstractNumId w:val="8"/>
  </w:num>
  <w:num w:numId="44" w16cid:durableId="1798378494">
    <w:abstractNumId w:val="24"/>
  </w:num>
  <w:num w:numId="45" w16cid:durableId="1047678088">
    <w:abstractNumId w:val="21"/>
  </w:num>
  <w:num w:numId="46" w16cid:durableId="13774366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531451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135109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65427262">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A8"/>
    <w:rsid w:val="00003140"/>
    <w:rsid w:val="000038E6"/>
    <w:rsid w:val="000063DA"/>
    <w:rsid w:val="00006A40"/>
    <w:rsid w:val="00007F2F"/>
    <w:rsid w:val="00011B5C"/>
    <w:rsid w:val="000214AF"/>
    <w:rsid w:val="0002182E"/>
    <w:rsid w:val="00021E7F"/>
    <w:rsid w:val="00023B24"/>
    <w:rsid w:val="00027B40"/>
    <w:rsid w:val="000327B4"/>
    <w:rsid w:val="000362E7"/>
    <w:rsid w:val="00036963"/>
    <w:rsid w:val="0004150B"/>
    <w:rsid w:val="0004165F"/>
    <w:rsid w:val="0004617F"/>
    <w:rsid w:val="00046321"/>
    <w:rsid w:val="000466CE"/>
    <w:rsid w:val="00050DDE"/>
    <w:rsid w:val="0005130A"/>
    <w:rsid w:val="00057174"/>
    <w:rsid w:val="0006199B"/>
    <w:rsid w:val="00064457"/>
    <w:rsid w:val="00066442"/>
    <w:rsid w:val="00074D21"/>
    <w:rsid w:val="00077625"/>
    <w:rsid w:val="00080DAB"/>
    <w:rsid w:val="000901F7"/>
    <w:rsid w:val="00091D6C"/>
    <w:rsid w:val="000921F3"/>
    <w:rsid w:val="000938CA"/>
    <w:rsid w:val="00093B9B"/>
    <w:rsid w:val="00093C76"/>
    <w:rsid w:val="0009443B"/>
    <w:rsid w:val="000A01EB"/>
    <w:rsid w:val="000A2D01"/>
    <w:rsid w:val="000A46BC"/>
    <w:rsid w:val="000A5864"/>
    <w:rsid w:val="000A6DAA"/>
    <w:rsid w:val="000B064B"/>
    <w:rsid w:val="000C09C0"/>
    <w:rsid w:val="000C3E66"/>
    <w:rsid w:val="000C5909"/>
    <w:rsid w:val="000D07AE"/>
    <w:rsid w:val="000D35E4"/>
    <w:rsid w:val="000D40CA"/>
    <w:rsid w:val="000E139F"/>
    <w:rsid w:val="000F07A7"/>
    <w:rsid w:val="000F11CA"/>
    <w:rsid w:val="000F5076"/>
    <w:rsid w:val="000F5BE5"/>
    <w:rsid w:val="000F7BA5"/>
    <w:rsid w:val="000F7D91"/>
    <w:rsid w:val="001006E2"/>
    <w:rsid w:val="0010241F"/>
    <w:rsid w:val="00102E6C"/>
    <w:rsid w:val="001033D4"/>
    <w:rsid w:val="00110C64"/>
    <w:rsid w:val="00113B19"/>
    <w:rsid w:val="00122C1E"/>
    <w:rsid w:val="00123DE0"/>
    <w:rsid w:val="001254E7"/>
    <w:rsid w:val="001275B3"/>
    <w:rsid w:val="001411F0"/>
    <w:rsid w:val="00141F10"/>
    <w:rsid w:val="00150396"/>
    <w:rsid w:val="00153292"/>
    <w:rsid w:val="00153D76"/>
    <w:rsid w:val="0015419D"/>
    <w:rsid w:val="00154335"/>
    <w:rsid w:val="00162D84"/>
    <w:rsid w:val="00163B09"/>
    <w:rsid w:val="0016438C"/>
    <w:rsid w:val="00165B05"/>
    <w:rsid w:val="00167ED6"/>
    <w:rsid w:val="00170C82"/>
    <w:rsid w:val="001735C6"/>
    <w:rsid w:val="001738AF"/>
    <w:rsid w:val="00174DB7"/>
    <w:rsid w:val="00176FC9"/>
    <w:rsid w:val="00181CF6"/>
    <w:rsid w:val="0018220A"/>
    <w:rsid w:val="001835B7"/>
    <w:rsid w:val="001858D7"/>
    <w:rsid w:val="00190642"/>
    <w:rsid w:val="0019302B"/>
    <w:rsid w:val="00193726"/>
    <w:rsid w:val="0019381C"/>
    <w:rsid w:val="001972E8"/>
    <w:rsid w:val="001B0397"/>
    <w:rsid w:val="001B13BF"/>
    <w:rsid w:val="001B14AA"/>
    <w:rsid w:val="001B1D76"/>
    <w:rsid w:val="001B39A5"/>
    <w:rsid w:val="001B470C"/>
    <w:rsid w:val="001B4EBE"/>
    <w:rsid w:val="001C19DA"/>
    <w:rsid w:val="001C297E"/>
    <w:rsid w:val="001D098C"/>
    <w:rsid w:val="001D18F9"/>
    <w:rsid w:val="001D414A"/>
    <w:rsid w:val="001D6B3F"/>
    <w:rsid w:val="001E0EC6"/>
    <w:rsid w:val="001E139B"/>
    <w:rsid w:val="001E1A98"/>
    <w:rsid w:val="001E29EB"/>
    <w:rsid w:val="001E2C40"/>
    <w:rsid w:val="001E4748"/>
    <w:rsid w:val="001E528A"/>
    <w:rsid w:val="001E5BA2"/>
    <w:rsid w:val="001E5CDB"/>
    <w:rsid w:val="001E7063"/>
    <w:rsid w:val="001E76BC"/>
    <w:rsid w:val="001F02E1"/>
    <w:rsid w:val="001F10D3"/>
    <w:rsid w:val="001F2762"/>
    <w:rsid w:val="001F3A81"/>
    <w:rsid w:val="001F48BD"/>
    <w:rsid w:val="001F4A56"/>
    <w:rsid w:val="00202F52"/>
    <w:rsid w:val="00207D4B"/>
    <w:rsid w:val="0021241C"/>
    <w:rsid w:val="00212920"/>
    <w:rsid w:val="002132B0"/>
    <w:rsid w:val="00220BD1"/>
    <w:rsid w:val="00227F78"/>
    <w:rsid w:val="00230E8E"/>
    <w:rsid w:val="0023402C"/>
    <w:rsid w:val="0023488A"/>
    <w:rsid w:val="002357AD"/>
    <w:rsid w:val="00237216"/>
    <w:rsid w:val="00241F80"/>
    <w:rsid w:val="00241FCE"/>
    <w:rsid w:val="002423DC"/>
    <w:rsid w:val="00243DA9"/>
    <w:rsid w:val="00245578"/>
    <w:rsid w:val="00251C54"/>
    <w:rsid w:val="00252ABB"/>
    <w:rsid w:val="00281AFC"/>
    <w:rsid w:val="00281C79"/>
    <w:rsid w:val="002820F2"/>
    <w:rsid w:val="00282A85"/>
    <w:rsid w:val="00286740"/>
    <w:rsid w:val="00291195"/>
    <w:rsid w:val="002951B0"/>
    <w:rsid w:val="002971FD"/>
    <w:rsid w:val="00297FC0"/>
    <w:rsid w:val="002A05B2"/>
    <w:rsid w:val="002A2A09"/>
    <w:rsid w:val="002A755D"/>
    <w:rsid w:val="002B2753"/>
    <w:rsid w:val="002B3EEC"/>
    <w:rsid w:val="002C32AD"/>
    <w:rsid w:val="002C4EC1"/>
    <w:rsid w:val="002C7B70"/>
    <w:rsid w:val="002D0578"/>
    <w:rsid w:val="002D09BF"/>
    <w:rsid w:val="002D10EB"/>
    <w:rsid w:val="002D1BE5"/>
    <w:rsid w:val="002D31E5"/>
    <w:rsid w:val="002E0C2B"/>
    <w:rsid w:val="002E1778"/>
    <w:rsid w:val="002E21F5"/>
    <w:rsid w:val="002E5D64"/>
    <w:rsid w:val="002E73B5"/>
    <w:rsid w:val="002E77BD"/>
    <w:rsid w:val="002F2157"/>
    <w:rsid w:val="002F5E1E"/>
    <w:rsid w:val="002F6137"/>
    <w:rsid w:val="003010AB"/>
    <w:rsid w:val="00305C12"/>
    <w:rsid w:val="00306102"/>
    <w:rsid w:val="00310C7F"/>
    <w:rsid w:val="003126AB"/>
    <w:rsid w:val="00312E53"/>
    <w:rsid w:val="003145D1"/>
    <w:rsid w:val="00320073"/>
    <w:rsid w:val="0032038C"/>
    <w:rsid w:val="00323416"/>
    <w:rsid w:val="00324915"/>
    <w:rsid w:val="00324B7B"/>
    <w:rsid w:val="00326302"/>
    <w:rsid w:val="003325B0"/>
    <w:rsid w:val="003351EB"/>
    <w:rsid w:val="0034042D"/>
    <w:rsid w:val="0034129F"/>
    <w:rsid w:val="0034192A"/>
    <w:rsid w:val="00347C9A"/>
    <w:rsid w:val="0035141E"/>
    <w:rsid w:val="003552D0"/>
    <w:rsid w:val="00365147"/>
    <w:rsid w:val="00366B70"/>
    <w:rsid w:val="003760A4"/>
    <w:rsid w:val="00376EC7"/>
    <w:rsid w:val="00377897"/>
    <w:rsid w:val="00382449"/>
    <w:rsid w:val="003837FE"/>
    <w:rsid w:val="00386B6D"/>
    <w:rsid w:val="00387010"/>
    <w:rsid w:val="0039118B"/>
    <w:rsid w:val="0039252F"/>
    <w:rsid w:val="003943F7"/>
    <w:rsid w:val="00394EF0"/>
    <w:rsid w:val="00396557"/>
    <w:rsid w:val="003A5D8A"/>
    <w:rsid w:val="003A7D9A"/>
    <w:rsid w:val="003B2FC0"/>
    <w:rsid w:val="003B4192"/>
    <w:rsid w:val="003B5BD4"/>
    <w:rsid w:val="003C1CDF"/>
    <w:rsid w:val="003C63C5"/>
    <w:rsid w:val="003D09D0"/>
    <w:rsid w:val="003D34F6"/>
    <w:rsid w:val="003D6813"/>
    <w:rsid w:val="003D6F47"/>
    <w:rsid w:val="003D701A"/>
    <w:rsid w:val="003D78AA"/>
    <w:rsid w:val="003E02B1"/>
    <w:rsid w:val="003E234B"/>
    <w:rsid w:val="003E2A01"/>
    <w:rsid w:val="003E5671"/>
    <w:rsid w:val="003E6AFB"/>
    <w:rsid w:val="003F3CE4"/>
    <w:rsid w:val="003F43AF"/>
    <w:rsid w:val="003F4C71"/>
    <w:rsid w:val="003F5B08"/>
    <w:rsid w:val="00401E6E"/>
    <w:rsid w:val="00406A42"/>
    <w:rsid w:val="00406D70"/>
    <w:rsid w:val="00407596"/>
    <w:rsid w:val="00407A82"/>
    <w:rsid w:val="00407B89"/>
    <w:rsid w:val="004124FB"/>
    <w:rsid w:val="00412DFA"/>
    <w:rsid w:val="004166D4"/>
    <w:rsid w:val="00417E92"/>
    <w:rsid w:val="00423122"/>
    <w:rsid w:val="004266F5"/>
    <w:rsid w:val="004312A6"/>
    <w:rsid w:val="004313C3"/>
    <w:rsid w:val="004330BD"/>
    <w:rsid w:val="00433BD4"/>
    <w:rsid w:val="0043421D"/>
    <w:rsid w:val="004346AE"/>
    <w:rsid w:val="00435225"/>
    <w:rsid w:val="0043537F"/>
    <w:rsid w:val="0043543C"/>
    <w:rsid w:val="0043791B"/>
    <w:rsid w:val="00441B98"/>
    <w:rsid w:val="00441C36"/>
    <w:rsid w:val="00441F27"/>
    <w:rsid w:val="00445BAC"/>
    <w:rsid w:val="004460FC"/>
    <w:rsid w:val="00446E6C"/>
    <w:rsid w:val="00447D82"/>
    <w:rsid w:val="00451EB9"/>
    <w:rsid w:val="00455918"/>
    <w:rsid w:val="00467CDE"/>
    <w:rsid w:val="00473ECC"/>
    <w:rsid w:val="00477B79"/>
    <w:rsid w:val="00485E99"/>
    <w:rsid w:val="00486DCF"/>
    <w:rsid w:val="00486F64"/>
    <w:rsid w:val="004923D6"/>
    <w:rsid w:val="004934A4"/>
    <w:rsid w:val="004974D7"/>
    <w:rsid w:val="004A286B"/>
    <w:rsid w:val="004A30ED"/>
    <w:rsid w:val="004A3B66"/>
    <w:rsid w:val="004A4339"/>
    <w:rsid w:val="004A6438"/>
    <w:rsid w:val="004B21BC"/>
    <w:rsid w:val="004B2CE7"/>
    <w:rsid w:val="004B34A4"/>
    <w:rsid w:val="004B35F3"/>
    <w:rsid w:val="004B5431"/>
    <w:rsid w:val="004B6B41"/>
    <w:rsid w:val="004C17E8"/>
    <w:rsid w:val="004C1B82"/>
    <w:rsid w:val="004C2BC3"/>
    <w:rsid w:val="004C3602"/>
    <w:rsid w:val="004C3B86"/>
    <w:rsid w:val="004C47CF"/>
    <w:rsid w:val="004D01EF"/>
    <w:rsid w:val="004D7561"/>
    <w:rsid w:val="004E0D85"/>
    <w:rsid w:val="004E1150"/>
    <w:rsid w:val="004E1F7D"/>
    <w:rsid w:val="004E4CAE"/>
    <w:rsid w:val="004E545D"/>
    <w:rsid w:val="004F077D"/>
    <w:rsid w:val="004F1EFE"/>
    <w:rsid w:val="004F384B"/>
    <w:rsid w:val="004F62AB"/>
    <w:rsid w:val="004F6C1A"/>
    <w:rsid w:val="0050103A"/>
    <w:rsid w:val="00502752"/>
    <w:rsid w:val="005122BA"/>
    <w:rsid w:val="0051369F"/>
    <w:rsid w:val="00515D15"/>
    <w:rsid w:val="00521168"/>
    <w:rsid w:val="00521C93"/>
    <w:rsid w:val="00523F46"/>
    <w:rsid w:val="00526139"/>
    <w:rsid w:val="00526B39"/>
    <w:rsid w:val="00527F23"/>
    <w:rsid w:val="00530300"/>
    <w:rsid w:val="00530D34"/>
    <w:rsid w:val="005310B2"/>
    <w:rsid w:val="0053115D"/>
    <w:rsid w:val="00532BE6"/>
    <w:rsid w:val="0053482E"/>
    <w:rsid w:val="00540534"/>
    <w:rsid w:val="00543A4D"/>
    <w:rsid w:val="00547BF4"/>
    <w:rsid w:val="00554922"/>
    <w:rsid w:val="00556D28"/>
    <w:rsid w:val="005578C9"/>
    <w:rsid w:val="00557E7D"/>
    <w:rsid w:val="0056185E"/>
    <w:rsid w:val="0056335D"/>
    <w:rsid w:val="00564656"/>
    <w:rsid w:val="00567440"/>
    <w:rsid w:val="00567458"/>
    <w:rsid w:val="00567CDC"/>
    <w:rsid w:val="0057054E"/>
    <w:rsid w:val="00571CA9"/>
    <w:rsid w:val="00576D0B"/>
    <w:rsid w:val="00577582"/>
    <w:rsid w:val="005778DE"/>
    <w:rsid w:val="00577C9C"/>
    <w:rsid w:val="00582204"/>
    <w:rsid w:val="005867B2"/>
    <w:rsid w:val="005900D9"/>
    <w:rsid w:val="005924AA"/>
    <w:rsid w:val="00595894"/>
    <w:rsid w:val="00596E98"/>
    <w:rsid w:val="0059792F"/>
    <w:rsid w:val="005A0598"/>
    <w:rsid w:val="005A0AD5"/>
    <w:rsid w:val="005A0DA5"/>
    <w:rsid w:val="005A18DB"/>
    <w:rsid w:val="005A26B4"/>
    <w:rsid w:val="005B0893"/>
    <w:rsid w:val="005B0C55"/>
    <w:rsid w:val="005B3233"/>
    <w:rsid w:val="005B3924"/>
    <w:rsid w:val="005B57AA"/>
    <w:rsid w:val="005B628A"/>
    <w:rsid w:val="005C04EB"/>
    <w:rsid w:val="005C11EE"/>
    <w:rsid w:val="005C425A"/>
    <w:rsid w:val="005C49ED"/>
    <w:rsid w:val="005C53E5"/>
    <w:rsid w:val="005C5DFD"/>
    <w:rsid w:val="005C667F"/>
    <w:rsid w:val="005C7325"/>
    <w:rsid w:val="005D20B0"/>
    <w:rsid w:val="005D584B"/>
    <w:rsid w:val="005E07A0"/>
    <w:rsid w:val="005E2714"/>
    <w:rsid w:val="005E393C"/>
    <w:rsid w:val="005F087E"/>
    <w:rsid w:val="005F228A"/>
    <w:rsid w:val="005F416C"/>
    <w:rsid w:val="005F6E67"/>
    <w:rsid w:val="00602F9F"/>
    <w:rsid w:val="00604A93"/>
    <w:rsid w:val="006050AA"/>
    <w:rsid w:val="00605705"/>
    <w:rsid w:val="0060585E"/>
    <w:rsid w:val="00607D80"/>
    <w:rsid w:val="0061033F"/>
    <w:rsid w:val="00612B26"/>
    <w:rsid w:val="006143C0"/>
    <w:rsid w:val="0061527F"/>
    <w:rsid w:val="00617730"/>
    <w:rsid w:val="0062177F"/>
    <w:rsid w:val="00624C92"/>
    <w:rsid w:val="00632EF6"/>
    <w:rsid w:val="00640A69"/>
    <w:rsid w:val="0064484E"/>
    <w:rsid w:val="006458B9"/>
    <w:rsid w:val="0064709A"/>
    <w:rsid w:val="00647252"/>
    <w:rsid w:val="0065023F"/>
    <w:rsid w:val="00651436"/>
    <w:rsid w:val="00654364"/>
    <w:rsid w:val="006632DB"/>
    <w:rsid w:val="0066353E"/>
    <w:rsid w:val="00671B22"/>
    <w:rsid w:val="00671FCB"/>
    <w:rsid w:val="00675802"/>
    <w:rsid w:val="00675BEB"/>
    <w:rsid w:val="006775FE"/>
    <w:rsid w:val="00681152"/>
    <w:rsid w:val="0068150E"/>
    <w:rsid w:val="00682DC8"/>
    <w:rsid w:val="00685105"/>
    <w:rsid w:val="0068748A"/>
    <w:rsid w:val="00692FB1"/>
    <w:rsid w:val="006931CB"/>
    <w:rsid w:val="00694280"/>
    <w:rsid w:val="006959EE"/>
    <w:rsid w:val="00696F71"/>
    <w:rsid w:val="006972D1"/>
    <w:rsid w:val="006A28C1"/>
    <w:rsid w:val="006A2A6D"/>
    <w:rsid w:val="006A2B08"/>
    <w:rsid w:val="006A3466"/>
    <w:rsid w:val="006A38F5"/>
    <w:rsid w:val="006A42BB"/>
    <w:rsid w:val="006A625E"/>
    <w:rsid w:val="006B07A5"/>
    <w:rsid w:val="006B4B2F"/>
    <w:rsid w:val="006B5648"/>
    <w:rsid w:val="006B766E"/>
    <w:rsid w:val="006C0337"/>
    <w:rsid w:val="006C2B5C"/>
    <w:rsid w:val="006C3382"/>
    <w:rsid w:val="006C4DF0"/>
    <w:rsid w:val="006C56D3"/>
    <w:rsid w:val="006C6CA1"/>
    <w:rsid w:val="006D1FE4"/>
    <w:rsid w:val="006D3D11"/>
    <w:rsid w:val="006D5CF9"/>
    <w:rsid w:val="006E18EC"/>
    <w:rsid w:val="006E37D9"/>
    <w:rsid w:val="006E6625"/>
    <w:rsid w:val="006E6A17"/>
    <w:rsid w:val="006E736A"/>
    <w:rsid w:val="006E7AE3"/>
    <w:rsid w:val="006F0718"/>
    <w:rsid w:val="006F43FE"/>
    <w:rsid w:val="0070591A"/>
    <w:rsid w:val="007065D2"/>
    <w:rsid w:val="00711567"/>
    <w:rsid w:val="00715035"/>
    <w:rsid w:val="00717880"/>
    <w:rsid w:val="007218E7"/>
    <w:rsid w:val="0073044A"/>
    <w:rsid w:val="00733750"/>
    <w:rsid w:val="00733F84"/>
    <w:rsid w:val="007340BD"/>
    <w:rsid w:val="00735E23"/>
    <w:rsid w:val="0073748B"/>
    <w:rsid w:val="007410FB"/>
    <w:rsid w:val="00742A53"/>
    <w:rsid w:val="00750347"/>
    <w:rsid w:val="007518A6"/>
    <w:rsid w:val="007520F8"/>
    <w:rsid w:val="00752B45"/>
    <w:rsid w:val="007533EB"/>
    <w:rsid w:val="0075514E"/>
    <w:rsid w:val="00757BC9"/>
    <w:rsid w:val="00760A1E"/>
    <w:rsid w:val="00762504"/>
    <w:rsid w:val="00767DFA"/>
    <w:rsid w:val="00773C6C"/>
    <w:rsid w:val="0077520D"/>
    <w:rsid w:val="007773D5"/>
    <w:rsid w:val="007824DC"/>
    <w:rsid w:val="00782A13"/>
    <w:rsid w:val="00782EA1"/>
    <w:rsid w:val="007865D9"/>
    <w:rsid w:val="00794D06"/>
    <w:rsid w:val="007956DC"/>
    <w:rsid w:val="007969F5"/>
    <w:rsid w:val="0079719C"/>
    <w:rsid w:val="00797909"/>
    <w:rsid w:val="007A0865"/>
    <w:rsid w:val="007A22C6"/>
    <w:rsid w:val="007A522C"/>
    <w:rsid w:val="007A7114"/>
    <w:rsid w:val="007A7A01"/>
    <w:rsid w:val="007B1818"/>
    <w:rsid w:val="007C17DC"/>
    <w:rsid w:val="007C194A"/>
    <w:rsid w:val="007D268B"/>
    <w:rsid w:val="007D28EC"/>
    <w:rsid w:val="007D40C9"/>
    <w:rsid w:val="007D4548"/>
    <w:rsid w:val="007E01EF"/>
    <w:rsid w:val="007E5F1C"/>
    <w:rsid w:val="007F2805"/>
    <w:rsid w:val="007F5C4D"/>
    <w:rsid w:val="007F6BE3"/>
    <w:rsid w:val="007F6E50"/>
    <w:rsid w:val="00802A0E"/>
    <w:rsid w:val="008030A1"/>
    <w:rsid w:val="00805165"/>
    <w:rsid w:val="0080655A"/>
    <w:rsid w:val="008078B3"/>
    <w:rsid w:val="00807DBC"/>
    <w:rsid w:val="00810D57"/>
    <w:rsid w:val="008155B9"/>
    <w:rsid w:val="0082011F"/>
    <w:rsid w:val="008210C2"/>
    <w:rsid w:val="00821E3B"/>
    <w:rsid w:val="00822630"/>
    <w:rsid w:val="00825DD2"/>
    <w:rsid w:val="00827129"/>
    <w:rsid w:val="00827945"/>
    <w:rsid w:val="0083332F"/>
    <w:rsid w:val="0083385F"/>
    <w:rsid w:val="008339DA"/>
    <w:rsid w:val="00833CA6"/>
    <w:rsid w:val="008355CC"/>
    <w:rsid w:val="00836997"/>
    <w:rsid w:val="00837B7C"/>
    <w:rsid w:val="008409D4"/>
    <w:rsid w:val="00844FAF"/>
    <w:rsid w:val="00850CC4"/>
    <w:rsid w:val="008549FC"/>
    <w:rsid w:val="00855223"/>
    <w:rsid w:val="00855EDC"/>
    <w:rsid w:val="0085648C"/>
    <w:rsid w:val="00857281"/>
    <w:rsid w:val="00863321"/>
    <w:rsid w:val="00867D5C"/>
    <w:rsid w:val="008835D4"/>
    <w:rsid w:val="0088374D"/>
    <w:rsid w:val="00884DE1"/>
    <w:rsid w:val="00885B5D"/>
    <w:rsid w:val="0089176C"/>
    <w:rsid w:val="008970D6"/>
    <w:rsid w:val="008A15DE"/>
    <w:rsid w:val="008A2880"/>
    <w:rsid w:val="008A3145"/>
    <w:rsid w:val="008A571F"/>
    <w:rsid w:val="008B0817"/>
    <w:rsid w:val="008B35F1"/>
    <w:rsid w:val="008B7DF8"/>
    <w:rsid w:val="008C199B"/>
    <w:rsid w:val="008C303B"/>
    <w:rsid w:val="008C322C"/>
    <w:rsid w:val="008C3D2F"/>
    <w:rsid w:val="008C66C3"/>
    <w:rsid w:val="008C6FB9"/>
    <w:rsid w:val="008D3622"/>
    <w:rsid w:val="008D3A42"/>
    <w:rsid w:val="008D7743"/>
    <w:rsid w:val="008E3113"/>
    <w:rsid w:val="008E4056"/>
    <w:rsid w:val="008E526A"/>
    <w:rsid w:val="008E5395"/>
    <w:rsid w:val="008E5A30"/>
    <w:rsid w:val="0090038B"/>
    <w:rsid w:val="00901667"/>
    <w:rsid w:val="00901F90"/>
    <w:rsid w:val="0090375C"/>
    <w:rsid w:val="00903BD9"/>
    <w:rsid w:val="009116D8"/>
    <w:rsid w:val="00922213"/>
    <w:rsid w:val="00923063"/>
    <w:rsid w:val="00927BA0"/>
    <w:rsid w:val="00930E4C"/>
    <w:rsid w:val="009344E4"/>
    <w:rsid w:val="00937F82"/>
    <w:rsid w:val="009448C5"/>
    <w:rsid w:val="00944AC7"/>
    <w:rsid w:val="00946DE8"/>
    <w:rsid w:val="00947D18"/>
    <w:rsid w:val="00950367"/>
    <w:rsid w:val="00950C31"/>
    <w:rsid w:val="00950ECF"/>
    <w:rsid w:val="00951BA3"/>
    <w:rsid w:val="00956372"/>
    <w:rsid w:val="00956D6D"/>
    <w:rsid w:val="009657C3"/>
    <w:rsid w:val="009703CB"/>
    <w:rsid w:val="009727DF"/>
    <w:rsid w:val="00975032"/>
    <w:rsid w:val="00981D78"/>
    <w:rsid w:val="0098637B"/>
    <w:rsid w:val="009869EE"/>
    <w:rsid w:val="00987E91"/>
    <w:rsid w:val="00991130"/>
    <w:rsid w:val="00991FA9"/>
    <w:rsid w:val="0099386B"/>
    <w:rsid w:val="00995720"/>
    <w:rsid w:val="00995A54"/>
    <w:rsid w:val="00996B00"/>
    <w:rsid w:val="009A085C"/>
    <w:rsid w:val="009A0FF1"/>
    <w:rsid w:val="009A79B1"/>
    <w:rsid w:val="009A7C87"/>
    <w:rsid w:val="009B171F"/>
    <w:rsid w:val="009B36CB"/>
    <w:rsid w:val="009B4213"/>
    <w:rsid w:val="009B5461"/>
    <w:rsid w:val="009B5995"/>
    <w:rsid w:val="009B6D4D"/>
    <w:rsid w:val="009C1260"/>
    <w:rsid w:val="009C31F5"/>
    <w:rsid w:val="009C57E5"/>
    <w:rsid w:val="009C5CC4"/>
    <w:rsid w:val="009C770C"/>
    <w:rsid w:val="009D0CF1"/>
    <w:rsid w:val="009D184D"/>
    <w:rsid w:val="009D3666"/>
    <w:rsid w:val="009E08C6"/>
    <w:rsid w:val="009E386E"/>
    <w:rsid w:val="009E4BD7"/>
    <w:rsid w:val="009E6403"/>
    <w:rsid w:val="009E65B7"/>
    <w:rsid w:val="009F1FBE"/>
    <w:rsid w:val="009F4BE8"/>
    <w:rsid w:val="009F6CEF"/>
    <w:rsid w:val="009F703D"/>
    <w:rsid w:val="00A0269B"/>
    <w:rsid w:val="00A10753"/>
    <w:rsid w:val="00A11274"/>
    <w:rsid w:val="00A11C1C"/>
    <w:rsid w:val="00A12FF9"/>
    <w:rsid w:val="00A15931"/>
    <w:rsid w:val="00A17875"/>
    <w:rsid w:val="00A20F74"/>
    <w:rsid w:val="00A2400F"/>
    <w:rsid w:val="00A34AC5"/>
    <w:rsid w:val="00A41A7C"/>
    <w:rsid w:val="00A41AD7"/>
    <w:rsid w:val="00A4276F"/>
    <w:rsid w:val="00A42776"/>
    <w:rsid w:val="00A43672"/>
    <w:rsid w:val="00A43703"/>
    <w:rsid w:val="00A61895"/>
    <w:rsid w:val="00A635FD"/>
    <w:rsid w:val="00A67B9C"/>
    <w:rsid w:val="00A67CF5"/>
    <w:rsid w:val="00A76486"/>
    <w:rsid w:val="00A82920"/>
    <w:rsid w:val="00A87D16"/>
    <w:rsid w:val="00A9025C"/>
    <w:rsid w:val="00A92C76"/>
    <w:rsid w:val="00A9442F"/>
    <w:rsid w:val="00AA029B"/>
    <w:rsid w:val="00AA2CA0"/>
    <w:rsid w:val="00AA3417"/>
    <w:rsid w:val="00AA7BCD"/>
    <w:rsid w:val="00AA7DC6"/>
    <w:rsid w:val="00AB0C9B"/>
    <w:rsid w:val="00AB0DC0"/>
    <w:rsid w:val="00AB13CE"/>
    <w:rsid w:val="00AC2057"/>
    <w:rsid w:val="00AC7722"/>
    <w:rsid w:val="00AD1A61"/>
    <w:rsid w:val="00AD2D54"/>
    <w:rsid w:val="00AD465A"/>
    <w:rsid w:val="00AE01C4"/>
    <w:rsid w:val="00AE13FE"/>
    <w:rsid w:val="00AE2BCD"/>
    <w:rsid w:val="00AE2D85"/>
    <w:rsid w:val="00AE4482"/>
    <w:rsid w:val="00AE5DAE"/>
    <w:rsid w:val="00AE613C"/>
    <w:rsid w:val="00AF3663"/>
    <w:rsid w:val="00AF489D"/>
    <w:rsid w:val="00B00BA2"/>
    <w:rsid w:val="00B02580"/>
    <w:rsid w:val="00B0352D"/>
    <w:rsid w:val="00B060E1"/>
    <w:rsid w:val="00B1185B"/>
    <w:rsid w:val="00B1716C"/>
    <w:rsid w:val="00B17E8A"/>
    <w:rsid w:val="00B21A96"/>
    <w:rsid w:val="00B21BF4"/>
    <w:rsid w:val="00B245BF"/>
    <w:rsid w:val="00B2594B"/>
    <w:rsid w:val="00B264E8"/>
    <w:rsid w:val="00B266D0"/>
    <w:rsid w:val="00B34F61"/>
    <w:rsid w:val="00B358C7"/>
    <w:rsid w:val="00B3770C"/>
    <w:rsid w:val="00B4113F"/>
    <w:rsid w:val="00B41401"/>
    <w:rsid w:val="00B42ACE"/>
    <w:rsid w:val="00B43017"/>
    <w:rsid w:val="00B46051"/>
    <w:rsid w:val="00B46122"/>
    <w:rsid w:val="00B51832"/>
    <w:rsid w:val="00B54CE1"/>
    <w:rsid w:val="00B60830"/>
    <w:rsid w:val="00B6571B"/>
    <w:rsid w:val="00B75BBA"/>
    <w:rsid w:val="00B77064"/>
    <w:rsid w:val="00B77D7C"/>
    <w:rsid w:val="00B85B46"/>
    <w:rsid w:val="00B86958"/>
    <w:rsid w:val="00B87C34"/>
    <w:rsid w:val="00B9020D"/>
    <w:rsid w:val="00B96F5E"/>
    <w:rsid w:val="00BA5C24"/>
    <w:rsid w:val="00BC1D40"/>
    <w:rsid w:val="00BC3EAD"/>
    <w:rsid w:val="00BC4A26"/>
    <w:rsid w:val="00BC521D"/>
    <w:rsid w:val="00BC77AC"/>
    <w:rsid w:val="00BD2F33"/>
    <w:rsid w:val="00BD438C"/>
    <w:rsid w:val="00BD494D"/>
    <w:rsid w:val="00BD6C23"/>
    <w:rsid w:val="00BE311D"/>
    <w:rsid w:val="00BE534C"/>
    <w:rsid w:val="00BE5E4D"/>
    <w:rsid w:val="00BF2291"/>
    <w:rsid w:val="00BF2864"/>
    <w:rsid w:val="00BF32FE"/>
    <w:rsid w:val="00BF4D7B"/>
    <w:rsid w:val="00BF574C"/>
    <w:rsid w:val="00BF6FBE"/>
    <w:rsid w:val="00C05129"/>
    <w:rsid w:val="00C07D5F"/>
    <w:rsid w:val="00C16936"/>
    <w:rsid w:val="00C20E21"/>
    <w:rsid w:val="00C221AD"/>
    <w:rsid w:val="00C237BE"/>
    <w:rsid w:val="00C253C4"/>
    <w:rsid w:val="00C360F2"/>
    <w:rsid w:val="00C400E6"/>
    <w:rsid w:val="00C42284"/>
    <w:rsid w:val="00C424A6"/>
    <w:rsid w:val="00C44F81"/>
    <w:rsid w:val="00C47B58"/>
    <w:rsid w:val="00C53F20"/>
    <w:rsid w:val="00C55A9C"/>
    <w:rsid w:val="00C571D3"/>
    <w:rsid w:val="00C70992"/>
    <w:rsid w:val="00C70D68"/>
    <w:rsid w:val="00C7347E"/>
    <w:rsid w:val="00C756C8"/>
    <w:rsid w:val="00C75813"/>
    <w:rsid w:val="00C8093D"/>
    <w:rsid w:val="00C81782"/>
    <w:rsid w:val="00C9072A"/>
    <w:rsid w:val="00C907D8"/>
    <w:rsid w:val="00C92B41"/>
    <w:rsid w:val="00C92CED"/>
    <w:rsid w:val="00C97527"/>
    <w:rsid w:val="00CA2BE4"/>
    <w:rsid w:val="00CA2C2A"/>
    <w:rsid w:val="00CA5857"/>
    <w:rsid w:val="00CA64EC"/>
    <w:rsid w:val="00CB091D"/>
    <w:rsid w:val="00CB09CD"/>
    <w:rsid w:val="00CB1167"/>
    <w:rsid w:val="00CB169F"/>
    <w:rsid w:val="00CB1BCF"/>
    <w:rsid w:val="00CB4702"/>
    <w:rsid w:val="00CC2070"/>
    <w:rsid w:val="00CC20DA"/>
    <w:rsid w:val="00CD1A37"/>
    <w:rsid w:val="00CD316E"/>
    <w:rsid w:val="00CD6BE5"/>
    <w:rsid w:val="00CE025D"/>
    <w:rsid w:val="00CE094D"/>
    <w:rsid w:val="00CE1550"/>
    <w:rsid w:val="00CE2361"/>
    <w:rsid w:val="00CE2726"/>
    <w:rsid w:val="00CE59FD"/>
    <w:rsid w:val="00CE752D"/>
    <w:rsid w:val="00CF079E"/>
    <w:rsid w:val="00CF1BB9"/>
    <w:rsid w:val="00CF1BFD"/>
    <w:rsid w:val="00CF58B3"/>
    <w:rsid w:val="00D03A15"/>
    <w:rsid w:val="00D0449E"/>
    <w:rsid w:val="00D06159"/>
    <w:rsid w:val="00D1416F"/>
    <w:rsid w:val="00D209FF"/>
    <w:rsid w:val="00D21132"/>
    <w:rsid w:val="00D212EC"/>
    <w:rsid w:val="00D22756"/>
    <w:rsid w:val="00D25727"/>
    <w:rsid w:val="00D267C4"/>
    <w:rsid w:val="00D309E1"/>
    <w:rsid w:val="00D331B9"/>
    <w:rsid w:val="00D33AC2"/>
    <w:rsid w:val="00D3449D"/>
    <w:rsid w:val="00D40E86"/>
    <w:rsid w:val="00D41F63"/>
    <w:rsid w:val="00D45EA3"/>
    <w:rsid w:val="00D46DB7"/>
    <w:rsid w:val="00D46E1B"/>
    <w:rsid w:val="00D54ECA"/>
    <w:rsid w:val="00D575CB"/>
    <w:rsid w:val="00D57A89"/>
    <w:rsid w:val="00D61255"/>
    <w:rsid w:val="00D6509A"/>
    <w:rsid w:val="00D706E4"/>
    <w:rsid w:val="00D70CFB"/>
    <w:rsid w:val="00D71BF4"/>
    <w:rsid w:val="00D72CC1"/>
    <w:rsid w:val="00D73FEF"/>
    <w:rsid w:val="00D75077"/>
    <w:rsid w:val="00D77382"/>
    <w:rsid w:val="00D83BB6"/>
    <w:rsid w:val="00D840F3"/>
    <w:rsid w:val="00D860C0"/>
    <w:rsid w:val="00D879F4"/>
    <w:rsid w:val="00D91665"/>
    <w:rsid w:val="00D937B5"/>
    <w:rsid w:val="00D946E5"/>
    <w:rsid w:val="00D958B0"/>
    <w:rsid w:val="00DA053A"/>
    <w:rsid w:val="00DA1968"/>
    <w:rsid w:val="00DA4F94"/>
    <w:rsid w:val="00DA619D"/>
    <w:rsid w:val="00DB2053"/>
    <w:rsid w:val="00DB57EC"/>
    <w:rsid w:val="00DC0683"/>
    <w:rsid w:val="00DC61B1"/>
    <w:rsid w:val="00DC7592"/>
    <w:rsid w:val="00DD22A6"/>
    <w:rsid w:val="00DD2BF6"/>
    <w:rsid w:val="00DD3596"/>
    <w:rsid w:val="00DE016D"/>
    <w:rsid w:val="00DE1A8E"/>
    <w:rsid w:val="00DE200C"/>
    <w:rsid w:val="00DE3749"/>
    <w:rsid w:val="00DE3C36"/>
    <w:rsid w:val="00DF056C"/>
    <w:rsid w:val="00DF072A"/>
    <w:rsid w:val="00DF189D"/>
    <w:rsid w:val="00DF3B53"/>
    <w:rsid w:val="00DF58F9"/>
    <w:rsid w:val="00E0157A"/>
    <w:rsid w:val="00E01C3C"/>
    <w:rsid w:val="00E046A1"/>
    <w:rsid w:val="00E0627D"/>
    <w:rsid w:val="00E107BF"/>
    <w:rsid w:val="00E10A6B"/>
    <w:rsid w:val="00E12567"/>
    <w:rsid w:val="00E174F9"/>
    <w:rsid w:val="00E1767C"/>
    <w:rsid w:val="00E2138F"/>
    <w:rsid w:val="00E21560"/>
    <w:rsid w:val="00E23618"/>
    <w:rsid w:val="00E2513D"/>
    <w:rsid w:val="00E31550"/>
    <w:rsid w:val="00E41805"/>
    <w:rsid w:val="00E41D51"/>
    <w:rsid w:val="00E42C0E"/>
    <w:rsid w:val="00E44266"/>
    <w:rsid w:val="00E47769"/>
    <w:rsid w:val="00E63631"/>
    <w:rsid w:val="00E674A7"/>
    <w:rsid w:val="00E72C8C"/>
    <w:rsid w:val="00E80381"/>
    <w:rsid w:val="00E83276"/>
    <w:rsid w:val="00E83885"/>
    <w:rsid w:val="00E85E64"/>
    <w:rsid w:val="00E9048C"/>
    <w:rsid w:val="00E91355"/>
    <w:rsid w:val="00E92B85"/>
    <w:rsid w:val="00E93FB6"/>
    <w:rsid w:val="00E949BB"/>
    <w:rsid w:val="00E952A8"/>
    <w:rsid w:val="00E95355"/>
    <w:rsid w:val="00E96255"/>
    <w:rsid w:val="00EA00F1"/>
    <w:rsid w:val="00EA0BAF"/>
    <w:rsid w:val="00EA625E"/>
    <w:rsid w:val="00EB1D49"/>
    <w:rsid w:val="00EB42E7"/>
    <w:rsid w:val="00EC0696"/>
    <w:rsid w:val="00EC08E8"/>
    <w:rsid w:val="00EC0E99"/>
    <w:rsid w:val="00EC5C1C"/>
    <w:rsid w:val="00ED138B"/>
    <w:rsid w:val="00ED13AF"/>
    <w:rsid w:val="00ED1BE8"/>
    <w:rsid w:val="00ED20E6"/>
    <w:rsid w:val="00ED4250"/>
    <w:rsid w:val="00ED4F23"/>
    <w:rsid w:val="00EE0940"/>
    <w:rsid w:val="00EE504E"/>
    <w:rsid w:val="00EF0441"/>
    <w:rsid w:val="00EF49B4"/>
    <w:rsid w:val="00EF58F7"/>
    <w:rsid w:val="00EF754C"/>
    <w:rsid w:val="00EF774F"/>
    <w:rsid w:val="00F03536"/>
    <w:rsid w:val="00F1166D"/>
    <w:rsid w:val="00F129ED"/>
    <w:rsid w:val="00F13965"/>
    <w:rsid w:val="00F158A4"/>
    <w:rsid w:val="00F15B2D"/>
    <w:rsid w:val="00F17038"/>
    <w:rsid w:val="00F21B8D"/>
    <w:rsid w:val="00F2584D"/>
    <w:rsid w:val="00F3046D"/>
    <w:rsid w:val="00F3505D"/>
    <w:rsid w:val="00F35DCB"/>
    <w:rsid w:val="00F374CC"/>
    <w:rsid w:val="00F43923"/>
    <w:rsid w:val="00F439B8"/>
    <w:rsid w:val="00F47679"/>
    <w:rsid w:val="00F55105"/>
    <w:rsid w:val="00F55AFB"/>
    <w:rsid w:val="00F55B0A"/>
    <w:rsid w:val="00F57D40"/>
    <w:rsid w:val="00F61958"/>
    <w:rsid w:val="00F628AA"/>
    <w:rsid w:val="00F66DE1"/>
    <w:rsid w:val="00F66F52"/>
    <w:rsid w:val="00F67BF2"/>
    <w:rsid w:val="00F736BD"/>
    <w:rsid w:val="00F76CC8"/>
    <w:rsid w:val="00F77B05"/>
    <w:rsid w:val="00F80C91"/>
    <w:rsid w:val="00F87568"/>
    <w:rsid w:val="00F8756F"/>
    <w:rsid w:val="00F87BD1"/>
    <w:rsid w:val="00F91623"/>
    <w:rsid w:val="00F929EE"/>
    <w:rsid w:val="00F92D8F"/>
    <w:rsid w:val="00F94379"/>
    <w:rsid w:val="00F97652"/>
    <w:rsid w:val="00FA2046"/>
    <w:rsid w:val="00FA3B7D"/>
    <w:rsid w:val="00FA7F6B"/>
    <w:rsid w:val="00FB0138"/>
    <w:rsid w:val="00FB185F"/>
    <w:rsid w:val="00FB6863"/>
    <w:rsid w:val="00FC20C9"/>
    <w:rsid w:val="00FC354F"/>
    <w:rsid w:val="00FC4DCB"/>
    <w:rsid w:val="00FC4ECF"/>
    <w:rsid w:val="00FD127D"/>
    <w:rsid w:val="00FD1EC6"/>
    <w:rsid w:val="00FD1EF1"/>
    <w:rsid w:val="00FE089E"/>
    <w:rsid w:val="00FE25CA"/>
    <w:rsid w:val="00FE25CE"/>
    <w:rsid w:val="00FE4CDC"/>
    <w:rsid w:val="00FE4F65"/>
    <w:rsid w:val="00FE5029"/>
    <w:rsid w:val="00FF13EA"/>
    <w:rsid w:val="00FF3472"/>
    <w:rsid w:val="00FF5116"/>
    <w:rsid w:val="00FF6AF9"/>
    <w:rsid w:val="01B6E77F"/>
    <w:rsid w:val="51D410DC"/>
    <w:rsid w:val="7EE1BF6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DE9B6A"/>
  <w15:chartTrackingRefBased/>
  <w15:docId w15:val="{A3739028-82DE-46C2-9AB7-56776B9D21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Pr>
      <w:sz w:val="22"/>
      <w:szCs w:val="22"/>
      <w:lang w:eastAsia="en-US"/>
    </w:rPr>
  </w:style>
  <w:style w:type="paragraph" w:styleId="Titolo1">
    <w:name w:val="heading 1"/>
    <w:basedOn w:val="Normale"/>
    <w:next w:val="Normale"/>
    <w:link w:val="Titolo1Carattere"/>
    <w:qFormat/>
    <w:rsid w:val="00B60830"/>
    <w:pPr>
      <w:keepNext/>
      <w:spacing w:before="240" w:after="60" w:line="276" w:lineRule="auto"/>
      <w:outlineLvl w:val="0"/>
    </w:pPr>
    <w:rPr>
      <w:rFonts w:ascii="Cambria" w:hAnsi="Cambria" w:eastAsia="Times New Roman"/>
      <w:b/>
      <w:bCs/>
      <w:kern w:val="32"/>
      <w:sz w:val="32"/>
      <w:szCs w:val="32"/>
    </w:rPr>
  </w:style>
  <w:style w:type="paragraph" w:styleId="Titolo2">
    <w:name w:val="heading 2"/>
    <w:basedOn w:val="Normale"/>
    <w:next w:val="Normale"/>
    <w:link w:val="Titolo2Carattere"/>
    <w:uiPriority w:val="9"/>
    <w:semiHidden/>
    <w:unhideWhenUsed/>
    <w:qFormat/>
    <w:rsid w:val="00B4113F"/>
    <w:pPr>
      <w:keepNext/>
      <w:spacing w:before="240" w:after="60"/>
      <w:outlineLvl w:val="1"/>
    </w:pPr>
    <w:rPr>
      <w:rFonts w:ascii="Calibri Light" w:hAnsi="Calibri Light" w:eastAsia="Times New Roman"/>
      <w:b/>
      <w:bCs/>
      <w:i/>
      <w:iCs/>
      <w:sz w:val="28"/>
      <w:szCs w:val="28"/>
    </w:rPr>
  </w:style>
  <w:style w:type="paragraph" w:styleId="Titolo3">
    <w:name w:val="heading 3"/>
    <w:basedOn w:val="Normale"/>
    <w:next w:val="Normale"/>
    <w:link w:val="Titolo3Carattere"/>
    <w:uiPriority w:val="9"/>
    <w:semiHidden/>
    <w:unhideWhenUsed/>
    <w:qFormat/>
    <w:rsid w:val="0064709A"/>
    <w:pPr>
      <w:keepNext/>
      <w:spacing w:before="240" w:after="60"/>
      <w:outlineLvl w:val="2"/>
    </w:pPr>
    <w:rPr>
      <w:rFonts w:ascii="Calibri Light" w:hAnsi="Calibri Light" w:eastAsia="Times New Roman"/>
      <w:b/>
      <w:bCs/>
      <w:sz w:val="26"/>
      <w:szCs w:val="26"/>
    </w:rPr>
  </w:style>
  <w:style w:type="paragraph" w:styleId="Titolo4">
    <w:name w:val="heading 4"/>
    <w:basedOn w:val="Normale"/>
    <w:next w:val="Normale"/>
    <w:link w:val="Titolo4Carattere"/>
    <w:uiPriority w:val="9"/>
    <w:semiHidden/>
    <w:unhideWhenUsed/>
    <w:qFormat/>
    <w:rsid w:val="00987E91"/>
    <w:pPr>
      <w:keepNext/>
      <w:spacing w:before="240" w:after="60"/>
      <w:outlineLvl w:val="3"/>
    </w:pPr>
    <w:rPr>
      <w:rFonts w:eastAsia="Times New Roman"/>
      <w:b/>
      <w:bCs/>
      <w:sz w:val="28"/>
      <w:szCs w:val="28"/>
    </w:rPr>
  </w:style>
  <w:style w:type="paragraph" w:styleId="Titolo5">
    <w:name w:val="heading 5"/>
    <w:basedOn w:val="Normale"/>
    <w:next w:val="Normale"/>
    <w:link w:val="Titolo5Carattere"/>
    <w:uiPriority w:val="9"/>
    <w:semiHidden/>
    <w:unhideWhenUsed/>
    <w:qFormat/>
    <w:rsid w:val="000D40CA"/>
    <w:pPr>
      <w:spacing w:before="240" w:after="60"/>
      <w:outlineLvl w:val="4"/>
    </w:pPr>
    <w:rPr>
      <w:rFonts w:eastAsia="Times New Roman"/>
      <w:b/>
      <w:bCs/>
      <w:i/>
      <w:iCs/>
      <w:sz w:val="26"/>
      <w:szCs w:val="26"/>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Paragrafoelenco">
    <w:name w:val="List Paragraph"/>
    <w:basedOn w:val="Normale"/>
    <w:uiPriority w:val="34"/>
    <w:qFormat/>
    <w:rsid w:val="00E952A8"/>
    <w:pPr>
      <w:ind w:left="720"/>
      <w:contextualSpacing/>
    </w:pPr>
  </w:style>
  <w:style w:type="paragraph" w:styleId="Nomesociet" w:customStyle="1">
    <w:name w:val="Nome società"/>
    <w:basedOn w:val="Corpotesto"/>
    <w:rsid w:val="00922213"/>
    <w:pPr>
      <w:keepLines/>
      <w:framePr w:w="8640" w:h="1440" w:wrap="notBeside" w:hAnchor="margin" w:vAnchor="page" w:xAlign="center" w:y="889" w:anchorLock="1"/>
      <w:spacing w:after="80" w:line="240" w:lineRule="atLeast"/>
      <w:jc w:val="center"/>
    </w:pPr>
    <w:rPr>
      <w:rFonts w:ascii="Garamond" w:hAnsi="Garamond" w:eastAsia="Times New Roman"/>
      <w:caps/>
      <w:sz w:val="21"/>
      <w:szCs w:val="20"/>
      <w:lang w:eastAsia="it-IT"/>
    </w:rPr>
  </w:style>
  <w:style w:type="paragraph" w:styleId="Corpotesto">
    <w:name w:val="Body Text"/>
    <w:basedOn w:val="Normale"/>
    <w:link w:val="CorpotestoCarattere"/>
    <w:uiPriority w:val="99"/>
    <w:unhideWhenUsed/>
    <w:rsid w:val="00922213"/>
    <w:pPr>
      <w:spacing w:after="120"/>
    </w:pPr>
  </w:style>
  <w:style w:type="character" w:styleId="CorpotestoCarattere" w:customStyle="1">
    <w:name w:val="Corpo testo Carattere"/>
    <w:link w:val="Corpotesto"/>
    <w:uiPriority w:val="99"/>
    <w:rsid w:val="00922213"/>
    <w:rPr>
      <w:sz w:val="22"/>
      <w:szCs w:val="22"/>
      <w:lang w:eastAsia="en-US"/>
    </w:rPr>
  </w:style>
  <w:style w:type="character" w:styleId="Collegamentoipertestuale">
    <w:name w:val="Hyperlink"/>
    <w:rsid w:val="00922213"/>
    <w:rPr>
      <w:color w:val="0000FF"/>
      <w:u w:val="single"/>
    </w:rPr>
  </w:style>
  <w:style w:type="paragraph" w:styleId="Nessunaspaziatura">
    <w:name w:val="No Spacing"/>
    <w:uiPriority w:val="1"/>
    <w:qFormat/>
    <w:rsid w:val="00922213"/>
    <w:rPr>
      <w:sz w:val="22"/>
      <w:szCs w:val="22"/>
      <w:lang w:eastAsia="en-US"/>
    </w:rPr>
  </w:style>
  <w:style w:type="character" w:styleId="Titolo1Carattere" w:customStyle="1">
    <w:name w:val="Titolo 1 Carattere"/>
    <w:link w:val="Titolo1"/>
    <w:rsid w:val="00B60830"/>
    <w:rPr>
      <w:rFonts w:ascii="Cambria" w:hAnsi="Cambria" w:eastAsia="Times New Roman"/>
      <w:b/>
      <w:bCs/>
      <w:kern w:val="32"/>
      <w:sz w:val="32"/>
      <w:szCs w:val="32"/>
      <w:lang w:eastAsia="en-US"/>
    </w:rPr>
  </w:style>
  <w:style w:type="paragraph" w:styleId="LndNormale1" w:customStyle="1">
    <w:name w:val="LndNormale1"/>
    <w:basedOn w:val="Normale"/>
    <w:link w:val="LndNormale1Carattere"/>
    <w:rsid w:val="00B60830"/>
    <w:pPr>
      <w:overflowPunct w:val="0"/>
      <w:autoSpaceDE w:val="0"/>
      <w:autoSpaceDN w:val="0"/>
      <w:adjustRightInd w:val="0"/>
      <w:jc w:val="both"/>
      <w:textAlignment w:val="baseline"/>
    </w:pPr>
    <w:rPr>
      <w:rFonts w:ascii="Arial" w:hAnsi="Arial" w:eastAsia="Times New Roman"/>
      <w:noProof/>
      <w:szCs w:val="24"/>
      <w:lang w:eastAsia="it-IT"/>
    </w:rPr>
  </w:style>
  <w:style w:type="character" w:styleId="LndNormale1Carattere" w:customStyle="1">
    <w:name w:val="LndNormale1 Carattere"/>
    <w:link w:val="LndNormale1"/>
    <w:rsid w:val="00B60830"/>
    <w:rPr>
      <w:rFonts w:ascii="Arial" w:hAnsi="Arial" w:eastAsia="Times New Roman"/>
      <w:noProof/>
      <w:sz w:val="22"/>
      <w:szCs w:val="24"/>
    </w:rPr>
  </w:style>
  <w:style w:type="character" w:styleId="Titolo2Carattere" w:customStyle="1">
    <w:name w:val="Titolo 2 Carattere"/>
    <w:link w:val="Titolo2"/>
    <w:uiPriority w:val="9"/>
    <w:semiHidden/>
    <w:rsid w:val="00B4113F"/>
    <w:rPr>
      <w:rFonts w:ascii="Calibri Light" w:hAnsi="Calibri Light" w:eastAsia="Times New Roman" w:cs="Times New Roman"/>
      <w:b/>
      <w:bCs/>
      <w:i/>
      <w:iCs/>
      <w:sz w:val="28"/>
      <w:szCs w:val="28"/>
      <w:lang w:eastAsia="en-US"/>
    </w:rPr>
  </w:style>
  <w:style w:type="paragraph" w:styleId="Intestazione">
    <w:name w:val="header"/>
    <w:basedOn w:val="Normale"/>
    <w:link w:val="IntestazioneCarattere"/>
    <w:uiPriority w:val="99"/>
    <w:unhideWhenUsed/>
    <w:rsid w:val="00EF0441"/>
    <w:pPr>
      <w:tabs>
        <w:tab w:val="center" w:pos="4819"/>
        <w:tab w:val="right" w:pos="9638"/>
      </w:tabs>
    </w:pPr>
  </w:style>
  <w:style w:type="character" w:styleId="IntestazioneCarattere" w:customStyle="1">
    <w:name w:val="Intestazione Carattere"/>
    <w:link w:val="Intestazione"/>
    <w:uiPriority w:val="99"/>
    <w:rsid w:val="00EF0441"/>
    <w:rPr>
      <w:sz w:val="22"/>
      <w:szCs w:val="22"/>
      <w:lang w:eastAsia="en-US"/>
    </w:rPr>
  </w:style>
  <w:style w:type="paragraph" w:styleId="Pidipagina">
    <w:name w:val="footer"/>
    <w:basedOn w:val="Normale"/>
    <w:link w:val="PidipaginaCarattere"/>
    <w:uiPriority w:val="99"/>
    <w:unhideWhenUsed/>
    <w:rsid w:val="00EF0441"/>
    <w:pPr>
      <w:tabs>
        <w:tab w:val="center" w:pos="4819"/>
        <w:tab w:val="right" w:pos="9638"/>
      </w:tabs>
    </w:pPr>
  </w:style>
  <w:style w:type="character" w:styleId="PidipaginaCarattere" w:customStyle="1">
    <w:name w:val="Piè di pagina Carattere"/>
    <w:link w:val="Pidipagina"/>
    <w:uiPriority w:val="99"/>
    <w:rsid w:val="00EF0441"/>
    <w:rPr>
      <w:sz w:val="22"/>
      <w:szCs w:val="22"/>
      <w:lang w:eastAsia="en-US"/>
    </w:rPr>
  </w:style>
  <w:style w:type="paragraph" w:styleId="Rientrocorpodeltesto3">
    <w:name w:val="Body Text Indent 3"/>
    <w:basedOn w:val="Normale"/>
    <w:link w:val="Rientrocorpodeltesto3Carattere"/>
    <w:semiHidden/>
    <w:unhideWhenUsed/>
    <w:rsid w:val="00A11C1C"/>
    <w:pPr>
      <w:spacing w:after="120"/>
      <w:ind w:left="283"/>
    </w:pPr>
    <w:rPr>
      <w:rFonts w:ascii="Times New Roman" w:hAnsi="Times New Roman" w:eastAsia="Times New Roman"/>
      <w:sz w:val="16"/>
      <w:szCs w:val="16"/>
      <w:lang w:eastAsia="it-IT"/>
    </w:rPr>
  </w:style>
  <w:style w:type="character" w:styleId="Rientrocorpodeltesto3Carattere" w:customStyle="1">
    <w:name w:val="Rientro corpo del testo 3 Carattere"/>
    <w:link w:val="Rientrocorpodeltesto3"/>
    <w:semiHidden/>
    <w:rsid w:val="00A11C1C"/>
    <w:rPr>
      <w:rFonts w:ascii="Times New Roman" w:hAnsi="Times New Roman" w:eastAsia="Times New Roman"/>
      <w:sz w:val="16"/>
      <w:szCs w:val="16"/>
    </w:rPr>
  </w:style>
  <w:style w:type="character" w:styleId="TestonormaleCarattere" w:customStyle="1">
    <w:name w:val="Testo normale Carattere"/>
    <w:aliases w:val="Carattere Carattere, Carattere Carattere,Carattere Carattere2, Carattere Carattere2, Carattere Carattere1"/>
    <w:link w:val="Testonormale"/>
    <w:locked/>
    <w:rsid w:val="00A11C1C"/>
    <w:rPr>
      <w:rFonts w:ascii="Courier New" w:hAnsi="Courier New" w:cs="Courier New"/>
    </w:rPr>
  </w:style>
  <w:style w:type="paragraph" w:styleId="Testonormale">
    <w:name w:val="Plain Text"/>
    <w:aliases w:val="Carattere, Carattere"/>
    <w:basedOn w:val="Normale"/>
    <w:link w:val="TestonormaleCarattere"/>
    <w:unhideWhenUsed/>
    <w:rsid w:val="00A11C1C"/>
    <w:rPr>
      <w:rFonts w:ascii="Courier New" w:hAnsi="Courier New" w:cs="Courier New"/>
      <w:sz w:val="20"/>
      <w:szCs w:val="20"/>
      <w:lang w:eastAsia="it-IT"/>
    </w:rPr>
  </w:style>
  <w:style w:type="character" w:styleId="TestonormaleCarattere1" w:customStyle="1">
    <w:name w:val="Testo normale Carattere1"/>
    <w:uiPriority w:val="99"/>
    <w:semiHidden/>
    <w:rsid w:val="00A11C1C"/>
    <w:rPr>
      <w:rFonts w:ascii="Courier New" w:hAnsi="Courier New" w:cs="Courier New"/>
      <w:lang w:eastAsia="en-US"/>
    </w:rPr>
  </w:style>
  <w:style w:type="paragraph" w:styleId="Default" w:customStyle="1">
    <w:name w:val="Default"/>
    <w:rsid w:val="00376EC7"/>
    <w:pPr>
      <w:autoSpaceDE w:val="0"/>
      <w:autoSpaceDN w:val="0"/>
      <w:adjustRightInd w:val="0"/>
    </w:pPr>
    <w:rPr>
      <w:rFonts w:ascii="Trebuchet MS" w:hAnsi="Trebuchet MS" w:cs="Trebuchet MS"/>
      <w:color w:val="000000"/>
      <w:sz w:val="24"/>
      <w:szCs w:val="24"/>
      <w:lang w:eastAsia="it-IT"/>
    </w:rPr>
  </w:style>
  <w:style w:type="paragraph" w:styleId="Corpodeltesto2">
    <w:name w:val="Body Text 2"/>
    <w:basedOn w:val="Normale"/>
    <w:link w:val="Corpodeltesto2Carattere"/>
    <w:uiPriority w:val="99"/>
    <w:semiHidden/>
    <w:unhideWhenUsed/>
    <w:rsid w:val="00CD316E"/>
    <w:pPr>
      <w:spacing w:after="120" w:line="480" w:lineRule="auto"/>
    </w:pPr>
  </w:style>
  <w:style w:type="character" w:styleId="Corpodeltesto2Carattere" w:customStyle="1">
    <w:name w:val="Corpo del testo 2 Carattere"/>
    <w:link w:val="Corpodeltesto2"/>
    <w:uiPriority w:val="99"/>
    <w:semiHidden/>
    <w:rsid w:val="00CD316E"/>
    <w:rPr>
      <w:sz w:val="22"/>
      <w:szCs w:val="22"/>
      <w:lang w:eastAsia="en-US"/>
    </w:rPr>
  </w:style>
  <w:style w:type="character" w:styleId="Titolo4Carattere" w:customStyle="1">
    <w:name w:val="Titolo 4 Carattere"/>
    <w:link w:val="Titolo4"/>
    <w:uiPriority w:val="9"/>
    <w:semiHidden/>
    <w:rsid w:val="00987E91"/>
    <w:rPr>
      <w:rFonts w:ascii="Calibri" w:hAnsi="Calibri" w:eastAsia="Times New Roman" w:cs="Times New Roman"/>
      <w:b/>
      <w:bCs/>
      <w:sz w:val="28"/>
      <w:szCs w:val="28"/>
      <w:lang w:eastAsia="en-US"/>
    </w:rPr>
  </w:style>
  <w:style w:type="paragraph" w:styleId="Testofumetto">
    <w:name w:val="Balloon Text"/>
    <w:basedOn w:val="Normale"/>
    <w:link w:val="TestofumettoCarattere"/>
    <w:uiPriority w:val="99"/>
    <w:semiHidden/>
    <w:unhideWhenUsed/>
    <w:rsid w:val="009B5995"/>
    <w:rPr>
      <w:rFonts w:ascii="Segoe UI" w:hAnsi="Segoe UI" w:cs="Segoe UI"/>
      <w:sz w:val="18"/>
      <w:szCs w:val="18"/>
    </w:rPr>
  </w:style>
  <w:style w:type="character" w:styleId="TestofumettoCarattere" w:customStyle="1">
    <w:name w:val="Testo fumetto Carattere"/>
    <w:link w:val="Testofumetto"/>
    <w:uiPriority w:val="99"/>
    <w:semiHidden/>
    <w:rsid w:val="009B5995"/>
    <w:rPr>
      <w:rFonts w:ascii="Segoe UI" w:hAnsi="Segoe UI" w:cs="Segoe UI"/>
      <w:sz w:val="18"/>
      <w:szCs w:val="18"/>
      <w:lang w:eastAsia="en-US"/>
    </w:rPr>
  </w:style>
  <w:style w:type="table" w:styleId="Grigliatabella">
    <w:name w:val="Table Grid"/>
    <w:basedOn w:val="Tabellanormale"/>
    <w:uiPriority w:val="59"/>
    <w:rsid w:val="00AE4482"/>
    <w:rPr>
      <w:sz w:val="22"/>
      <w:szCs w:val="22"/>
      <w:u w:color="000000"/>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DIRIZZOFIGC" w:customStyle="1">
    <w:name w:val="INDIRIZZO FIGC"/>
    <w:rsid w:val="00AE4482"/>
    <w:pPr>
      <w:spacing w:line="280" w:lineRule="exact"/>
      <w:jc w:val="center"/>
    </w:pPr>
    <w:rPr>
      <w:rFonts w:ascii="FIGC - Azzurri" w:hAnsi="FIGC - Azzurri" w:eastAsia="Arial Unicode MS" w:cs="Arial Unicode MS"/>
      <w:color w:val="0053A1"/>
      <w:sz w:val="16"/>
      <w:szCs w:val="16"/>
      <w:u w:color="000000"/>
      <w:lang w:eastAsia="it-IT"/>
    </w:rPr>
  </w:style>
  <w:style w:type="paragraph" w:styleId="Titolo">
    <w:name w:val="Title"/>
    <w:basedOn w:val="Normale"/>
    <w:link w:val="TitoloCarattere"/>
    <w:qFormat/>
    <w:rsid w:val="004F6C1A"/>
    <w:pPr>
      <w:jc w:val="center"/>
    </w:pPr>
    <w:rPr>
      <w:rFonts w:ascii="Times New Roman" w:hAnsi="Times New Roman" w:eastAsia="Times New Roman"/>
      <w:b/>
      <w:bCs/>
      <w:sz w:val="24"/>
      <w:szCs w:val="24"/>
      <w:lang w:eastAsia="it-IT"/>
    </w:rPr>
  </w:style>
  <w:style w:type="character" w:styleId="TitoloCarattere" w:customStyle="1">
    <w:name w:val="Titolo Carattere"/>
    <w:link w:val="Titolo"/>
    <w:rsid w:val="004F6C1A"/>
    <w:rPr>
      <w:rFonts w:ascii="Times New Roman" w:hAnsi="Times New Roman" w:eastAsia="Times New Roman"/>
      <w:b/>
      <w:bCs/>
      <w:sz w:val="24"/>
      <w:szCs w:val="24"/>
    </w:rPr>
  </w:style>
  <w:style w:type="character" w:styleId="Enfasicorsivo">
    <w:name w:val="Emphasis"/>
    <w:qFormat/>
    <w:rsid w:val="0060585E"/>
    <w:rPr>
      <w:rFonts w:hint="default" w:ascii="Times New Roman" w:hAnsi="Times New Roman" w:cs="Times New Roman"/>
      <w:b/>
      <w:bCs w:val="0"/>
      <w:i w:val="0"/>
      <w:iCs w:val="0"/>
    </w:rPr>
  </w:style>
  <w:style w:type="paragraph" w:styleId="default0" w:customStyle="1">
    <w:name w:val="default"/>
    <w:basedOn w:val="Normale"/>
    <w:rsid w:val="0060585E"/>
    <w:pPr>
      <w:spacing w:before="100" w:beforeAutospacing="1" w:after="100" w:afterAutospacing="1"/>
    </w:pPr>
    <w:rPr>
      <w:rFonts w:ascii="Times New Roman" w:hAnsi="Times New Roman" w:eastAsia="Times New Roman"/>
      <w:sz w:val="24"/>
      <w:szCs w:val="24"/>
      <w:lang w:eastAsia="it-IT"/>
    </w:rPr>
  </w:style>
  <w:style w:type="character" w:styleId="st" w:customStyle="1">
    <w:name w:val="st"/>
    <w:rsid w:val="0060585E"/>
    <w:rPr>
      <w:rFonts w:hint="default" w:ascii="Times New Roman" w:hAnsi="Times New Roman" w:cs="Times New Roman"/>
    </w:rPr>
  </w:style>
  <w:style w:type="character" w:styleId="Titolo3Carattere" w:customStyle="1">
    <w:name w:val="Titolo 3 Carattere"/>
    <w:link w:val="Titolo3"/>
    <w:uiPriority w:val="9"/>
    <w:semiHidden/>
    <w:rsid w:val="0064709A"/>
    <w:rPr>
      <w:rFonts w:ascii="Calibri Light" w:hAnsi="Calibri Light" w:eastAsia="Times New Roman"/>
      <w:b/>
      <w:bCs/>
      <w:sz w:val="26"/>
      <w:szCs w:val="26"/>
      <w:lang w:eastAsia="en-US"/>
    </w:rPr>
  </w:style>
  <w:style w:type="character" w:styleId="Titolo5Carattere" w:customStyle="1">
    <w:name w:val="Titolo 5 Carattere"/>
    <w:link w:val="Titolo5"/>
    <w:uiPriority w:val="9"/>
    <w:semiHidden/>
    <w:rsid w:val="000D40CA"/>
    <w:rPr>
      <w:rFonts w:ascii="Calibri" w:hAnsi="Calibri" w:eastAsia="Times New Roman" w:cs="Times New Roman"/>
      <w:b/>
      <w:bCs/>
      <w:i/>
      <w:iCs/>
      <w:sz w:val="26"/>
      <w:szCs w:val="26"/>
      <w:lang w:eastAsia="en-US"/>
    </w:rPr>
  </w:style>
  <w:style w:type="character" w:styleId="titleformat" w:customStyle="1">
    <w:name w:val="titleformat"/>
    <w:rsid w:val="000D40CA"/>
    <w:rPr>
      <w:rFonts w:cs="Times New Roman"/>
    </w:rPr>
  </w:style>
  <w:style w:type="paragraph" w:styleId="PreformattatoHTML">
    <w:name w:val="HTML Preformatted"/>
    <w:basedOn w:val="Normale"/>
    <w:link w:val="PreformattatoHTMLCarattere"/>
    <w:rsid w:val="000D4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sz w:val="20"/>
      <w:szCs w:val="20"/>
      <w:lang w:eastAsia="it-IT"/>
    </w:rPr>
  </w:style>
  <w:style w:type="character" w:styleId="PreformattatoHTMLCarattere" w:customStyle="1">
    <w:name w:val="Preformattato HTML Carattere"/>
    <w:link w:val="PreformattatoHTML"/>
    <w:rsid w:val="000D40CA"/>
    <w:rPr>
      <w:rFonts w:ascii="Courier New" w:hAnsi="Courier New" w:eastAsia="Times New Roman" w:cs="Courier New"/>
    </w:rPr>
  </w:style>
  <w:style w:type="character" w:styleId="moz-txt-tag" w:customStyle="1">
    <w:name w:val="moz-txt-tag"/>
    <w:rsid w:val="000D40CA"/>
  </w:style>
  <w:style w:type="paragraph" w:styleId="TITOLOPRINC" w:customStyle="1">
    <w:name w:val="TITOLO_PRINC"/>
    <w:basedOn w:val="Normale"/>
    <w:rsid w:val="00D879F4"/>
    <w:pPr>
      <w:spacing w:before="100" w:beforeAutospacing="1" w:after="100" w:afterAutospacing="1"/>
      <w:jc w:val="center"/>
    </w:pPr>
    <w:rPr>
      <w:rFonts w:ascii="Arial" w:hAnsi="Arial" w:eastAsia="Arial" w:cs="Arial"/>
      <w:b/>
      <w:color w:val="000000"/>
      <w:sz w:val="36"/>
      <w:szCs w:val="36"/>
      <w:lang w:eastAsia="it-IT"/>
    </w:rPr>
  </w:style>
  <w:style w:type="paragraph" w:styleId="titolocampionato" w:customStyle="1">
    <w:name w:val="titolo_campionato"/>
    <w:basedOn w:val="Normale"/>
    <w:rsid w:val="00D879F4"/>
    <w:pPr>
      <w:jc w:val="center"/>
    </w:pPr>
    <w:rPr>
      <w:rFonts w:ascii="Arial" w:hAnsi="Arial" w:eastAsia="Times New Roman" w:cs="Arial"/>
      <w:b/>
      <w:bCs/>
      <w:color w:val="000000"/>
      <w:sz w:val="36"/>
      <w:szCs w:val="36"/>
      <w:lang w:eastAsia="it-IT"/>
    </w:rPr>
  </w:style>
  <w:style w:type="paragraph" w:styleId="sottotitolocampionato1" w:customStyle="1">
    <w:name w:val="sottotitolo_campionato_1"/>
    <w:basedOn w:val="Normale"/>
    <w:rsid w:val="00D879F4"/>
    <w:rPr>
      <w:rFonts w:ascii="Arial" w:hAnsi="Arial" w:eastAsia="Times New Roman" w:cs="Arial"/>
      <w:b/>
      <w:bCs/>
      <w:color w:val="000000"/>
      <w:sz w:val="24"/>
      <w:szCs w:val="24"/>
      <w:lang w:eastAsia="it-IT"/>
    </w:rPr>
  </w:style>
  <w:style w:type="paragraph" w:styleId="headertabella" w:customStyle="1">
    <w:name w:val="header_tabella"/>
    <w:basedOn w:val="Normale"/>
    <w:rsid w:val="00D879F4"/>
    <w:pPr>
      <w:jc w:val="center"/>
    </w:pPr>
    <w:rPr>
      <w:rFonts w:ascii="Arial" w:hAnsi="Arial" w:eastAsia="Times New Roman" w:cs="Arial"/>
      <w:b/>
      <w:bCs/>
      <w:color w:val="000000"/>
      <w:sz w:val="20"/>
      <w:szCs w:val="20"/>
      <w:lang w:eastAsia="it-IT"/>
    </w:rPr>
  </w:style>
  <w:style w:type="paragraph" w:styleId="rowtabella" w:customStyle="1">
    <w:name w:val="row_tabella"/>
    <w:basedOn w:val="Normale"/>
    <w:rsid w:val="00D879F4"/>
    <w:rPr>
      <w:rFonts w:ascii="Arial" w:hAnsi="Arial" w:eastAsia="Times New Roman" w:cs="Arial"/>
      <w:color w:val="000000"/>
      <w:sz w:val="12"/>
      <w:szCs w:val="12"/>
      <w:lang w:eastAsia="it-IT"/>
    </w:rPr>
  </w:style>
  <w:style w:type="paragraph" w:styleId="breakline" w:customStyle="1">
    <w:name w:val="breakline"/>
    <w:basedOn w:val="Normale"/>
    <w:rsid w:val="00D879F4"/>
    <w:rPr>
      <w:rFonts w:ascii="Times New Roman" w:hAnsi="Times New Roman" w:eastAsia="Times New Roman"/>
      <w:color w:val="000000"/>
      <w:sz w:val="12"/>
      <w:szCs w:val="12"/>
      <w:lang w:eastAsia="it-IT"/>
    </w:rPr>
  </w:style>
  <w:style w:type="paragraph" w:styleId="titolo0" w:customStyle="1">
    <w:name w:val="titolo0"/>
    <w:basedOn w:val="Normale"/>
    <w:rsid w:val="00D879F4"/>
    <w:pPr>
      <w:jc w:val="center"/>
    </w:pPr>
    <w:rPr>
      <w:rFonts w:ascii="Arial" w:hAnsi="Arial" w:eastAsia="Times New Roman" w:cs="Arial"/>
      <w:b/>
      <w:bCs/>
      <w:color w:val="000000"/>
      <w:sz w:val="36"/>
      <w:szCs w:val="36"/>
      <w:lang w:eastAsia="it-IT"/>
    </w:rPr>
  </w:style>
  <w:style w:type="paragraph" w:styleId="titolo10" w:customStyle="1">
    <w:name w:val="titolo1"/>
    <w:basedOn w:val="Normale"/>
    <w:rsid w:val="00D879F4"/>
    <w:pPr>
      <w:spacing w:before="200" w:after="200"/>
      <w:jc w:val="center"/>
    </w:pPr>
    <w:rPr>
      <w:rFonts w:ascii="Arial" w:hAnsi="Arial" w:eastAsia="Times New Roman" w:cs="Arial"/>
      <w:b/>
      <w:bCs/>
      <w:color w:val="000000"/>
      <w:sz w:val="24"/>
      <w:szCs w:val="24"/>
      <w:lang w:eastAsia="it-IT"/>
    </w:rPr>
  </w:style>
  <w:style w:type="paragraph" w:styleId="titolo7a" w:customStyle="1">
    <w:name w:val="titolo7a"/>
    <w:basedOn w:val="Normale"/>
    <w:rsid w:val="00D879F4"/>
    <w:pPr>
      <w:spacing w:before="200"/>
    </w:pPr>
    <w:rPr>
      <w:rFonts w:ascii="Arial" w:hAnsi="Arial" w:eastAsia="Times New Roman" w:cs="Arial"/>
      <w:b/>
      <w:bCs/>
      <w:color w:val="000000"/>
      <w:sz w:val="20"/>
      <w:szCs w:val="20"/>
      <w:lang w:eastAsia="it-IT"/>
    </w:rPr>
  </w:style>
  <w:style w:type="paragraph" w:styleId="titolo7b" w:customStyle="1">
    <w:name w:val="titolo7b"/>
    <w:basedOn w:val="Normale"/>
    <w:rsid w:val="00D879F4"/>
    <w:pPr>
      <w:spacing w:before="100"/>
    </w:pPr>
    <w:rPr>
      <w:rFonts w:ascii="Arial" w:hAnsi="Arial" w:eastAsia="Times New Roman" w:cs="Arial"/>
      <w:color w:val="000000"/>
      <w:sz w:val="20"/>
      <w:szCs w:val="20"/>
      <w:lang w:eastAsia="it-IT"/>
    </w:rPr>
  </w:style>
  <w:style w:type="paragraph" w:styleId="titolo30" w:customStyle="1">
    <w:name w:val="titolo3"/>
    <w:basedOn w:val="Normale"/>
    <w:rsid w:val="00D879F4"/>
    <w:pPr>
      <w:spacing w:before="200" w:after="200"/>
    </w:pPr>
    <w:rPr>
      <w:rFonts w:ascii="Arial" w:hAnsi="Arial" w:eastAsia="Times New Roman" w:cs="Arial"/>
      <w:b/>
      <w:bCs/>
      <w:caps/>
      <w:color w:val="000000"/>
      <w:sz w:val="20"/>
      <w:szCs w:val="20"/>
      <w:u w:val="single"/>
      <w:lang w:eastAsia="it-IT"/>
    </w:rPr>
  </w:style>
  <w:style w:type="paragraph" w:styleId="titolo20" w:customStyle="1">
    <w:name w:val="titolo2"/>
    <w:basedOn w:val="Normale"/>
    <w:rsid w:val="00D879F4"/>
    <w:pPr>
      <w:spacing w:before="200" w:after="200"/>
    </w:pPr>
    <w:rPr>
      <w:rFonts w:ascii="Arial" w:hAnsi="Arial" w:eastAsia="Times New Roman" w:cs="Arial"/>
      <w:b/>
      <w:bCs/>
      <w:caps/>
      <w:color w:val="000000"/>
      <w:sz w:val="20"/>
      <w:szCs w:val="20"/>
      <w:u w:val="single"/>
      <w:lang w:eastAsia="it-IT"/>
    </w:rPr>
  </w:style>
  <w:style w:type="paragraph" w:styleId="movimento" w:customStyle="1">
    <w:name w:val="movimento"/>
    <w:basedOn w:val="Normale"/>
    <w:rsid w:val="00D879F4"/>
    <w:pPr>
      <w:spacing w:before="100" w:beforeAutospacing="1" w:after="100" w:afterAutospacing="1"/>
    </w:pPr>
    <w:rPr>
      <w:rFonts w:ascii="Arial" w:hAnsi="Arial" w:eastAsia="Times New Roman" w:cs="Arial"/>
      <w:sz w:val="16"/>
      <w:szCs w:val="16"/>
      <w:lang w:eastAsia="it-IT"/>
    </w:rPr>
  </w:style>
  <w:style w:type="paragraph" w:styleId="movimento2" w:customStyle="1">
    <w:name w:val="movimento2"/>
    <w:basedOn w:val="Normale"/>
    <w:rsid w:val="00D879F4"/>
    <w:pPr>
      <w:spacing w:before="100" w:beforeAutospacing="1" w:after="100" w:afterAutospacing="1"/>
    </w:pPr>
    <w:rPr>
      <w:rFonts w:ascii="Arial" w:hAnsi="Arial" w:eastAsia="Times New Roman" w:cs="Arial"/>
      <w:sz w:val="14"/>
      <w:szCs w:val="14"/>
      <w:lang w:eastAsia="it-IT"/>
    </w:rPr>
  </w:style>
  <w:style w:type="paragraph" w:styleId="diffida" w:customStyle="1">
    <w:name w:val="diffida"/>
    <w:basedOn w:val="Normale"/>
    <w:rsid w:val="00D879F4"/>
    <w:pPr>
      <w:spacing w:before="100" w:beforeAutospacing="1" w:after="100" w:afterAutospacing="1"/>
      <w:jc w:val="both"/>
    </w:pPr>
    <w:rPr>
      <w:rFonts w:ascii="Arial" w:hAnsi="Arial" w:eastAsia="Times New Roman" w:cs="Arial"/>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6107">
      <w:bodyDiv w:val="1"/>
      <w:marLeft w:val="0"/>
      <w:marRight w:val="0"/>
      <w:marTop w:val="0"/>
      <w:marBottom w:val="0"/>
      <w:divBdr>
        <w:top w:val="none" w:sz="0" w:space="0" w:color="auto"/>
        <w:left w:val="none" w:sz="0" w:space="0" w:color="auto"/>
        <w:bottom w:val="none" w:sz="0" w:space="0" w:color="auto"/>
        <w:right w:val="none" w:sz="0" w:space="0" w:color="auto"/>
      </w:divBdr>
    </w:div>
    <w:div w:id="156385793">
      <w:bodyDiv w:val="1"/>
      <w:marLeft w:val="0"/>
      <w:marRight w:val="0"/>
      <w:marTop w:val="0"/>
      <w:marBottom w:val="0"/>
      <w:divBdr>
        <w:top w:val="none" w:sz="0" w:space="0" w:color="auto"/>
        <w:left w:val="none" w:sz="0" w:space="0" w:color="auto"/>
        <w:bottom w:val="none" w:sz="0" w:space="0" w:color="auto"/>
        <w:right w:val="none" w:sz="0" w:space="0" w:color="auto"/>
      </w:divBdr>
    </w:div>
    <w:div w:id="183640776">
      <w:bodyDiv w:val="1"/>
      <w:marLeft w:val="0"/>
      <w:marRight w:val="0"/>
      <w:marTop w:val="0"/>
      <w:marBottom w:val="0"/>
      <w:divBdr>
        <w:top w:val="none" w:sz="0" w:space="0" w:color="auto"/>
        <w:left w:val="none" w:sz="0" w:space="0" w:color="auto"/>
        <w:bottom w:val="none" w:sz="0" w:space="0" w:color="auto"/>
        <w:right w:val="none" w:sz="0" w:space="0" w:color="auto"/>
      </w:divBdr>
    </w:div>
    <w:div w:id="449711668">
      <w:bodyDiv w:val="1"/>
      <w:marLeft w:val="0"/>
      <w:marRight w:val="0"/>
      <w:marTop w:val="0"/>
      <w:marBottom w:val="0"/>
      <w:divBdr>
        <w:top w:val="none" w:sz="0" w:space="0" w:color="auto"/>
        <w:left w:val="none" w:sz="0" w:space="0" w:color="auto"/>
        <w:bottom w:val="none" w:sz="0" w:space="0" w:color="auto"/>
        <w:right w:val="none" w:sz="0" w:space="0" w:color="auto"/>
      </w:divBdr>
    </w:div>
    <w:div w:id="565456552">
      <w:bodyDiv w:val="1"/>
      <w:marLeft w:val="0"/>
      <w:marRight w:val="0"/>
      <w:marTop w:val="0"/>
      <w:marBottom w:val="0"/>
      <w:divBdr>
        <w:top w:val="none" w:sz="0" w:space="0" w:color="auto"/>
        <w:left w:val="none" w:sz="0" w:space="0" w:color="auto"/>
        <w:bottom w:val="none" w:sz="0" w:space="0" w:color="auto"/>
        <w:right w:val="none" w:sz="0" w:space="0" w:color="auto"/>
      </w:divBdr>
    </w:div>
    <w:div w:id="592978942">
      <w:bodyDiv w:val="1"/>
      <w:marLeft w:val="0"/>
      <w:marRight w:val="0"/>
      <w:marTop w:val="0"/>
      <w:marBottom w:val="0"/>
      <w:divBdr>
        <w:top w:val="none" w:sz="0" w:space="0" w:color="auto"/>
        <w:left w:val="none" w:sz="0" w:space="0" w:color="auto"/>
        <w:bottom w:val="none" w:sz="0" w:space="0" w:color="auto"/>
        <w:right w:val="none" w:sz="0" w:space="0" w:color="auto"/>
      </w:divBdr>
    </w:div>
    <w:div w:id="624888428">
      <w:bodyDiv w:val="1"/>
      <w:marLeft w:val="0"/>
      <w:marRight w:val="0"/>
      <w:marTop w:val="0"/>
      <w:marBottom w:val="0"/>
      <w:divBdr>
        <w:top w:val="none" w:sz="0" w:space="0" w:color="auto"/>
        <w:left w:val="none" w:sz="0" w:space="0" w:color="auto"/>
        <w:bottom w:val="none" w:sz="0" w:space="0" w:color="auto"/>
        <w:right w:val="none" w:sz="0" w:space="0" w:color="auto"/>
      </w:divBdr>
    </w:div>
    <w:div w:id="736393307">
      <w:bodyDiv w:val="1"/>
      <w:marLeft w:val="0"/>
      <w:marRight w:val="0"/>
      <w:marTop w:val="0"/>
      <w:marBottom w:val="0"/>
      <w:divBdr>
        <w:top w:val="none" w:sz="0" w:space="0" w:color="auto"/>
        <w:left w:val="none" w:sz="0" w:space="0" w:color="auto"/>
        <w:bottom w:val="none" w:sz="0" w:space="0" w:color="auto"/>
        <w:right w:val="none" w:sz="0" w:space="0" w:color="auto"/>
      </w:divBdr>
    </w:div>
    <w:div w:id="797534000">
      <w:bodyDiv w:val="1"/>
      <w:marLeft w:val="0"/>
      <w:marRight w:val="0"/>
      <w:marTop w:val="0"/>
      <w:marBottom w:val="0"/>
      <w:divBdr>
        <w:top w:val="none" w:sz="0" w:space="0" w:color="auto"/>
        <w:left w:val="none" w:sz="0" w:space="0" w:color="auto"/>
        <w:bottom w:val="none" w:sz="0" w:space="0" w:color="auto"/>
        <w:right w:val="none" w:sz="0" w:space="0" w:color="auto"/>
      </w:divBdr>
    </w:div>
    <w:div w:id="824591362">
      <w:bodyDiv w:val="1"/>
      <w:marLeft w:val="0"/>
      <w:marRight w:val="0"/>
      <w:marTop w:val="0"/>
      <w:marBottom w:val="0"/>
      <w:divBdr>
        <w:top w:val="none" w:sz="0" w:space="0" w:color="auto"/>
        <w:left w:val="none" w:sz="0" w:space="0" w:color="auto"/>
        <w:bottom w:val="none" w:sz="0" w:space="0" w:color="auto"/>
        <w:right w:val="none" w:sz="0" w:space="0" w:color="auto"/>
      </w:divBdr>
    </w:div>
    <w:div w:id="87971178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
    <w:div w:id="1515997468">
      <w:bodyDiv w:val="1"/>
      <w:marLeft w:val="0"/>
      <w:marRight w:val="0"/>
      <w:marTop w:val="0"/>
      <w:marBottom w:val="0"/>
      <w:divBdr>
        <w:top w:val="none" w:sz="0" w:space="0" w:color="auto"/>
        <w:left w:val="none" w:sz="0" w:space="0" w:color="auto"/>
        <w:bottom w:val="none" w:sz="0" w:space="0" w:color="auto"/>
        <w:right w:val="none" w:sz="0" w:space="0" w:color="auto"/>
      </w:divBdr>
    </w:div>
    <w:div w:id="1614552772">
      <w:bodyDiv w:val="1"/>
      <w:marLeft w:val="0"/>
      <w:marRight w:val="0"/>
      <w:marTop w:val="0"/>
      <w:marBottom w:val="0"/>
      <w:divBdr>
        <w:top w:val="none" w:sz="0" w:space="0" w:color="auto"/>
        <w:left w:val="none" w:sz="0" w:space="0" w:color="auto"/>
        <w:bottom w:val="none" w:sz="0" w:space="0" w:color="auto"/>
        <w:right w:val="none" w:sz="0" w:space="0" w:color="auto"/>
      </w:divBdr>
    </w:div>
    <w:div w:id="2014336871">
      <w:bodyDiv w:val="1"/>
      <w:marLeft w:val="0"/>
      <w:marRight w:val="0"/>
      <w:marTop w:val="0"/>
      <w:marBottom w:val="0"/>
      <w:divBdr>
        <w:top w:val="none" w:sz="0" w:space="0" w:color="auto"/>
        <w:left w:val="none" w:sz="0" w:space="0" w:color="auto"/>
        <w:bottom w:val="none" w:sz="0" w:space="0" w:color="auto"/>
        <w:right w:val="none" w:sz="0" w:space="0" w:color="auto"/>
      </w:divBdr>
    </w:div>
    <w:div w:id="2067103639">
      <w:bodyDiv w:val="1"/>
      <w:marLeft w:val="0"/>
      <w:marRight w:val="0"/>
      <w:marTop w:val="0"/>
      <w:marBottom w:val="0"/>
      <w:divBdr>
        <w:top w:val="none" w:sz="0" w:space="0" w:color="auto"/>
        <w:left w:val="none" w:sz="0" w:space="0" w:color="auto"/>
        <w:bottom w:val="none" w:sz="0" w:space="0" w:color="auto"/>
        <w:right w:val="none" w:sz="0" w:space="0" w:color="auto"/>
      </w:divBdr>
    </w:div>
    <w:div w:id="209566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1.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hyperlink" Target="mailto:sicilia.sgs@lnd.it"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08350-A21A-4085-BE98-301E294745F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sgs</dc:creator>
  <keywords/>
  <dc:description/>
  <lastModifiedBy>Utente guest</lastModifiedBy>
  <revision>82</revision>
  <lastPrinted>2022-06-24T22:40:00.0000000Z</lastPrinted>
  <dcterms:created xsi:type="dcterms:W3CDTF">2023-02-10T11:04:00.0000000Z</dcterms:created>
  <dcterms:modified xsi:type="dcterms:W3CDTF">2023-02-17T17:06:53.2276883Z</dcterms:modified>
</coreProperties>
</file>