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F4CB6" w14:textId="2E004F64" w:rsidR="007F0BE1" w:rsidRPr="007F0BE1" w:rsidRDefault="000B15BA" w:rsidP="000B15BA">
      <w:pPr>
        <w:ind w:left="7088" w:right="-291" w:hanging="7088"/>
        <w:rPr>
          <w:rFonts w:ascii="Calibri" w:hAnsi="Calibri"/>
          <w:bCs/>
        </w:rPr>
      </w:pPr>
      <w:r w:rsidRPr="007F0BE1">
        <w:rPr>
          <w:rFonts w:ascii="Calibri" w:hAnsi="Calibri"/>
          <w:bCs/>
          <w:noProof/>
        </w:rPr>
        <w:drawing>
          <wp:anchor distT="0" distB="0" distL="114300" distR="114300" simplePos="0" relativeHeight="251658240" behindDoc="0" locked="0" layoutInCell="1" allowOverlap="1" wp14:anchorId="7D374216" wp14:editId="75DA11C1">
            <wp:simplePos x="0" y="0"/>
            <wp:positionH relativeFrom="column">
              <wp:posOffset>2385060</wp:posOffset>
            </wp:positionH>
            <wp:positionV relativeFrom="paragraph">
              <wp:posOffset>34925</wp:posOffset>
            </wp:positionV>
            <wp:extent cx="1454785" cy="97091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inline distT="0" distB="0" distL="0" distR="0" wp14:anchorId="7A97FCE4" wp14:editId="1A89E832">
            <wp:extent cx="933450" cy="1009650"/>
            <wp:effectExtent l="0" t="0" r="0" b="0"/>
            <wp:docPr id="1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1F83">
        <w:rPr>
          <w:noProof/>
          <w14:ligatures w14:val="standardContextual"/>
        </w:rPr>
        <w:t xml:space="preserve">  </w:t>
      </w:r>
      <w:r w:rsidR="00CB1F83">
        <w:rPr>
          <w:noProof/>
          <w14:ligatures w14:val="standardContextual"/>
        </w:rPr>
        <w:drawing>
          <wp:inline distT="0" distB="0" distL="0" distR="0" wp14:anchorId="059F6132" wp14:editId="4E4D7DCC">
            <wp:extent cx="990600" cy="1007110"/>
            <wp:effectExtent l="0" t="0" r="0" b="254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t xml:space="preserve">                                                                                                                                                                         </w:t>
      </w:r>
      <w:r w:rsidRPr="000B15BA">
        <w:rPr>
          <w:noProof/>
          <w14:ligatures w14:val="standardContextual"/>
        </w:rPr>
        <w:drawing>
          <wp:inline distT="0" distB="0" distL="0" distR="0" wp14:anchorId="5E925F08" wp14:editId="03A21489">
            <wp:extent cx="1614277" cy="342900"/>
            <wp:effectExtent l="0" t="0" r="5080" b="0"/>
            <wp:docPr id="5753277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277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730" cy="34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D5A7" w14:textId="77777777" w:rsidR="007F0BE1" w:rsidRPr="00136232" w:rsidRDefault="007F0BE1" w:rsidP="00A258D1">
      <w:pPr>
        <w:ind w:left="360"/>
        <w:jc w:val="both"/>
        <w:rPr>
          <w:rFonts w:ascii="Calibri" w:hAnsi="Calibri"/>
          <w:bCs/>
        </w:rPr>
      </w:pPr>
    </w:p>
    <w:p w14:paraId="54B05357" w14:textId="352A4EAF" w:rsidR="007975FE" w:rsidRPr="002016A4" w:rsidRDefault="00A258D1" w:rsidP="002016A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jc w:val="center"/>
        <w:rPr>
          <w:rFonts w:ascii="Calibri" w:hAnsi="Calibri"/>
          <w:b/>
        </w:rPr>
      </w:pPr>
      <w:r w:rsidRPr="002016A4">
        <w:rPr>
          <w:rFonts w:ascii="Calibri" w:hAnsi="Calibri"/>
          <w:b/>
        </w:rPr>
        <w:t>F.I.G.C. – LEGA NAZIONALE DILETTANTI</w:t>
      </w:r>
      <w:r w:rsidR="007975FE" w:rsidRPr="002016A4">
        <w:rPr>
          <w:rFonts w:ascii="Calibri" w:hAnsi="Calibri"/>
          <w:b/>
        </w:rPr>
        <w:t xml:space="preserve"> - C.R. </w:t>
      </w:r>
      <w:r w:rsidR="000E1652" w:rsidRPr="002016A4">
        <w:rPr>
          <w:rFonts w:ascii="Calibri" w:hAnsi="Calibri"/>
          <w:b/>
        </w:rPr>
        <w:t>SICILIA</w:t>
      </w:r>
    </w:p>
    <w:p w14:paraId="0B7A00C8" w14:textId="16735466" w:rsidR="00A258D1" w:rsidRPr="002016A4" w:rsidRDefault="00A258D1" w:rsidP="002016A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jc w:val="center"/>
        <w:rPr>
          <w:rFonts w:ascii="Calibri" w:hAnsi="Calibri"/>
          <w:b/>
        </w:rPr>
      </w:pPr>
      <w:r w:rsidRPr="002016A4">
        <w:rPr>
          <w:rFonts w:ascii="Calibri" w:hAnsi="Calibri"/>
          <w:b/>
        </w:rPr>
        <w:t>ATTIVITA’ BEACH SOCCER</w:t>
      </w:r>
      <w:r w:rsidR="007975FE" w:rsidRPr="002016A4">
        <w:rPr>
          <w:rFonts w:ascii="Calibri" w:hAnsi="Calibri"/>
          <w:b/>
        </w:rPr>
        <w:t xml:space="preserve"> S.S. </w:t>
      </w:r>
      <w:r w:rsidR="000E3881" w:rsidRPr="002016A4">
        <w:rPr>
          <w:rFonts w:ascii="Calibri" w:hAnsi="Calibri"/>
          <w:b/>
        </w:rPr>
        <w:t>2024</w:t>
      </w:r>
    </w:p>
    <w:p w14:paraId="6E1923F5" w14:textId="081DF92E" w:rsidR="000E1652" w:rsidRPr="002016A4" w:rsidRDefault="000E1652" w:rsidP="002016A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jc w:val="center"/>
        <w:rPr>
          <w:rFonts w:ascii="Calibri" w:hAnsi="Calibri"/>
          <w:b/>
        </w:rPr>
      </w:pPr>
      <w:r w:rsidRPr="002016A4">
        <w:rPr>
          <w:rFonts w:ascii="Calibri" w:hAnsi="Calibri"/>
          <w:b/>
        </w:rPr>
        <w:t xml:space="preserve">SABBIE DI SICILIA </w:t>
      </w:r>
    </w:p>
    <w:p w14:paraId="627CB9C4" w14:textId="77777777" w:rsidR="00A258D1" w:rsidRPr="002016A4" w:rsidRDefault="00A258D1" w:rsidP="002016A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jc w:val="center"/>
        <w:rPr>
          <w:rFonts w:ascii="Calibri" w:hAnsi="Calibri"/>
          <w:b/>
        </w:rPr>
      </w:pPr>
      <w:r w:rsidRPr="002016A4">
        <w:rPr>
          <w:rFonts w:ascii="Calibri" w:hAnsi="Calibri"/>
          <w:b/>
        </w:rPr>
        <w:t>ALLEGATO B</w:t>
      </w:r>
    </w:p>
    <w:p w14:paraId="65EF8E7C" w14:textId="77777777" w:rsidR="00A258D1" w:rsidRPr="002016A4" w:rsidRDefault="00A258D1" w:rsidP="002016A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jc w:val="center"/>
        <w:rPr>
          <w:rFonts w:ascii="Calibri" w:hAnsi="Calibri"/>
          <w:b/>
        </w:rPr>
      </w:pPr>
      <w:r w:rsidRPr="002016A4">
        <w:rPr>
          <w:rFonts w:ascii="Calibri" w:hAnsi="Calibri"/>
          <w:b/>
        </w:rPr>
        <w:t>Domanda di iscrizione e Modulo di censimento -</w:t>
      </w:r>
    </w:p>
    <w:p w14:paraId="323A15AC" w14:textId="77777777" w:rsidR="00A258D1" w:rsidRPr="00136232" w:rsidRDefault="00A258D1" w:rsidP="00A258D1">
      <w:pPr>
        <w:rPr>
          <w:rFonts w:ascii="Calibri" w:hAnsi="Calibri"/>
        </w:rPr>
      </w:pPr>
    </w:p>
    <w:p w14:paraId="795E2D2A" w14:textId="764F9282" w:rsidR="00A258D1" w:rsidRPr="002016A4" w:rsidRDefault="00A258D1" w:rsidP="00A258D1">
      <w:pPr>
        <w:jc w:val="both"/>
        <w:rPr>
          <w:rFonts w:ascii="Calibri" w:hAnsi="Calibri"/>
        </w:rPr>
      </w:pPr>
      <w:r w:rsidRPr="002016A4">
        <w:rPr>
          <w:rFonts w:ascii="Calibri" w:hAnsi="Calibri"/>
        </w:rPr>
        <w:t xml:space="preserve">La Società fa domanda d’iscrizione, per l’attività </w:t>
      </w:r>
      <w:r w:rsidR="007975FE" w:rsidRPr="002016A4">
        <w:rPr>
          <w:rFonts w:ascii="Calibri" w:hAnsi="Calibri"/>
        </w:rPr>
        <w:t>Regionale</w:t>
      </w:r>
      <w:r w:rsidRPr="002016A4">
        <w:rPr>
          <w:rFonts w:ascii="Calibri" w:hAnsi="Calibri"/>
        </w:rPr>
        <w:t xml:space="preserve"> </w:t>
      </w:r>
      <w:r w:rsidRPr="002016A4">
        <w:rPr>
          <w:rFonts w:ascii="Calibri" w:hAnsi="Calibri"/>
          <w:bCs/>
        </w:rPr>
        <w:t>202</w:t>
      </w:r>
      <w:r w:rsidR="000E3881" w:rsidRPr="002016A4">
        <w:rPr>
          <w:rFonts w:ascii="Calibri" w:hAnsi="Calibri"/>
          <w:bCs/>
        </w:rPr>
        <w:t>4</w:t>
      </w:r>
      <w:r w:rsidRPr="002016A4">
        <w:rPr>
          <w:rFonts w:ascii="Calibri" w:hAnsi="Calibri"/>
        </w:rPr>
        <w:t xml:space="preserve">, al Campionato di Serie </w:t>
      </w:r>
      <w:r w:rsidR="007975FE" w:rsidRPr="002016A4">
        <w:rPr>
          <w:rFonts w:ascii="Calibri" w:hAnsi="Calibri"/>
        </w:rPr>
        <w:t xml:space="preserve">“B” </w:t>
      </w:r>
      <w:r w:rsidR="007F0BE1" w:rsidRPr="002016A4">
        <w:rPr>
          <w:rFonts w:ascii="Calibri" w:hAnsi="Calibri"/>
        </w:rPr>
        <w:t xml:space="preserve">-fase </w:t>
      </w:r>
      <w:r w:rsidR="007975FE" w:rsidRPr="002016A4">
        <w:rPr>
          <w:rFonts w:ascii="Calibri" w:hAnsi="Calibri"/>
        </w:rPr>
        <w:t>Regionale</w:t>
      </w:r>
      <w:r w:rsidR="007F0BE1" w:rsidRPr="002016A4">
        <w:rPr>
          <w:rFonts w:ascii="Calibri" w:hAnsi="Calibri"/>
        </w:rPr>
        <w:t>-</w:t>
      </w:r>
      <w:r w:rsidR="000E1652" w:rsidRPr="002016A4">
        <w:rPr>
          <w:rFonts w:ascii="Calibri" w:hAnsi="Calibri"/>
        </w:rPr>
        <w:t xml:space="preserve"> SABBIE DI SICILIA</w:t>
      </w:r>
      <w:r w:rsidRPr="002016A4">
        <w:rPr>
          <w:rFonts w:ascii="Calibri" w:hAnsi="Calibri"/>
        </w:rPr>
        <w:t>, comunicando i dati qui sotto riportati:</w:t>
      </w:r>
      <w:r w:rsidRPr="002016A4">
        <w:rPr>
          <w:rFonts w:ascii="Calibri" w:hAnsi="Calibri"/>
          <w:b/>
          <w:bCs/>
        </w:rPr>
        <w:tab/>
      </w: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</w:r>
    </w:p>
    <w:p w14:paraId="2CF7A19D" w14:textId="77777777" w:rsidR="007975FE" w:rsidRPr="002016A4" w:rsidRDefault="007975FE" w:rsidP="00A258D1">
      <w:pPr>
        <w:jc w:val="both"/>
        <w:rPr>
          <w:rFonts w:ascii="Calibri" w:hAnsi="Calibri"/>
        </w:rPr>
      </w:pPr>
    </w:p>
    <w:tbl>
      <w:tblPr>
        <w:tblW w:w="991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89"/>
        <w:gridCol w:w="5029"/>
      </w:tblGrid>
      <w:tr w:rsidR="00A258D1" w:rsidRPr="002016A4" w14:paraId="5AD96537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D988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Codice fiscale/Partita IVA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F38D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35B42417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4CD8533E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C72B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Denominazione della Società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B4CE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6DC22A29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603538BA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3E2D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Indirizzo della sede sociale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1738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7F1B9522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15CCEC50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2FAD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Comune di residenza della sede sociale e C.A.P.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0692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3FF0D94B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11406CC5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7946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Indirizzo per la corrispondenza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65D2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03A5F8A4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11DA7FBB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7617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C.A.P. e città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36DB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52C95BFB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46A1789A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F0B8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N. fax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76C6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120E38B0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5D28B72E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7C6B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Indirizzo e-mail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F1DB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1814485C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79EB9E60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3DAB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Indirizzo posta certificata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C0C9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3F1A95A5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6CEA3C8A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B4FF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Recapiti telefonici della Società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78AD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63BD36C0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13EF70AF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5D56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Telefoni dirigenti reperibili (nome e orario)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98F7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202704CA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37239A20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9EFF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Telefoni dirigenti reperibili (nome e orario)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8A08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786E363C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5914029E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A10D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Telefoni dirigenti reperibili (nome e orario)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715A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59D84676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  <w:tr w:rsidR="00A258D1" w:rsidRPr="002016A4" w14:paraId="7125887A" w14:textId="77777777" w:rsidTr="007975FE">
        <w:trPr>
          <w:trHeight w:val="55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5ADC" w14:textId="77777777" w:rsidR="00A258D1" w:rsidRPr="002016A4" w:rsidRDefault="00A258D1" w:rsidP="00BB114E">
            <w:pPr>
              <w:snapToGrid w:val="0"/>
              <w:jc w:val="both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Disponibilità di una Beach Arena </w:t>
            </w:r>
          </w:p>
          <w:p w14:paraId="1B6BA69B" w14:textId="77777777" w:rsidR="00A258D1" w:rsidRPr="002016A4" w:rsidRDefault="00A258D1" w:rsidP="00BB114E">
            <w:pPr>
              <w:snapToGrid w:val="0"/>
              <w:jc w:val="both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Eventuale locazione e dimensioni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4561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28E94F24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  <w:p w14:paraId="198DD4B3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</w:p>
        </w:tc>
      </w:tr>
    </w:tbl>
    <w:p w14:paraId="47F1AC07" w14:textId="77777777" w:rsidR="00A258D1" w:rsidRPr="002016A4" w:rsidRDefault="00A258D1" w:rsidP="00A258D1">
      <w:pPr>
        <w:rPr>
          <w:rFonts w:ascii="Calibri" w:hAnsi="Calibri"/>
        </w:rPr>
      </w:pPr>
    </w:p>
    <w:p w14:paraId="1D615E30" w14:textId="77777777" w:rsidR="00DE4324" w:rsidRPr="002016A4" w:rsidRDefault="00DE4324" w:rsidP="00A258D1">
      <w:pPr>
        <w:rPr>
          <w:rFonts w:ascii="Calibri" w:hAnsi="Calibri"/>
        </w:rPr>
      </w:pPr>
    </w:p>
    <w:p w14:paraId="3B672284" w14:textId="77777777" w:rsidR="00DE4324" w:rsidRPr="002016A4" w:rsidRDefault="00DE4324" w:rsidP="00A258D1">
      <w:pPr>
        <w:rPr>
          <w:rFonts w:ascii="Calibri" w:hAnsi="Calibri"/>
        </w:rPr>
      </w:pPr>
    </w:p>
    <w:p w14:paraId="7EA3FBF0" w14:textId="77777777" w:rsidR="00DE4324" w:rsidRPr="002016A4" w:rsidRDefault="00DE4324" w:rsidP="00A258D1">
      <w:pPr>
        <w:rPr>
          <w:rFonts w:ascii="Calibri" w:hAnsi="Calibri"/>
        </w:rPr>
      </w:pPr>
    </w:p>
    <w:p w14:paraId="74052C28" w14:textId="77777777" w:rsidR="007975FE" w:rsidRPr="002016A4" w:rsidRDefault="007975FE" w:rsidP="00A258D1">
      <w:pPr>
        <w:rPr>
          <w:rFonts w:ascii="Calibri" w:hAnsi="Calibri"/>
        </w:rPr>
      </w:pPr>
    </w:p>
    <w:p w14:paraId="057BF20C" w14:textId="77777777" w:rsidR="007975FE" w:rsidRPr="002016A4" w:rsidRDefault="007975FE" w:rsidP="00A258D1">
      <w:pPr>
        <w:rPr>
          <w:rFonts w:ascii="Calibri" w:hAnsi="Calibri"/>
        </w:rPr>
      </w:pPr>
    </w:p>
    <w:p w14:paraId="7F015F0B" w14:textId="77777777" w:rsidR="007975FE" w:rsidRPr="002016A4" w:rsidRDefault="007975FE" w:rsidP="00A258D1">
      <w:pPr>
        <w:rPr>
          <w:rFonts w:ascii="Calibri" w:hAnsi="Calibri"/>
        </w:rPr>
      </w:pPr>
    </w:p>
    <w:p w14:paraId="6D83C273" w14:textId="77777777" w:rsidR="000B15BA" w:rsidRDefault="000B15BA" w:rsidP="00A258D1">
      <w:pPr>
        <w:rPr>
          <w:rFonts w:ascii="Calibri" w:hAnsi="Calibri"/>
        </w:rPr>
      </w:pPr>
    </w:p>
    <w:p w14:paraId="6FFF6E23" w14:textId="77777777" w:rsidR="000B15BA" w:rsidRDefault="000B15BA" w:rsidP="00A258D1">
      <w:pPr>
        <w:rPr>
          <w:rFonts w:ascii="Calibri" w:hAnsi="Calibri"/>
        </w:rPr>
      </w:pPr>
    </w:p>
    <w:p w14:paraId="72A81B09" w14:textId="72C7A485" w:rsidR="00A258D1" w:rsidRPr="002016A4" w:rsidRDefault="00A258D1" w:rsidP="00A258D1">
      <w:pPr>
        <w:rPr>
          <w:rFonts w:ascii="Calibri" w:hAnsi="Calibri"/>
        </w:rPr>
      </w:pPr>
      <w:r w:rsidRPr="002016A4">
        <w:rPr>
          <w:rFonts w:ascii="Calibri" w:hAnsi="Calibri"/>
        </w:rPr>
        <w:t>DIVISA UFFICIALE</w:t>
      </w:r>
    </w:p>
    <w:p w14:paraId="362213CB" w14:textId="77777777" w:rsidR="00A258D1" w:rsidRPr="002016A4" w:rsidRDefault="00A258D1" w:rsidP="00A258D1">
      <w:pPr>
        <w:rPr>
          <w:rFonts w:ascii="Calibri" w:hAnsi="Calibri"/>
        </w:rPr>
      </w:pPr>
    </w:p>
    <w:tbl>
      <w:tblPr>
        <w:tblW w:w="991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89"/>
        <w:gridCol w:w="5029"/>
      </w:tblGrid>
      <w:tr w:rsidR="00A258D1" w:rsidRPr="002016A4" w14:paraId="120426D9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1F66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Colori sociali (maglia/pantaloncini)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5EED" w14:textId="77777777" w:rsidR="00A258D1" w:rsidRPr="002016A4" w:rsidRDefault="00A258D1" w:rsidP="00BB114E">
            <w:pPr>
              <w:tabs>
                <w:tab w:val="left" w:pos="2206"/>
              </w:tabs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Maglia:                        </w:t>
            </w:r>
          </w:p>
          <w:p w14:paraId="7C317FE3" w14:textId="77777777" w:rsidR="00A258D1" w:rsidRPr="002016A4" w:rsidRDefault="00A258D1" w:rsidP="00BB114E">
            <w:pPr>
              <w:tabs>
                <w:tab w:val="left" w:pos="2206"/>
              </w:tabs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Pantaloncini: </w:t>
            </w:r>
          </w:p>
        </w:tc>
      </w:tr>
      <w:tr w:rsidR="00A258D1" w:rsidRPr="002016A4" w14:paraId="0BA53D3F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FE37" w14:textId="77777777" w:rsidR="00A258D1" w:rsidRPr="002016A4" w:rsidRDefault="00A258D1" w:rsidP="00BB114E">
            <w:pPr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>Colori sociali di riserva (maglia/pantaloncini)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6457" w14:textId="77777777" w:rsidR="00A258D1" w:rsidRPr="002016A4" w:rsidRDefault="00A258D1" w:rsidP="00BB114E">
            <w:pPr>
              <w:tabs>
                <w:tab w:val="left" w:pos="2206"/>
              </w:tabs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Maglia:                        </w:t>
            </w:r>
          </w:p>
          <w:p w14:paraId="00E927B7" w14:textId="77777777" w:rsidR="00A258D1" w:rsidRPr="002016A4" w:rsidRDefault="00A258D1" w:rsidP="00BB114E">
            <w:pPr>
              <w:tabs>
                <w:tab w:val="left" w:pos="2206"/>
              </w:tabs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Pantaloncini: </w:t>
            </w:r>
          </w:p>
        </w:tc>
      </w:tr>
      <w:tr w:rsidR="00A258D1" w:rsidRPr="002016A4" w14:paraId="56CC2D79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6258" w14:textId="77777777" w:rsidR="00A258D1" w:rsidRPr="002016A4" w:rsidRDefault="00A258D1" w:rsidP="00BB114E">
            <w:pPr>
              <w:snapToGrid w:val="0"/>
              <w:rPr>
                <w:rFonts w:ascii="Calibri" w:hAnsi="Calibri"/>
                <w:bCs/>
              </w:rPr>
            </w:pPr>
            <w:r w:rsidRPr="002016A4">
              <w:rPr>
                <w:rFonts w:ascii="Calibri" w:hAnsi="Calibri"/>
                <w:bCs/>
              </w:rPr>
              <w:t>Colori sociali del portiere (maglia/pantaloncini)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A1BF" w14:textId="77777777" w:rsidR="00A258D1" w:rsidRPr="002016A4" w:rsidRDefault="00A258D1" w:rsidP="00BB114E">
            <w:pPr>
              <w:tabs>
                <w:tab w:val="left" w:pos="2206"/>
              </w:tabs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Maglia:                        </w:t>
            </w:r>
          </w:p>
          <w:p w14:paraId="1D120164" w14:textId="77777777" w:rsidR="00A258D1" w:rsidRPr="002016A4" w:rsidRDefault="00A258D1" w:rsidP="00BB114E">
            <w:pPr>
              <w:tabs>
                <w:tab w:val="left" w:pos="2206"/>
              </w:tabs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Pantaloncini: </w:t>
            </w:r>
          </w:p>
        </w:tc>
      </w:tr>
      <w:tr w:rsidR="00A258D1" w:rsidRPr="002016A4" w14:paraId="30C351A2" w14:textId="77777777" w:rsidTr="007975F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541E" w14:textId="77777777" w:rsidR="00A258D1" w:rsidRPr="002016A4" w:rsidRDefault="00A258D1" w:rsidP="00BB114E">
            <w:pPr>
              <w:snapToGrid w:val="0"/>
              <w:rPr>
                <w:rFonts w:ascii="Calibri" w:hAnsi="Calibri"/>
                <w:bCs/>
              </w:rPr>
            </w:pPr>
            <w:r w:rsidRPr="002016A4">
              <w:rPr>
                <w:rFonts w:ascii="Calibri" w:hAnsi="Calibri"/>
                <w:bCs/>
              </w:rPr>
              <w:t>Colori sociali di riserva del portiere (maglia/pantaloncini)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08F3" w14:textId="77777777" w:rsidR="00A258D1" w:rsidRPr="002016A4" w:rsidRDefault="00A258D1" w:rsidP="00BB114E">
            <w:pPr>
              <w:tabs>
                <w:tab w:val="left" w:pos="2206"/>
              </w:tabs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Maglia:                        </w:t>
            </w:r>
          </w:p>
          <w:p w14:paraId="45ED041B" w14:textId="77777777" w:rsidR="00A258D1" w:rsidRPr="002016A4" w:rsidRDefault="00A258D1" w:rsidP="00BB114E">
            <w:pPr>
              <w:tabs>
                <w:tab w:val="left" w:pos="2206"/>
              </w:tabs>
              <w:snapToGrid w:val="0"/>
              <w:rPr>
                <w:rFonts w:ascii="Calibri" w:hAnsi="Calibri"/>
              </w:rPr>
            </w:pPr>
            <w:r w:rsidRPr="002016A4">
              <w:rPr>
                <w:rFonts w:ascii="Calibri" w:hAnsi="Calibri"/>
              </w:rPr>
              <w:t xml:space="preserve">Pantaloncini: </w:t>
            </w:r>
          </w:p>
        </w:tc>
      </w:tr>
    </w:tbl>
    <w:p w14:paraId="501F74D0" w14:textId="77777777" w:rsidR="00A258D1" w:rsidRPr="002016A4" w:rsidRDefault="00A258D1" w:rsidP="00A258D1">
      <w:pPr>
        <w:rPr>
          <w:rFonts w:ascii="Calibri" w:hAnsi="Calibri"/>
        </w:rPr>
      </w:pPr>
    </w:p>
    <w:p w14:paraId="61D13BE8" w14:textId="77777777" w:rsidR="00A258D1" w:rsidRPr="002016A4" w:rsidRDefault="00A258D1" w:rsidP="00A258D1">
      <w:pPr>
        <w:rPr>
          <w:rFonts w:ascii="Calibri" w:hAnsi="Calibri"/>
        </w:rPr>
      </w:pPr>
    </w:p>
    <w:p w14:paraId="32F42626" w14:textId="77777777" w:rsidR="00A258D1" w:rsidRPr="002016A4" w:rsidRDefault="00A258D1" w:rsidP="00A258D1">
      <w:pPr>
        <w:rPr>
          <w:rFonts w:ascii="Calibri" w:hAnsi="Calibri"/>
        </w:rPr>
      </w:pPr>
    </w:p>
    <w:p w14:paraId="5B6844BD" w14:textId="77777777" w:rsidR="00A258D1" w:rsidRPr="002016A4" w:rsidRDefault="00A258D1" w:rsidP="00A258D1">
      <w:pPr>
        <w:tabs>
          <w:tab w:val="left" w:pos="7905"/>
        </w:tabs>
        <w:rPr>
          <w:rFonts w:ascii="Calibri" w:hAnsi="Calibri"/>
        </w:rPr>
      </w:pPr>
      <w:r w:rsidRPr="002016A4">
        <w:rPr>
          <w:rFonts w:ascii="Calibri" w:hAnsi="Calibri"/>
        </w:rPr>
        <w:tab/>
      </w:r>
    </w:p>
    <w:p w14:paraId="4A21E4B2" w14:textId="77777777" w:rsidR="00A258D1" w:rsidRPr="002016A4" w:rsidRDefault="00A258D1" w:rsidP="00A258D1">
      <w:pPr>
        <w:autoSpaceDE w:val="0"/>
        <w:rPr>
          <w:rFonts w:ascii="Calibri" w:hAnsi="Calibri"/>
          <w:lang w:val="es-ES"/>
        </w:rPr>
      </w:pPr>
    </w:p>
    <w:p w14:paraId="114F58EF" w14:textId="77777777" w:rsidR="00A258D1" w:rsidRPr="002016A4" w:rsidRDefault="00A258D1" w:rsidP="00A258D1">
      <w:pPr>
        <w:autoSpaceDE w:val="0"/>
        <w:rPr>
          <w:rFonts w:ascii="Calibri" w:hAnsi="Calibri"/>
          <w:i/>
        </w:rPr>
      </w:pPr>
      <w:r w:rsidRPr="002016A4">
        <w:rPr>
          <w:rFonts w:ascii="Calibri" w:hAnsi="Calibri"/>
          <w:i/>
        </w:rPr>
        <w:t xml:space="preserve">Luogo e data, _______________        </w:t>
      </w:r>
      <w:r w:rsidRPr="002016A4">
        <w:rPr>
          <w:rFonts w:ascii="Calibri" w:hAnsi="Calibri"/>
          <w:i/>
        </w:rPr>
        <w:tab/>
      </w:r>
      <w:r w:rsidRPr="002016A4">
        <w:rPr>
          <w:rFonts w:ascii="Calibri" w:hAnsi="Calibri"/>
          <w:i/>
        </w:rPr>
        <w:tab/>
      </w:r>
      <w:r w:rsidRPr="002016A4">
        <w:rPr>
          <w:rFonts w:ascii="Calibri" w:hAnsi="Calibri"/>
          <w:i/>
        </w:rPr>
        <w:tab/>
      </w:r>
      <w:r w:rsidRPr="002016A4">
        <w:rPr>
          <w:rFonts w:ascii="Calibri" w:hAnsi="Calibri"/>
          <w:i/>
        </w:rPr>
        <w:tab/>
      </w:r>
      <w:r w:rsidRPr="002016A4">
        <w:rPr>
          <w:rFonts w:ascii="Calibri" w:hAnsi="Calibri"/>
          <w:i/>
        </w:rPr>
        <w:tab/>
      </w:r>
      <w:r w:rsidRPr="002016A4">
        <w:rPr>
          <w:rFonts w:ascii="Calibri" w:hAnsi="Calibri"/>
          <w:i/>
        </w:rPr>
        <w:tab/>
      </w:r>
      <w:r w:rsidRPr="002016A4">
        <w:rPr>
          <w:rFonts w:ascii="Calibri" w:hAnsi="Calibri"/>
          <w:i/>
        </w:rPr>
        <w:tab/>
      </w:r>
    </w:p>
    <w:p w14:paraId="2C137B41" w14:textId="77777777" w:rsidR="00A258D1" w:rsidRPr="002016A4" w:rsidRDefault="00A258D1" w:rsidP="00A258D1">
      <w:pPr>
        <w:rPr>
          <w:rFonts w:ascii="Calibri" w:hAnsi="Calibri"/>
        </w:rPr>
      </w:pPr>
    </w:p>
    <w:p w14:paraId="026C2976" w14:textId="52895623" w:rsidR="00A258D1" w:rsidRPr="002016A4" w:rsidRDefault="00A258D1" w:rsidP="00A258D1">
      <w:pPr>
        <w:jc w:val="right"/>
        <w:rPr>
          <w:rFonts w:ascii="Calibri" w:hAnsi="Calibri"/>
        </w:rPr>
      </w:pPr>
      <w:r w:rsidRPr="002016A4">
        <w:rPr>
          <w:rFonts w:ascii="Calibri" w:hAnsi="Calibri"/>
        </w:rPr>
        <w:t xml:space="preserve">                </w:t>
      </w: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  <w:t xml:space="preserve">                                   </w:t>
      </w: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</w:r>
      <w:r w:rsidR="000B15BA">
        <w:rPr>
          <w:rFonts w:ascii="Calibri" w:hAnsi="Calibri"/>
        </w:rPr>
        <w:t xml:space="preserve">      </w:t>
      </w:r>
      <w:r w:rsidRPr="002016A4">
        <w:rPr>
          <w:rFonts w:ascii="Calibri" w:hAnsi="Calibri"/>
        </w:rPr>
        <w:t xml:space="preserve">IL PRESIDENTE </w:t>
      </w: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</w:r>
    </w:p>
    <w:p w14:paraId="0A7F33DD" w14:textId="77777777" w:rsidR="00A258D1" w:rsidRPr="002016A4" w:rsidRDefault="00A258D1" w:rsidP="00A258D1">
      <w:pPr>
        <w:jc w:val="right"/>
        <w:rPr>
          <w:rFonts w:ascii="Calibri" w:hAnsi="Calibri"/>
        </w:rPr>
      </w:pPr>
      <w:r w:rsidRPr="002016A4">
        <w:rPr>
          <w:rFonts w:ascii="Calibri" w:hAnsi="Calibri"/>
        </w:rPr>
        <w:tab/>
      </w:r>
      <w:r w:rsidRPr="002016A4">
        <w:rPr>
          <w:rFonts w:ascii="Calibri" w:hAnsi="Calibri"/>
        </w:rPr>
        <w:tab/>
        <w:t>_____________________________</w:t>
      </w:r>
    </w:p>
    <w:p w14:paraId="4CF56E44" w14:textId="08A008F4" w:rsidR="00A258D1" w:rsidRPr="002016A4" w:rsidRDefault="000B15BA" w:rsidP="000B15BA">
      <w:pPr>
        <w:tabs>
          <w:tab w:val="left" w:pos="540"/>
          <w:tab w:val="left" w:pos="7200"/>
        </w:tabs>
        <w:jc w:val="center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                                                              </w:t>
      </w:r>
      <w:r w:rsidR="00A258D1" w:rsidRPr="002016A4">
        <w:rPr>
          <w:rFonts w:ascii="Calibri" w:hAnsi="Calibri"/>
        </w:rPr>
        <w:t>(timbro e firma)</w:t>
      </w:r>
    </w:p>
    <w:p w14:paraId="7E941463" w14:textId="77777777" w:rsidR="00A258D1" w:rsidRPr="002016A4" w:rsidRDefault="00A258D1" w:rsidP="00A258D1">
      <w:pPr>
        <w:tabs>
          <w:tab w:val="left" w:pos="540"/>
          <w:tab w:val="left" w:pos="7200"/>
        </w:tabs>
        <w:jc w:val="both"/>
        <w:rPr>
          <w:rFonts w:ascii="Calibri" w:hAnsi="Calibri"/>
          <w:i/>
        </w:rPr>
      </w:pPr>
    </w:p>
    <w:p w14:paraId="11DF07E3" w14:textId="77777777" w:rsidR="00A258D1" w:rsidRPr="002016A4" w:rsidRDefault="00A258D1" w:rsidP="00A258D1">
      <w:pPr>
        <w:jc w:val="both"/>
        <w:rPr>
          <w:rFonts w:ascii="Calibri" w:hAnsi="Calibri" w:cs="Calibri"/>
          <w:i/>
          <w:iCs/>
          <w:color w:val="070601"/>
          <w:highlight w:val="yellow"/>
          <w:u w:val="single"/>
        </w:rPr>
      </w:pPr>
    </w:p>
    <w:sectPr w:rsidR="00A258D1" w:rsidRPr="002016A4" w:rsidSect="000B15BA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u w:val="none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13" w15:restartNumberingAfterBreak="0">
    <w:nsid w:val="00000010"/>
    <w:multiLevelType w:val="singleLevel"/>
    <w:tmpl w:val="BB06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00000011"/>
    <w:multiLevelType w:val="multilevel"/>
    <w:tmpl w:val="C262E32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5"/>
    <w:multiLevelType w:val="singleLevel"/>
    <w:tmpl w:val="723CE02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multilevel"/>
    <w:tmpl w:val="1770767E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A28A1F10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1DC207D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175"/>
        </w:tabs>
        <w:ind w:left="1175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535"/>
        </w:tabs>
        <w:ind w:left="15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5"/>
        </w:tabs>
        <w:ind w:left="18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5"/>
        </w:tabs>
        <w:ind w:left="2255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615"/>
        </w:tabs>
        <w:ind w:left="26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5"/>
        </w:tabs>
        <w:ind w:left="29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695"/>
        </w:tabs>
        <w:ind w:left="36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5"/>
        </w:tabs>
        <w:ind w:left="4055" w:hanging="360"/>
      </w:pPr>
      <w:rPr>
        <w:rFonts w:ascii="OpenSymbol" w:hAnsi="OpenSymbol" w:cs="OpenSymbol"/>
      </w:rPr>
    </w:lvl>
  </w:abstractNum>
  <w:abstractNum w:abstractNumId="25" w15:restartNumberingAfterBreak="0">
    <w:nsid w:val="055409DF"/>
    <w:multiLevelType w:val="hybridMultilevel"/>
    <w:tmpl w:val="AEEE7BB6"/>
    <w:lvl w:ilvl="0" w:tplc="04100015">
      <w:start w:val="1"/>
      <w:numFmt w:val="upperLetter"/>
      <w:lvlText w:val="%1.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257FD"/>
    <w:multiLevelType w:val="hybridMultilevel"/>
    <w:tmpl w:val="C2801BF2"/>
    <w:lvl w:ilvl="0" w:tplc="4D5AEF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67021F"/>
    <w:multiLevelType w:val="hybridMultilevel"/>
    <w:tmpl w:val="75583952"/>
    <w:lvl w:ilvl="0" w:tplc="4C0A8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995C34"/>
    <w:multiLevelType w:val="hybridMultilevel"/>
    <w:tmpl w:val="10DAB6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551447"/>
    <w:multiLevelType w:val="hybridMultilevel"/>
    <w:tmpl w:val="61402C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4FE02D8"/>
    <w:multiLevelType w:val="hybridMultilevel"/>
    <w:tmpl w:val="48986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83440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3463728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133763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3BB423CA"/>
    <w:multiLevelType w:val="hybridMultilevel"/>
    <w:tmpl w:val="5B8A591C"/>
    <w:lvl w:ilvl="0" w:tplc="19B48238">
      <w:start w:val="1"/>
      <w:numFmt w:val="lowerLetter"/>
      <w:lvlText w:val="%1)"/>
      <w:lvlJc w:val="left"/>
      <w:pPr>
        <w:ind w:left="1505" w:hanging="360"/>
      </w:pPr>
      <w:rPr>
        <w:rFonts w:ascii="Liberation Sans Narrow" w:eastAsia="Liberation Sans Narrow" w:hAnsi="Liberation Sans Narrow" w:cs="Liberation Sans Narrow" w:hint="default"/>
        <w:color w:val="002060"/>
        <w:spacing w:val="-9"/>
        <w:w w:val="100"/>
        <w:sz w:val="24"/>
        <w:szCs w:val="24"/>
        <w:lang w:val="it-IT" w:eastAsia="en-US" w:bidi="ar-SA"/>
      </w:rPr>
    </w:lvl>
    <w:lvl w:ilvl="1" w:tplc="158C233A">
      <w:numFmt w:val="bullet"/>
      <w:lvlText w:val="•"/>
      <w:lvlJc w:val="left"/>
      <w:pPr>
        <w:ind w:left="2486" w:hanging="360"/>
      </w:pPr>
      <w:rPr>
        <w:rFonts w:hint="default"/>
        <w:lang w:val="it-IT" w:eastAsia="en-US" w:bidi="ar-SA"/>
      </w:rPr>
    </w:lvl>
    <w:lvl w:ilvl="2" w:tplc="D328448C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3" w:tplc="2C1CBA48">
      <w:numFmt w:val="bullet"/>
      <w:lvlText w:val="•"/>
      <w:lvlJc w:val="left"/>
      <w:pPr>
        <w:ind w:left="4459" w:hanging="360"/>
      </w:pPr>
      <w:rPr>
        <w:rFonts w:hint="default"/>
        <w:lang w:val="it-IT" w:eastAsia="en-US" w:bidi="ar-SA"/>
      </w:rPr>
    </w:lvl>
    <w:lvl w:ilvl="4" w:tplc="EB86130E">
      <w:numFmt w:val="bullet"/>
      <w:lvlText w:val="•"/>
      <w:lvlJc w:val="left"/>
      <w:pPr>
        <w:ind w:left="5445" w:hanging="360"/>
      </w:pPr>
      <w:rPr>
        <w:rFonts w:hint="default"/>
        <w:lang w:val="it-IT" w:eastAsia="en-US" w:bidi="ar-SA"/>
      </w:rPr>
    </w:lvl>
    <w:lvl w:ilvl="5" w:tplc="7B0293E0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6" w:tplc="5D9ECDF4">
      <w:numFmt w:val="bullet"/>
      <w:lvlText w:val="•"/>
      <w:lvlJc w:val="left"/>
      <w:pPr>
        <w:ind w:left="7418" w:hanging="360"/>
      </w:pPr>
      <w:rPr>
        <w:rFonts w:hint="default"/>
        <w:lang w:val="it-IT" w:eastAsia="en-US" w:bidi="ar-SA"/>
      </w:rPr>
    </w:lvl>
    <w:lvl w:ilvl="7" w:tplc="AF527400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  <w:lvl w:ilvl="8" w:tplc="94A617B4">
      <w:numFmt w:val="bullet"/>
      <w:lvlText w:val="•"/>
      <w:lvlJc w:val="left"/>
      <w:pPr>
        <w:ind w:left="939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34D3131"/>
    <w:multiLevelType w:val="hybridMultilevel"/>
    <w:tmpl w:val="CA8258F8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4F71701E"/>
    <w:multiLevelType w:val="hybridMultilevel"/>
    <w:tmpl w:val="AB4C29FA"/>
    <w:lvl w:ilvl="0" w:tplc="F1F4D0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5330A"/>
    <w:multiLevelType w:val="hybridMultilevel"/>
    <w:tmpl w:val="8B827C88"/>
    <w:lvl w:ilvl="0" w:tplc="96C0A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9505B"/>
    <w:multiLevelType w:val="hybridMultilevel"/>
    <w:tmpl w:val="E3C45B7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F09F6"/>
    <w:multiLevelType w:val="hybridMultilevel"/>
    <w:tmpl w:val="C0005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A2FCD"/>
    <w:multiLevelType w:val="hybridMultilevel"/>
    <w:tmpl w:val="EC02BEEC"/>
    <w:lvl w:ilvl="0" w:tplc="0BE6DCD4">
      <w:start w:val="1"/>
      <w:numFmt w:val="decimal"/>
      <w:lvlText w:val="%1."/>
      <w:lvlJc w:val="left"/>
      <w:pPr>
        <w:ind w:left="1038" w:hanging="426"/>
      </w:pPr>
      <w:rPr>
        <w:rFonts w:hint="default"/>
        <w:spacing w:val="-16"/>
        <w:w w:val="99"/>
        <w:lang w:val="it-IT" w:eastAsia="en-US" w:bidi="ar-SA"/>
      </w:rPr>
    </w:lvl>
    <w:lvl w:ilvl="1" w:tplc="5A001B38">
      <w:numFmt w:val="bullet"/>
      <w:lvlText w:val="-"/>
      <w:lvlJc w:val="left"/>
      <w:pPr>
        <w:ind w:left="1681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B27A9DFE">
      <w:numFmt w:val="bullet"/>
      <w:lvlText w:val="•"/>
      <w:lvlJc w:val="left"/>
      <w:pPr>
        <w:ind w:left="2734" w:hanging="360"/>
      </w:pPr>
      <w:rPr>
        <w:rFonts w:hint="default"/>
        <w:lang w:val="it-IT" w:eastAsia="en-US" w:bidi="ar-SA"/>
      </w:rPr>
    </w:lvl>
    <w:lvl w:ilvl="3" w:tplc="880CD0D4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4" w:tplc="DCD0B208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85D83F2C"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6" w:tplc="E62CB0BA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7" w:tplc="44A01534">
      <w:numFmt w:val="bullet"/>
      <w:lvlText w:val="•"/>
      <w:lvlJc w:val="left"/>
      <w:pPr>
        <w:ind w:left="8004" w:hanging="360"/>
      </w:pPr>
      <w:rPr>
        <w:rFonts w:hint="default"/>
        <w:lang w:val="it-IT" w:eastAsia="en-US" w:bidi="ar-SA"/>
      </w:rPr>
    </w:lvl>
    <w:lvl w:ilvl="8" w:tplc="C3CE48F4">
      <w:numFmt w:val="bullet"/>
      <w:lvlText w:val="•"/>
      <w:lvlJc w:val="left"/>
      <w:pPr>
        <w:ind w:left="9058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64EC02C7"/>
    <w:multiLevelType w:val="hybridMultilevel"/>
    <w:tmpl w:val="95C6374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0B661B"/>
    <w:multiLevelType w:val="hybridMultilevel"/>
    <w:tmpl w:val="B5BEE850"/>
    <w:lvl w:ilvl="0" w:tplc="D7403B28">
      <w:start w:val="1"/>
      <w:numFmt w:val="decimal"/>
      <w:lvlText w:val="%1."/>
      <w:lvlJc w:val="left"/>
      <w:pPr>
        <w:ind w:left="720" w:hanging="360"/>
      </w:pPr>
      <w:rPr>
        <w:rFonts w:hint="default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65ECC"/>
    <w:multiLevelType w:val="hybridMultilevel"/>
    <w:tmpl w:val="FD8EDC3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4914087">
    <w:abstractNumId w:val="0"/>
  </w:num>
  <w:num w:numId="2" w16cid:durableId="457380707">
    <w:abstractNumId w:val="1"/>
  </w:num>
  <w:num w:numId="3" w16cid:durableId="622812614">
    <w:abstractNumId w:val="2"/>
  </w:num>
  <w:num w:numId="4" w16cid:durableId="2000304427">
    <w:abstractNumId w:val="3"/>
  </w:num>
  <w:num w:numId="5" w16cid:durableId="28648222">
    <w:abstractNumId w:val="4"/>
  </w:num>
  <w:num w:numId="6" w16cid:durableId="358359203">
    <w:abstractNumId w:val="5"/>
  </w:num>
  <w:num w:numId="7" w16cid:durableId="332223761">
    <w:abstractNumId w:val="6"/>
  </w:num>
  <w:num w:numId="8" w16cid:durableId="984431006">
    <w:abstractNumId w:val="7"/>
  </w:num>
  <w:num w:numId="9" w16cid:durableId="543173916">
    <w:abstractNumId w:val="8"/>
  </w:num>
  <w:num w:numId="10" w16cid:durableId="1968701989">
    <w:abstractNumId w:val="9"/>
  </w:num>
  <w:num w:numId="11" w16cid:durableId="2131850590">
    <w:abstractNumId w:val="10"/>
  </w:num>
  <w:num w:numId="12" w16cid:durableId="35668640">
    <w:abstractNumId w:val="11"/>
  </w:num>
  <w:num w:numId="13" w16cid:durableId="165942696">
    <w:abstractNumId w:val="12"/>
  </w:num>
  <w:num w:numId="14" w16cid:durableId="101653105">
    <w:abstractNumId w:val="13"/>
  </w:num>
  <w:num w:numId="15" w16cid:durableId="903101009">
    <w:abstractNumId w:val="14"/>
  </w:num>
  <w:num w:numId="16" w16cid:durableId="2039119330">
    <w:abstractNumId w:val="15"/>
  </w:num>
  <w:num w:numId="17" w16cid:durableId="1747609849">
    <w:abstractNumId w:val="16"/>
  </w:num>
  <w:num w:numId="18" w16cid:durableId="505285205">
    <w:abstractNumId w:val="17"/>
  </w:num>
  <w:num w:numId="19" w16cid:durableId="1811289783">
    <w:abstractNumId w:val="18"/>
  </w:num>
  <w:num w:numId="20" w16cid:durableId="1882593535">
    <w:abstractNumId w:val="19"/>
  </w:num>
  <w:num w:numId="21" w16cid:durableId="1463426008">
    <w:abstractNumId w:val="20"/>
  </w:num>
  <w:num w:numId="22" w16cid:durableId="1152285405">
    <w:abstractNumId w:val="21"/>
  </w:num>
  <w:num w:numId="23" w16cid:durableId="969556999">
    <w:abstractNumId w:val="22"/>
  </w:num>
  <w:num w:numId="24" w16cid:durableId="2026595692">
    <w:abstractNumId w:val="23"/>
  </w:num>
  <w:num w:numId="25" w16cid:durableId="1173640442">
    <w:abstractNumId w:val="24"/>
  </w:num>
  <w:num w:numId="26" w16cid:durableId="1583906797">
    <w:abstractNumId w:val="41"/>
  </w:num>
  <w:num w:numId="27" w16cid:durableId="1797217016">
    <w:abstractNumId w:val="29"/>
  </w:num>
  <w:num w:numId="28" w16cid:durableId="1644772382">
    <w:abstractNumId w:val="25"/>
  </w:num>
  <w:num w:numId="29" w16cid:durableId="335808530">
    <w:abstractNumId w:val="31"/>
  </w:num>
  <w:num w:numId="30" w16cid:durableId="1264068871">
    <w:abstractNumId w:val="28"/>
  </w:num>
  <w:num w:numId="31" w16cid:durableId="1512649522">
    <w:abstractNumId w:val="30"/>
  </w:num>
  <w:num w:numId="32" w16cid:durableId="1914997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1277503">
    <w:abstractNumId w:val="36"/>
  </w:num>
  <w:num w:numId="34" w16cid:durableId="2006740595">
    <w:abstractNumId w:val="26"/>
  </w:num>
  <w:num w:numId="35" w16cid:durableId="490602705">
    <w:abstractNumId w:val="35"/>
  </w:num>
  <w:num w:numId="36" w16cid:durableId="580025855">
    <w:abstractNumId w:val="42"/>
  </w:num>
  <w:num w:numId="37" w16cid:durableId="709307647">
    <w:abstractNumId w:val="43"/>
  </w:num>
  <w:num w:numId="38" w16cid:durableId="1947425807">
    <w:abstractNumId w:val="38"/>
  </w:num>
  <w:num w:numId="39" w16cid:durableId="1155561383">
    <w:abstractNumId w:val="40"/>
  </w:num>
  <w:num w:numId="40" w16cid:durableId="2146698560">
    <w:abstractNumId w:val="39"/>
  </w:num>
  <w:num w:numId="41" w16cid:durableId="2022389483">
    <w:abstractNumId w:val="34"/>
  </w:num>
  <w:num w:numId="42" w16cid:durableId="417409348">
    <w:abstractNumId w:val="8"/>
  </w:num>
  <w:num w:numId="43" w16cid:durableId="4727984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357925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911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7399737">
    <w:abstractNumId w:val="33"/>
  </w:num>
  <w:num w:numId="47" w16cid:durableId="1401100844">
    <w:abstractNumId w:val="32"/>
  </w:num>
  <w:num w:numId="48" w16cid:durableId="12000045">
    <w:abstractNumId w:val="27"/>
  </w:num>
  <w:num w:numId="49" w16cid:durableId="144777521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1"/>
    <w:rsid w:val="000923D8"/>
    <w:rsid w:val="000B15BA"/>
    <w:rsid w:val="000E1652"/>
    <w:rsid w:val="000E3881"/>
    <w:rsid w:val="0017770F"/>
    <w:rsid w:val="001C4FAB"/>
    <w:rsid w:val="002016A4"/>
    <w:rsid w:val="002E273B"/>
    <w:rsid w:val="002E6361"/>
    <w:rsid w:val="003A24A5"/>
    <w:rsid w:val="00697579"/>
    <w:rsid w:val="00701487"/>
    <w:rsid w:val="00782C18"/>
    <w:rsid w:val="007975FE"/>
    <w:rsid w:val="007F0BE1"/>
    <w:rsid w:val="00A258D1"/>
    <w:rsid w:val="00BB0A4A"/>
    <w:rsid w:val="00CB1F83"/>
    <w:rsid w:val="00D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C93C"/>
  <w15:chartTrackingRefBased/>
  <w15:docId w15:val="{F4C3CA29-294A-B648-9D27-E8B4E4CE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8D1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A258D1"/>
    <w:pPr>
      <w:keepNext/>
      <w:numPr>
        <w:numId w:val="1"/>
      </w:numPr>
      <w:jc w:val="center"/>
      <w:outlineLvl w:val="0"/>
    </w:pPr>
    <w:rPr>
      <w:b/>
      <w:bCs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A258D1"/>
    <w:pPr>
      <w:keepNext/>
      <w:numPr>
        <w:ilvl w:val="1"/>
        <w:numId w:val="1"/>
      </w:numPr>
      <w:jc w:val="center"/>
      <w:outlineLvl w:val="1"/>
    </w:pPr>
    <w:rPr>
      <w:b/>
      <w:bCs/>
      <w:sz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58D1"/>
    <w:rPr>
      <w:rFonts w:ascii="Times New Roman" w:eastAsia="Times New Roman" w:hAnsi="Times New Roman" w:cs="Times New Roman"/>
      <w:b/>
      <w:bCs/>
      <w:kern w:val="0"/>
      <w:lang w:eastAsia="it-IT" w:bidi="he-IL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A258D1"/>
    <w:rPr>
      <w:rFonts w:ascii="Times New Roman" w:eastAsia="Times New Roman" w:hAnsi="Times New Roman" w:cs="Times New Roman"/>
      <w:b/>
      <w:bCs/>
      <w:kern w:val="0"/>
      <w:sz w:val="22"/>
      <w:lang w:eastAsia="it-IT" w:bidi="he-IL"/>
      <w14:ligatures w14:val="none"/>
    </w:rPr>
  </w:style>
  <w:style w:type="character" w:customStyle="1" w:styleId="WW8Num11z0">
    <w:name w:val="WW8Num11z0"/>
    <w:rsid w:val="00A258D1"/>
    <w:rPr>
      <w:rFonts w:ascii="Wingdings" w:hAnsi="Wingdings" w:cs="Wingdings"/>
      <w:u w:val="none"/>
    </w:rPr>
  </w:style>
  <w:style w:type="character" w:customStyle="1" w:styleId="WW8Num15z0">
    <w:name w:val="WW8Num15z0"/>
    <w:rsid w:val="00A258D1"/>
    <w:rPr>
      <w:rFonts w:ascii="Symbol" w:hAnsi="Symbol" w:cs="Symbol"/>
    </w:rPr>
  </w:style>
  <w:style w:type="character" w:customStyle="1" w:styleId="WW8Num18z0">
    <w:name w:val="WW8Num18z0"/>
    <w:rsid w:val="00A258D1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A258D1"/>
    <w:rPr>
      <w:rFonts w:ascii="Times New Roman" w:hAnsi="Times New Roman" w:cs="Times New Roman"/>
    </w:rPr>
  </w:style>
  <w:style w:type="character" w:customStyle="1" w:styleId="WW8Num24z0">
    <w:name w:val="WW8Num24z0"/>
    <w:rsid w:val="00A258D1"/>
    <w:rPr>
      <w:rFonts w:ascii="Tahoma" w:hAnsi="Tahoma" w:cs="Tahoma"/>
    </w:rPr>
  </w:style>
  <w:style w:type="character" w:customStyle="1" w:styleId="WW8Num25z0">
    <w:name w:val="WW8Num25z0"/>
    <w:rsid w:val="00A258D1"/>
    <w:rPr>
      <w:rFonts w:ascii="Symbol" w:hAnsi="Symbol" w:cs="OpenSymbol"/>
    </w:rPr>
  </w:style>
  <w:style w:type="character" w:customStyle="1" w:styleId="WW8Num26z0">
    <w:name w:val="WW8Num26z0"/>
    <w:rsid w:val="00A258D1"/>
    <w:rPr>
      <w:rFonts w:ascii="Symbol" w:hAnsi="Symbol" w:cs="OpenSymbol"/>
    </w:rPr>
  </w:style>
  <w:style w:type="character" w:customStyle="1" w:styleId="WW8Num27z0">
    <w:name w:val="WW8Num27z0"/>
    <w:rsid w:val="00A258D1"/>
    <w:rPr>
      <w:rFonts w:ascii="Symbol" w:hAnsi="Symbol" w:cs="OpenSymbol"/>
    </w:rPr>
  </w:style>
  <w:style w:type="character" w:customStyle="1" w:styleId="WW8Num28z0">
    <w:name w:val="WW8Num28z0"/>
    <w:rsid w:val="00A258D1"/>
    <w:rPr>
      <w:rFonts w:ascii="Symbol" w:hAnsi="Symbol" w:cs="OpenSymbol"/>
    </w:rPr>
  </w:style>
  <w:style w:type="character" w:customStyle="1" w:styleId="WW8Num29z0">
    <w:name w:val="WW8Num29z0"/>
    <w:rsid w:val="00A258D1"/>
    <w:rPr>
      <w:b/>
      <w:bCs/>
    </w:rPr>
  </w:style>
  <w:style w:type="character" w:customStyle="1" w:styleId="WW8Num29z1">
    <w:name w:val="WW8Num29z1"/>
    <w:rsid w:val="00A258D1"/>
    <w:rPr>
      <w:rFonts w:ascii="OpenSymbol" w:hAnsi="OpenSymbol" w:cs="OpenSymbol"/>
    </w:rPr>
  </w:style>
  <w:style w:type="character" w:customStyle="1" w:styleId="WW8Num30z0">
    <w:name w:val="WW8Num30z0"/>
    <w:rsid w:val="00A258D1"/>
    <w:rPr>
      <w:b/>
      <w:bCs/>
    </w:rPr>
  </w:style>
  <w:style w:type="character" w:customStyle="1" w:styleId="Absatz-Standardschriftart">
    <w:name w:val="Absatz-Standardschriftart"/>
    <w:rsid w:val="00A258D1"/>
  </w:style>
  <w:style w:type="character" w:customStyle="1" w:styleId="WW8Num10z0">
    <w:name w:val="WW8Num10z0"/>
    <w:rsid w:val="00A258D1"/>
    <w:rPr>
      <w:u w:val="none"/>
    </w:rPr>
  </w:style>
  <w:style w:type="character" w:customStyle="1" w:styleId="WW8Num14z0">
    <w:name w:val="WW8Num14z0"/>
    <w:rsid w:val="00A258D1"/>
    <w:rPr>
      <w:rFonts w:ascii="Symbol" w:hAnsi="Symbol" w:cs="Symbol"/>
    </w:rPr>
  </w:style>
  <w:style w:type="character" w:customStyle="1" w:styleId="WW8Num17z0">
    <w:name w:val="WW8Num17z0"/>
    <w:rsid w:val="00A258D1"/>
    <w:rPr>
      <w:rFonts w:ascii="Wingdings" w:hAnsi="Wingdings" w:cs="Wingdings"/>
    </w:rPr>
  </w:style>
  <w:style w:type="character" w:customStyle="1" w:styleId="WW8Num23z0">
    <w:name w:val="WW8Num23z0"/>
    <w:rsid w:val="00A258D1"/>
    <w:rPr>
      <w:b/>
      <w:bCs/>
    </w:rPr>
  </w:style>
  <w:style w:type="character" w:customStyle="1" w:styleId="WW8Num28z1">
    <w:name w:val="WW8Num28z1"/>
    <w:rsid w:val="00A258D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A258D1"/>
  </w:style>
  <w:style w:type="character" w:customStyle="1" w:styleId="WW-Absatz-Standardschriftart1">
    <w:name w:val="WW-Absatz-Standardschriftart1"/>
    <w:rsid w:val="00A258D1"/>
  </w:style>
  <w:style w:type="character" w:customStyle="1" w:styleId="WW-Absatz-Standardschriftart11">
    <w:name w:val="WW-Absatz-Standardschriftart11"/>
    <w:rsid w:val="00A258D1"/>
  </w:style>
  <w:style w:type="character" w:customStyle="1" w:styleId="WW-Absatz-Standardschriftart111">
    <w:name w:val="WW-Absatz-Standardschriftart111"/>
    <w:rsid w:val="00A258D1"/>
  </w:style>
  <w:style w:type="character" w:customStyle="1" w:styleId="WW-Absatz-Standardschriftart1111">
    <w:name w:val="WW-Absatz-Standardschriftart1111"/>
    <w:rsid w:val="00A258D1"/>
  </w:style>
  <w:style w:type="character" w:customStyle="1" w:styleId="WW-Absatz-Standardschriftart11111">
    <w:name w:val="WW-Absatz-Standardschriftart11111"/>
    <w:rsid w:val="00A258D1"/>
  </w:style>
  <w:style w:type="character" w:customStyle="1" w:styleId="WW8Num9z0">
    <w:name w:val="WW8Num9z0"/>
    <w:rsid w:val="00A258D1"/>
    <w:rPr>
      <w:rFonts w:ascii="Wingdings" w:hAnsi="Wingdings" w:cs="Wingdings"/>
    </w:rPr>
  </w:style>
  <w:style w:type="character" w:customStyle="1" w:styleId="WW8Num13z0">
    <w:name w:val="WW8Num13z0"/>
    <w:rsid w:val="00A258D1"/>
    <w:rPr>
      <w:rFonts w:ascii="Symbol" w:hAnsi="Symbol" w:cs="Symbol"/>
    </w:rPr>
  </w:style>
  <w:style w:type="character" w:customStyle="1" w:styleId="WW8Num16z0">
    <w:name w:val="WW8Num16z0"/>
    <w:rsid w:val="00A258D1"/>
    <w:rPr>
      <w:rFonts w:ascii="Wingdings" w:hAnsi="Wingdings" w:cs="Wingdings"/>
    </w:rPr>
  </w:style>
  <w:style w:type="character" w:customStyle="1" w:styleId="WW8Num22z0">
    <w:name w:val="WW8Num22z0"/>
    <w:rsid w:val="00A258D1"/>
    <w:rPr>
      <w:b/>
      <w:bCs/>
    </w:rPr>
  </w:style>
  <w:style w:type="character" w:customStyle="1" w:styleId="WW-Absatz-Standardschriftart111111">
    <w:name w:val="WW-Absatz-Standardschriftart111111"/>
    <w:rsid w:val="00A258D1"/>
  </w:style>
  <w:style w:type="character" w:customStyle="1" w:styleId="WW8Num24z1">
    <w:name w:val="WW8Num24z1"/>
    <w:rsid w:val="00A258D1"/>
    <w:rPr>
      <w:i w:val="0"/>
    </w:rPr>
  </w:style>
  <w:style w:type="character" w:customStyle="1" w:styleId="WW8Num24z4">
    <w:name w:val="WW8Num24z4"/>
    <w:rsid w:val="00A258D1"/>
    <w:rPr>
      <w:rFonts w:ascii="Courier New" w:hAnsi="Courier New" w:cs="Courier New"/>
    </w:rPr>
  </w:style>
  <w:style w:type="character" w:customStyle="1" w:styleId="WW8Num24z5">
    <w:name w:val="WW8Num24z5"/>
    <w:rsid w:val="00A258D1"/>
    <w:rPr>
      <w:rFonts w:ascii="Wingdings" w:hAnsi="Wingdings" w:cs="Wingdings"/>
    </w:rPr>
  </w:style>
  <w:style w:type="character" w:customStyle="1" w:styleId="WW8Num24z6">
    <w:name w:val="WW8Num24z6"/>
    <w:rsid w:val="00A258D1"/>
    <w:rPr>
      <w:rFonts w:ascii="Symbol" w:hAnsi="Symbol" w:cs="Symbol"/>
    </w:rPr>
  </w:style>
  <w:style w:type="character" w:customStyle="1" w:styleId="Carpredefinitoparagrafo1">
    <w:name w:val="Car. predefinito paragrafo1"/>
    <w:rsid w:val="00A258D1"/>
  </w:style>
  <w:style w:type="character" w:customStyle="1" w:styleId="Caratterepredefinitoparagrafo2">
    <w:name w:val="Carattere predefinito paragrafo2"/>
    <w:rsid w:val="00A258D1"/>
  </w:style>
  <w:style w:type="character" w:customStyle="1" w:styleId="WW8Num2z0">
    <w:name w:val="WW8Num2z0"/>
    <w:rsid w:val="00A258D1"/>
    <w:rPr>
      <w:rFonts w:ascii="Symbol" w:hAnsi="Symbol" w:cs="Symbol"/>
    </w:rPr>
  </w:style>
  <w:style w:type="character" w:customStyle="1" w:styleId="WW8Num2z1">
    <w:name w:val="WW8Num2z1"/>
    <w:rsid w:val="00A258D1"/>
    <w:rPr>
      <w:rFonts w:ascii="Courier New" w:hAnsi="Courier New" w:cs="Courier New"/>
    </w:rPr>
  </w:style>
  <w:style w:type="character" w:customStyle="1" w:styleId="WW8Num2z2">
    <w:name w:val="WW8Num2z2"/>
    <w:rsid w:val="00A258D1"/>
    <w:rPr>
      <w:rFonts w:ascii="Wingdings" w:hAnsi="Wingdings" w:cs="Wingdings"/>
    </w:rPr>
  </w:style>
  <w:style w:type="character" w:customStyle="1" w:styleId="WW8Num9z1">
    <w:name w:val="WW8Num9z1"/>
    <w:rsid w:val="00A258D1"/>
    <w:rPr>
      <w:rFonts w:ascii="Courier New" w:hAnsi="Courier New" w:cs="Courier New"/>
    </w:rPr>
  </w:style>
  <w:style w:type="character" w:customStyle="1" w:styleId="WW8Num9z3">
    <w:name w:val="WW8Num9z3"/>
    <w:rsid w:val="00A258D1"/>
    <w:rPr>
      <w:rFonts w:ascii="Symbol" w:hAnsi="Symbol" w:cs="Symbol"/>
    </w:rPr>
  </w:style>
  <w:style w:type="character" w:customStyle="1" w:styleId="WW8Num14z1">
    <w:name w:val="WW8Num14z1"/>
    <w:rsid w:val="00A258D1"/>
    <w:rPr>
      <w:rFonts w:ascii="Courier New" w:hAnsi="Courier New" w:cs="Courier New"/>
    </w:rPr>
  </w:style>
  <w:style w:type="character" w:customStyle="1" w:styleId="WW8Num14z2">
    <w:name w:val="WW8Num14z2"/>
    <w:rsid w:val="00A258D1"/>
    <w:rPr>
      <w:rFonts w:ascii="Wingdings" w:hAnsi="Wingdings" w:cs="Wingdings"/>
    </w:rPr>
  </w:style>
  <w:style w:type="character" w:customStyle="1" w:styleId="WW8Num15z1">
    <w:name w:val="WW8Num15z1"/>
    <w:rsid w:val="00A258D1"/>
    <w:rPr>
      <w:rFonts w:ascii="Symbol" w:hAnsi="Symbol" w:cs="Symbol"/>
    </w:rPr>
  </w:style>
  <w:style w:type="character" w:customStyle="1" w:styleId="WW8Num17z1">
    <w:name w:val="WW8Num17z1"/>
    <w:rsid w:val="00A258D1"/>
    <w:rPr>
      <w:rFonts w:ascii="Courier New" w:hAnsi="Courier New" w:cs="Courier New"/>
    </w:rPr>
  </w:style>
  <w:style w:type="character" w:customStyle="1" w:styleId="WW8Num17z3">
    <w:name w:val="WW8Num17z3"/>
    <w:rsid w:val="00A258D1"/>
    <w:rPr>
      <w:rFonts w:ascii="Symbol" w:hAnsi="Symbol" w:cs="Symbol"/>
    </w:rPr>
  </w:style>
  <w:style w:type="character" w:customStyle="1" w:styleId="WW8Num18z1">
    <w:name w:val="WW8Num18z1"/>
    <w:rsid w:val="00A258D1"/>
    <w:rPr>
      <w:rFonts w:ascii="Symbol" w:hAnsi="Symbol" w:cs="Symbol"/>
    </w:rPr>
  </w:style>
  <w:style w:type="character" w:customStyle="1" w:styleId="Caratterepredefinitoparagrafo1">
    <w:name w:val="Carattere predefinito paragrafo1"/>
    <w:rsid w:val="00A258D1"/>
  </w:style>
  <w:style w:type="character" w:styleId="Collegamentoipertestuale">
    <w:name w:val="Hyperlink"/>
    <w:rsid w:val="00A258D1"/>
    <w:rPr>
      <w:color w:val="0000FF"/>
      <w:u w:val="single"/>
    </w:rPr>
  </w:style>
  <w:style w:type="character" w:styleId="Numeropagina">
    <w:name w:val="page number"/>
    <w:basedOn w:val="Caratterepredefinitoparagrafo1"/>
    <w:rsid w:val="00A258D1"/>
  </w:style>
  <w:style w:type="character" w:customStyle="1" w:styleId="Caratteredinumerazione">
    <w:name w:val="Carattere di numerazione"/>
    <w:rsid w:val="00A258D1"/>
    <w:rPr>
      <w:b/>
      <w:bCs/>
    </w:rPr>
  </w:style>
  <w:style w:type="character" w:styleId="Collegamentovisitato">
    <w:name w:val="FollowedHyperlink"/>
    <w:rsid w:val="00A258D1"/>
    <w:rPr>
      <w:color w:val="800080"/>
      <w:u w:val="single"/>
    </w:rPr>
  </w:style>
  <w:style w:type="character" w:customStyle="1" w:styleId="WW8Num33z0">
    <w:name w:val="WW8Num33z0"/>
    <w:rsid w:val="00A258D1"/>
    <w:rPr>
      <w:rFonts w:ascii="Tahoma" w:eastAsia="Times New Roman" w:hAnsi="Tahoma" w:cs="Tahoma"/>
    </w:rPr>
  </w:style>
  <w:style w:type="character" w:customStyle="1" w:styleId="WW8Num33z1">
    <w:name w:val="WW8Num33z1"/>
    <w:rsid w:val="00A258D1"/>
    <w:rPr>
      <w:i w:val="0"/>
    </w:rPr>
  </w:style>
  <w:style w:type="character" w:customStyle="1" w:styleId="WW8Num33z4">
    <w:name w:val="WW8Num33z4"/>
    <w:rsid w:val="00A258D1"/>
    <w:rPr>
      <w:rFonts w:ascii="Courier New" w:hAnsi="Courier New" w:cs="Courier New"/>
    </w:rPr>
  </w:style>
  <w:style w:type="character" w:customStyle="1" w:styleId="WW8Num33z5">
    <w:name w:val="WW8Num33z5"/>
    <w:rsid w:val="00A258D1"/>
    <w:rPr>
      <w:rFonts w:ascii="Wingdings" w:hAnsi="Wingdings" w:cs="Wingdings"/>
    </w:rPr>
  </w:style>
  <w:style w:type="character" w:customStyle="1" w:styleId="WW8Num33z6">
    <w:name w:val="WW8Num33z6"/>
    <w:rsid w:val="00A258D1"/>
    <w:rPr>
      <w:rFonts w:ascii="Symbol" w:hAnsi="Symbol" w:cs="Symbol"/>
    </w:rPr>
  </w:style>
  <w:style w:type="character" w:customStyle="1" w:styleId="IntestazioneCarattere">
    <w:name w:val="Intestazione Carattere"/>
    <w:uiPriority w:val="99"/>
    <w:rsid w:val="00A258D1"/>
    <w:rPr>
      <w:sz w:val="24"/>
      <w:szCs w:val="24"/>
    </w:rPr>
  </w:style>
  <w:style w:type="character" w:styleId="Enfasigrassetto">
    <w:name w:val="Strong"/>
    <w:qFormat/>
    <w:rsid w:val="00A258D1"/>
    <w:rPr>
      <w:b/>
      <w:bCs/>
    </w:rPr>
  </w:style>
  <w:style w:type="character" w:customStyle="1" w:styleId="Punti">
    <w:name w:val="Punti"/>
    <w:rsid w:val="00A258D1"/>
    <w:rPr>
      <w:rFonts w:ascii="OpenSymbol" w:eastAsia="OpenSymbol" w:hAnsi="OpenSymbol" w:cs="OpenSymbol"/>
    </w:rPr>
  </w:style>
  <w:style w:type="character" w:customStyle="1" w:styleId="WW8Num26z1">
    <w:name w:val="WW8Num26z1"/>
    <w:rsid w:val="00A258D1"/>
    <w:rPr>
      <w:rFonts w:ascii="OpenSymbol" w:hAnsi="OpenSymbol" w:cs="OpenSymbol"/>
    </w:rPr>
  </w:style>
  <w:style w:type="character" w:customStyle="1" w:styleId="WW8Num3z0">
    <w:name w:val="WW8Num3z0"/>
    <w:rsid w:val="00A258D1"/>
    <w:rPr>
      <w:rFonts w:ascii="Symbol" w:hAnsi="Symbol" w:cs="OpenSymbol"/>
    </w:rPr>
  </w:style>
  <w:style w:type="character" w:customStyle="1" w:styleId="WW8Num4z0">
    <w:name w:val="WW8Num4z0"/>
    <w:rsid w:val="00A258D1"/>
    <w:rPr>
      <w:rFonts w:ascii="Symbol" w:hAnsi="Symbol" w:cs="OpenSymbol"/>
    </w:rPr>
  </w:style>
  <w:style w:type="character" w:customStyle="1" w:styleId="WW8Num5z0">
    <w:name w:val="WW8Num5z0"/>
    <w:rsid w:val="00A258D1"/>
    <w:rPr>
      <w:rFonts w:ascii="Symbol" w:hAnsi="Symbol" w:cs="OpenSymbol"/>
    </w:rPr>
  </w:style>
  <w:style w:type="character" w:customStyle="1" w:styleId="WW8Num5z1">
    <w:name w:val="WW8Num5z1"/>
    <w:rsid w:val="00A258D1"/>
    <w:rPr>
      <w:rFonts w:ascii="OpenSymbol" w:hAnsi="OpenSymbol" w:cs="OpenSymbol"/>
    </w:rPr>
  </w:style>
  <w:style w:type="character" w:customStyle="1" w:styleId="WW8Num6z0">
    <w:name w:val="WW8Num6z0"/>
    <w:rsid w:val="00A258D1"/>
    <w:rPr>
      <w:b/>
    </w:rPr>
  </w:style>
  <w:style w:type="character" w:customStyle="1" w:styleId="WW8Num7z0">
    <w:name w:val="WW8Num7z0"/>
    <w:rsid w:val="00A258D1"/>
    <w:rPr>
      <w:b/>
    </w:rPr>
  </w:style>
  <w:style w:type="character" w:customStyle="1" w:styleId="WW8Num8z0">
    <w:name w:val="WW8Num8z0"/>
    <w:rsid w:val="00A258D1"/>
    <w:rPr>
      <w:b/>
    </w:rPr>
  </w:style>
  <w:style w:type="character" w:customStyle="1" w:styleId="Carpredefinitoparagrafo4">
    <w:name w:val="Car. predefinito paragrafo4"/>
    <w:rsid w:val="00A258D1"/>
  </w:style>
  <w:style w:type="character" w:customStyle="1" w:styleId="WW-Absatz-Standardschriftart1111111">
    <w:name w:val="WW-Absatz-Standardschriftart1111111"/>
    <w:rsid w:val="00A258D1"/>
  </w:style>
  <w:style w:type="character" w:customStyle="1" w:styleId="WW-Absatz-Standardschriftart11111111">
    <w:name w:val="WW-Absatz-Standardschriftart11111111"/>
    <w:rsid w:val="00A258D1"/>
  </w:style>
  <w:style w:type="character" w:customStyle="1" w:styleId="WW-Absatz-Standardschriftart111111111">
    <w:name w:val="WW-Absatz-Standardschriftart111111111"/>
    <w:rsid w:val="00A258D1"/>
  </w:style>
  <w:style w:type="character" w:customStyle="1" w:styleId="WW-Absatz-Standardschriftart1111111111">
    <w:name w:val="WW-Absatz-Standardschriftart1111111111"/>
    <w:rsid w:val="00A258D1"/>
  </w:style>
  <w:style w:type="character" w:customStyle="1" w:styleId="Carpredefinitoparagrafo3">
    <w:name w:val="Car. predefinito paragrafo3"/>
    <w:rsid w:val="00A258D1"/>
  </w:style>
  <w:style w:type="character" w:customStyle="1" w:styleId="Carpredefinitoparagrafo2">
    <w:name w:val="Car. predefinito paragrafo2"/>
    <w:rsid w:val="00A258D1"/>
  </w:style>
  <w:style w:type="character" w:customStyle="1" w:styleId="WW-Absatz-Standardschriftart11111111111">
    <w:name w:val="WW-Absatz-Standardschriftart11111111111"/>
    <w:rsid w:val="00A258D1"/>
  </w:style>
  <w:style w:type="character" w:customStyle="1" w:styleId="WW-Absatz-Standardschriftart111111111111">
    <w:name w:val="WW-Absatz-Standardschriftart111111111111"/>
    <w:rsid w:val="00A258D1"/>
  </w:style>
  <w:style w:type="character" w:customStyle="1" w:styleId="WW-Absatz-Standardschriftart1111111111111">
    <w:name w:val="WW-Absatz-Standardschriftart1111111111111"/>
    <w:rsid w:val="00A258D1"/>
  </w:style>
  <w:style w:type="paragraph" w:customStyle="1" w:styleId="Intestazione5">
    <w:name w:val="Intestazione5"/>
    <w:basedOn w:val="Normale"/>
    <w:next w:val="Corpotesto"/>
    <w:rsid w:val="00A258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A258D1"/>
    <w:pPr>
      <w:jc w:val="both"/>
    </w:pPr>
    <w:rPr>
      <w:sz w:val="22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A258D1"/>
    <w:rPr>
      <w:rFonts w:ascii="Times New Roman" w:eastAsia="Times New Roman" w:hAnsi="Times New Roman" w:cs="Times New Roman"/>
      <w:kern w:val="0"/>
      <w:sz w:val="22"/>
      <w:lang w:eastAsia="it-IT" w:bidi="he-IL"/>
      <w14:ligatures w14:val="none"/>
    </w:rPr>
  </w:style>
  <w:style w:type="paragraph" w:styleId="Elenco">
    <w:name w:val="List"/>
    <w:basedOn w:val="Corpotesto"/>
    <w:rsid w:val="00A258D1"/>
    <w:rPr>
      <w:rFonts w:cs="Tahoma"/>
    </w:rPr>
  </w:style>
  <w:style w:type="paragraph" w:styleId="Didascalia">
    <w:name w:val="caption"/>
    <w:basedOn w:val="Normale"/>
    <w:qFormat/>
    <w:rsid w:val="00A258D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258D1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A258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2">
    <w:name w:val="Intestazione2"/>
    <w:basedOn w:val="Normale"/>
    <w:next w:val="Corpotesto"/>
    <w:rsid w:val="00A258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A258D1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A258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A258D1"/>
    <w:pPr>
      <w:suppressLineNumbers/>
      <w:spacing w:before="120" w:after="120"/>
    </w:pPr>
    <w:rPr>
      <w:rFonts w:cs="Tahoma"/>
      <w:i/>
      <w:iCs/>
    </w:rPr>
  </w:style>
  <w:style w:type="paragraph" w:styleId="Sottotitolo">
    <w:name w:val="Subtitle"/>
    <w:basedOn w:val="Normale"/>
    <w:next w:val="Corpotesto"/>
    <w:link w:val="SottotitoloCarattere"/>
    <w:qFormat/>
    <w:rsid w:val="00A258D1"/>
    <w:pPr>
      <w:jc w:val="center"/>
    </w:pPr>
    <w:rPr>
      <w:b/>
      <w:bCs/>
      <w:sz w:val="32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258D1"/>
    <w:rPr>
      <w:rFonts w:ascii="Times New Roman" w:eastAsia="Times New Roman" w:hAnsi="Times New Roman" w:cs="Times New Roman"/>
      <w:b/>
      <w:bCs/>
      <w:kern w:val="0"/>
      <w:sz w:val="32"/>
      <w:lang w:eastAsia="it-IT" w:bidi="he-IL"/>
      <w14:ligatures w14:val="none"/>
    </w:rPr>
  </w:style>
  <w:style w:type="paragraph" w:customStyle="1" w:styleId="Corpodeltesto31">
    <w:name w:val="Corpo del testo 31"/>
    <w:basedOn w:val="Normale"/>
    <w:rsid w:val="00A258D1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1"/>
    <w:rsid w:val="00A258D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A258D1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Corpodeltesto21">
    <w:name w:val="Corpo del testo 21"/>
    <w:basedOn w:val="Normale"/>
    <w:rsid w:val="00A258D1"/>
    <w:pPr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A258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8D1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rsid w:val="00A258D1"/>
    <w:pPr>
      <w:tabs>
        <w:tab w:val="left" w:pos="1440"/>
      </w:tabs>
      <w:ind w:left="720" w:hanging="720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58D1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customStyle="1" w:styleId="Rientrocorpodeltesto21">
    <w:name w:val="Rientro corpo del testo 21"/>
    <w:basedOn w:val="Normale"/>
    <w:rsid w:val="00A258D1"/>
    <w:pPr>
      <w:tabs>
        <w:tab w:val="left" w:pos="1440"/>
      </w:tabs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rsid w:val="00A258D1"/>
    <w:pPr>
      <w:ind w:left="360"/>
      <w:jc w:val="both"/>
    </w:pPr>
    <w:rPr>
      <w:b/>
      <w:bCs/>
    </w:rPr>
  </w:style>
  <w:style w:type="paragraph" w:styleId="Testofumetto">
    <w:name w:val="Balloon Text"/>
    <w:basedOn w:val="Normale"/>
    <w:link w:val="TestofumettoCarattere"/>
    <w:rsid w:val="00A258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58D1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  <w:style w:type="paragraph" w:customStyle="1" w:styleId="Contenutocornice">
    <w:name w:val="Contenuto cornice"/>
    <w:basedOn w:val="Corpotesto"/>
    <w:rsid w:val="00A258D1"/>
  </w:style>
  <w:style w:type="paragraph" w:customStyle="1" w:styleId="Contenutotabella">
    <w:name w:val="Contenuto tabella"/>
    <w:basedOn w:val="Normale"/>
    <w:rsid w:val="00A258D1"/>
    <w:pPr>
      <w:suppressLineNumbers/>
    </w:pPr>
  </w:style>
  <w:style w:type="paragraph" w:customStyle="1" w:styleId="Intestazionetabella">
    <w:name w:val="Intestazione tabella"/>
    <w:basedOn w:val="Contenutotabella"/>
    <w:rsid w:val="00A258D1"/>
    <w:pPr>
      <w:jc w:val="center"/>
    </w:pPr>
    <w:rPr>
      <w:b/>
      <w:bCs/>
    </w:rPr>
  </w:style>
  <w:style w:type="paragraph" w:customStyle="1" w:styleId="Intestazione4">
    <w:name w:val="Intestazione4"/>
    <w:basedOn w:val="Normale"/>
    <w:next w:val="Corpotesto"/>
    <w:rsid w:val="00A258D1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NormaleWeb">
    <w:name w:val="Normal (Web)"/>
    <w:basedOn w:val="Normale"/>
    <w:rsid w:val="00A258D1"/>
    <w:pPr>
      <w:spacing w:before="280" w:after="280"/>
    </w:pPr>
    <w:rPr>
      <w:kern w:val="1"/>
    </w:rPr>
  </w:style>
  <w:style w:type="paragraph" w:customStyle="1" w:styleId="Normale1">
    <w:name w:val="Normale1"/>
    <w:basedOn w:val="Normale"/>
    <w:rsid w:val="00A258D1"/>
    <w:rPr>
      <w:rFonts w:ascii="Verdana" w:hAnsi="Verdana" w:cs="Verdana"/>
      <w:color w:val="FFFFFF"/>
      <w:kern w:val="1"/>
      <w:sz w:val="13"/>
      <w:szCs w:val="13"/>
    </w:rPr>
  </w:style>
  <w:style w:type="character" w:customStyle="1" w:styleId="Menzionenonrisolta1">
    <w:name w:val="Menzione non risolta1"/>
    <w:uiPriority w:val="51"/>
    <w:unhideWhenUsed/>
    <w:rsid w:val="00A258D1"/>
    <w:rPr>
      <w:color w:val="808080"/>
      <w:shd w:val="clear" w:color="auto" w:fill="E6E6E6"/>
    </w:rPr>
  </w:style>
  <w:style w:type="paragraph" w:styleId="Revisione">
    <w:name w:val="Revision"/>
    <w:hidden/>
    <w:uiPriority w:val="99"/>
    <w:unhideWhenUsed/>
    <w:rsid w:val="00A258D1"/>
    <w:rPr>
      <w:rFonts w:ascii="Times New Roman" w:eastAsia="Times New Roman" w:hAnsi="Times New Roman" w:cs="Times New Roman"/>
      <w:kern w:val="1"/>
      <w:lang w:eastAsia="zh-CN"/>
      <w14:ligatures w14:val="none"/>
    </w:rPr>
  </w:style>
  <w:style w:type="character" w:styleId="Rimandocommento">
    <w:name w:val="annotation reference"/>
    <w:uiPriority w:val="99"/>
    <w:semiHidden/>
    <w:unhideWhenUsed/>
    <w:rsid w:val="00A258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58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58D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8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8D1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A258D1"/>
    <w:pPr>
      <w:widowControl w:val="0"/>
      <w:autoSpaceDE w:val="0"/>
      <w:autoSpaceDN w:val="0"/>
      <w:ind w:left="1040" w:hanging="42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sgs </cp:lastModifiedBy>
  <cp:revision>2</cp:revision>
  <dcterms:created xsi:type="dcterms:W3CDTF">2024-06-06T13:19:00Z</dcterms:created>
  <dcterms:modified xsi:type="dcterms:W3CDTF">2024-06-06T13:19:00Z</dcterms:modified>
</cp:coreProperties>
</file>